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4E6" w:rsidRPr="002134E6" w:rsidRDefault="002134E6" w:rsidP="002134E6">
      <w:pPr>
        <w:jc w:val="center"/>
        <w:rPr>
          <w:rFonts w:eastAsia="Calibri"/>
          <w:b/>
          <w:sz w:val="36"/>
          <w:szCs w:val="36"/>
          <w:lang w:eastAsia="en-US"/>
        </w:rPr>
      </w:pPr>
      <w:r w:rsidRPr="002134E6">
        <w:rPr>
          <w:rFonts w:ascii="Calibri" w:eastAsia="Calibri" w:hAnsi="Calibri"/>
          <w:noProof/>
          <w:sz w:val="22"/>
          <w:szCs w:val="22"/>
        </w:rPr>
        <w:drawing>
          <wp:inline distT="0" distB="0" distL="0" distR="0" wp14:anchorId="4AA4201F" wp14:editId="15712B51">
            <wp:extent cx="552450" cy="647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34E6" w:rsidRPr="002134E6" w:rsidRDefault="002134E6" w:rsidP="002134E6">
      <w:pPr>
        <w:spacing w:before="120" w:after="120"/>
        <w:jc w:val="center"/>
        <w:rPr>
          <w:rFonts w:eastAsia="Calibri"/>
          <w:b/>
          <w:sz w:val="40"/>
          <w:szCs w:val="40"/>
          <w:lang w:eastAsia="en-US"/>
        </w:rPr>
      </w:pPr>
      <w:r w:rsidRPr="002134E6">
        <w:rPr>
          <w:rFonts w:eastAsia="Calibri"/>
          <w:b/>
          <w:sz w:val="40"/>
          <w:szCs w:val="40"/>
          <w:lang w:eastAsia="en-US"/>
        </w:rPr>
        <w:t>РЕШЕНИЕ</w:t>
      </w:r>
    </w:p>
    <w:p w:rsidR="002134E6" w:rsidRPr="002134E6" w:rsidRDefault="002134E6" w:rsidP="002134E6">
      <w:pPr>
        <w:jc w:val="center"/>
        <w:rPr>
          <w:rFonts w:eastAsia="Calibri"/>
          <w:b/>
          <w:sz w:val="28"/>
          <w:szCs w:val="28"/>
          <w:lang w:eastAsia="en-US"/>
        </w:rPr>
      </w:pPr>
      <w:r w:rsidRPr="002134E6">
        <w:rPr>
          <w:rFonts w:eastAsia="Calibri"/>
          <w:b/>
          <w:sz w:val="28"/>
          <w:szCs w:val="28"/>
          <w:lang w:eastAsia="en-US"/>
        </w:rPr>
        <w:t>СОВЕТА ВОЗДВИЖЕНСКОГО СЕЛЬСКОГО ПОСЕЛЕНИЯ</w:t>
      </w:r>
    </w:p>
    <w:p w:rsidR="002134E6" w:rsidRPr="002134E6" w:rsidRDefault="002134E6" w:rsidP="002134E6">
      <w:pPr>
        <w:jc w:val="center"/>
        <w:rPr>
          <w:rFonts w:eastAsia="Calibri"/>
          <w:b/>
          <w:sz w:val="28"/>
          <w:szCs w:val="28"/>
          <w:lang w:eastAsia="en-US"/>
        </w:rPr>
      </w:pPr>
      <w:r w:rsidRPr="002134E6">
        <w:rPr>
          <w:rFonts w:eastAsia="Calibri"/>
          <w:b/>
          <w:sz w:val="28"/>
          <w:szCs w:val="28"/>
          <w:lang w:eastAsia="en-US"/>
        </w:rPr>
        <w:t>КУРГАНИНСКОГО РАЙОНА</w:t>
      </w:r>
    </w:p>
    <w:p w:rsidR="002134E6" w:rsidRPr="002134E6" w:rsidRDefault="002134E6" w:rsidP="002134E6">
      <w:pPr>
        <w:jc w:val="center"/>
        <w:rPr>
          <w:rFonts w:eastAsia="Calibri"/>
          <w:b/>
          <w:lang w:eastAsia="en-US"/>
        </w:rPr>
      </w:pPr>
    </w:p>
    <w:p w:rsidR="002134E6" w:rsidRPr="002134E6" w:rsidRDefault="002134E6" w:rsidP="002134E6">
      <w:pPr>
        <w:rPr>
          <w:rFonts w:eastAsia="Calibri"/>
          <w:b/>
          <w:lang w:eastAsia="en-US"/>
        </w:rPr>
      </w:pPr>
    </w:p>
    <w:p w:rsidR="002134E6" w:rsidRPr="002134E6" w:rsidRDefault="002134E6" w:rsidP="002134E6">
      <w:pPr>
        <w:rPr>
          <w:rFonts w:eastAsia="Calibri"/>
          <w:b/>
          <w:lang w:eastAsia="en-US"/>
        </w:rPr>
      </w:pPr>
    </w:p>
    <w:p w:rsidR="002134E6" w:rsidRPr="002134E6" w:rsidRDefault="002134E6" w:rsidP="002134E6">
      <w:pPr>
        <w:rPr>
          <w:rFonts w:eastAsia="Calibri"/>
          <w:lang w:eastAsia="en-US"/>
        </w:rPr>
      </w:pPr>
      <w:r w:rsidRPr="002134E6">
        <w:rPr>
          <w:rFonts w:eastAsia="Calibri"/>
          <w:lang w:eastAsia="en-US"/>
        </w:rPr>
        <w:t>от __</w:t>
      </w:r>
      <w:r w:rsidRPr="002134E6">
        <w:rPr>
          <w:rFonts w:eastAsia="Calibri"/>
          <w:u w:val="single"/>
          <w:lang w:eastAsia="en-US"/>
        </w:rPr>
        <w:t>03.10.2016</w:t>
      </w:r>
      <w:r w:rsidRPr="002134E6">
        <w:rPr>
          <w:rFonts w:eastAsia="Calibri"/>
          <w:lang w:eastAsia="en-US"/>
        </w:rPr>
        <w:t xml:space="preserve">___                                                                                   </w:t>
      </w:r>
      <w:r>
        <w:rPr>
          <w:rFonts w:eastAsia="Calibri"/>
          <w:lang w:eastAsia="en-US"/>
        </w:rPr>
        <w:t xml:space="preserve">        </w:t>
      </w:r>
      <w:r w:rsidRPr="002134E6">
        <w:rPr>
          <w:rFonts w:eastAsia="Calibri"/>
          <w:lang w:eastAsia="en-US"/>
        </w:rPr>
        <w:t xml:space="preserve">     № __</w:t>
      </w:r>
      <w:r w:rsidRPr="002134E6">
        <w:rPr>
          <w:rFonts w:eastAsia="Calibri"/>
          <w:u w:val="single"/>
          <w:lang w:eastAsia="en-US"/>
        </w:rPr>
        <w:t>110_</w:t>
      </w:r>
      <w:r w:rsidRPr="002134E6">
        <w:rPr>
          <w:rFonts w:eastAsia="Calibri"/>
          <w:u w:val="single"/>
          <w:lang w:eastAsia="en-US"/>
        </w:rPr>
        <w:t>__</w:t>
      </w:r>
    </w:p>
    <w:p w:rsidR="002134E6" w:rsidRPr="002134E6" w:rsidRDefault="002134E6" w:rsidP="002134E6">
      <w:pPr>
        <w:jc w:val="center"/>
        <w:rPr>
          <w:rFonts w:eastAsia="Calibri"/>
          <w:lang w:eastAsia="en-US"/>
        </w:rPr>
      </w:pPr>
      <w:r w:rsidRPr="002134E6">
        <w:rPr>
          <w:rFonts w:eastAsia="Calibri"/>
          <w:lang w:eastAsia="en-US"/>
        </w:rPr>
        <w:t>станица Воздвиженская</w:t>
      </w:r>
    </w:p>
    <w:p w:rsidR="00B544CD" w:rsidRDefault="00B544CD" w:rsidP="009907F5">
      <w:pPr>
        <w:tabs>
          <w:tab w:val="left" w:pos="3567"/>
        </w:tabs>
        <w:rPr>
          <w:b/>
          <w:sz w:val="28"/>
          <w:szCs w:val="28"/>
        </w:rPr>
      </w:pPr>
    </w:p>
    <w:p w:rsidR="009907F5" w:rsidRDefault="00B544CD" w:rsidP="009907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создании </w:t>
      </w:r>
      <w:proofErr w:type="gramStart"/>
      <w:r w:rsidR="00B66198">
        <w:rPr>
          <w:b/>
          <w:sz w:val="28"/>
          <w:szCs w:val="28"/>
        </w:rPr>
        <w:t>муниципального</w:t>
      </w:r>
      <w:proofErr w:type="gramEnd"/>
      <w:r w:rsidR="00B66198">
        <w:rPr>
          <w:b/>
          <w:sz w:val="28"/>
          <w:szCs w:val="28"/>
        </w:rPr>
        <w:t xml:space="preserve"> </w:t>
      </w:r>
    </w:p>
    <w:p w:rsidR="00B544CD" w:rsidRPr="00D37C46" w:rsidRDefault="00B544CD" w:rsidP="009907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казенного предприятия «</w:t>
      </w:r>
      <w:r w:rsidR="00B66198">
        <w:rPr>
          <w:b/>
          <w:sz w:val="28"/>
          <w:szCs w:val="28"/>
        </w:rPr>
        <w:t>Прометей</w:t>
      </w:r>
      <w:r>
        <w:rPr>
          <w:b/>
          <w:sz w:val="28"/>
          <w:szCs w:val="28"/>
        </w:rPr>
        <w:t>»</w:t>
      </w:r>
    </w:p>
    <w:p w:rsidR="00B544CD" w:rsidRPr="008D1437" w:rsidRDefault="00B544CD" w:rsidP="00B544CD">
      <w:pPr>
        <w:jc w:val="center"/>
        <w:rPr>
          <w:sz w:val="28"/>
          <w:szCs w:val="28"/>
        </w:rPr>
      </w:pPr>
    </w:p>
    <w:p w:rsidR="00B544CD" w:rsidRPr="008D1437" w:rsidRDefault="00B544CD" w:rsidP="00B544CD">
      <w:pPr>
        <w:jc w:val="center"/>
        <w:rPr>
          <w:sz w:val="28"/>
          <w:szCs w:val="28"/>
        </w:rPr>
      </w:pPr>
    </w:p>
    <w:p w:rsidR="00B544CD" w:rsidRPr="008D1437" w:rsidRDefault="00B544CD" w:rsidP="00B544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proofErr w:type="gramStart"/>
      <w:r w:rsidRPr="008D1437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со статьей 8 Федерального закона </w:t>
      </w:r>
      <w:r w:rsidR="008135A3">
        <w:rPr>
          <w:sz w:val="28"/>
          <w:szCs w:val="28"/>
        </w:rPr>
        <w:t xml:space="preserve">                                           от 11 октября  </w:t>
      </w:r>
      <w:r>
        <w:rPr>
          <w:sz w:val="28"/>
          <w:szCs w:val="28"/>
        </w:rPr>
        <w:t>2002 года № 161-ФЗ «О государственных и муниципальных унитарных предприятиях», Федеральным законом от 16 сентября 2003 года №</w:t>
      </w:r>
      <w:r w:rsidR="008135A3">
        <w:rPr>
          <w:sz w:val="28"/>
          <w:szCs w:val="28"/>
        </w:rPr>
        <w:t xml:space="preserve"> </w:t>
      </w:r>
      <w:r>
        <w:rPr>
          <w:sz w:val="28"/>
          <w:szCs w:val="28"/>
        </w:rPr>
        <w:t>131-ФЗ «Об общих принципах организации местного самоуправления в Российской Федерации»,</w:t>
      </w:r>
      <w:r w:rsidRPr="008D1437">
        <w:rPr>
          <w:sz w:val="28"/>
          <w:szCs w:val="28"/>
        </w:rPr>
        <w:t xml:space="preserve"> </w:t>
      </w:r>
      <w:r w:rsidR="009907F5">
        <w:rPr>
          <w:sz w:val="28"/>
          <w:szCs w:val="28"/>
        </w:rPr>
        <w:t xml:space="preserve">со статьей 26 Устава Воздвиженского сельского                      поселения Курганинского района, зарегистрированного Управлением Министерства юстиции Российской Федерации по Краснодарскому краю                      от 13 июля 2016 года  №  </w:t>
      </w:r>
      <w:r w:rsidR="009907F5">
        <w:rPr>
          <w:sz w:val="28"/>
          <w:szCs w:val="28"/>
          <w:lang w:val="en-US"/>
        </w:rPr>
        <w:t>Ru</w:t>
      </w:r>
      <w:proofErr w:type="gramEnd"/>
      <w:r w:rsidR="009907F5">
        <w:rPr>
          <w:sz w:val="28"/>
          <w:szCs w:val="28"/>
        </w:rPr>
        <w:t xml:space="preserve"> </w:t>
      </w:r>
      <w:r w:rsidR="009907F5" w:rsidRPr="007C6A36">
        <w:rPr>
          <w:sz w:val="28"/>
          <w:szCs w:val="28"/>
        </w:rPr>
        <w:t>235</w:t>
      </w:r>
      <w:r w:rsidR="009907F5">
        <w:rPr>
          <w:sz w:val="28"/>
          <w:szCs w:val="28"/>
        </w:rPr>
        <w:t xml:space="preserve">173032016001 Совет депутатов Воздвиженского сельского поселения Курганинского района </w:t>
      </w:r>
      <w:proofErr w:type="gramStart"/>
      <w:r w:rsidR="009907F5">
        <w:rPr>
          <w:sz w:val="28"/>
          <w:szCs w:val="28"/>
        </w:rPr>
        <w:t>р</w:t>
      </w:r>
      <w:proofErr w:type="gramEnd"/>
      <w:r w:rsidR="009907F5">
        <w:rPr>
          <w:sz w:val="28"/>
          <w:szCs w:val="28"/>
        </w:rPr>
        <w:t xml:space="preserve"> е ш и л</w:t>
      </w:r>
      <w:r w:rsidRPr="008D1437">
        <w:rPr>
          <w:sz w:val="28"/>
          <w:szCs w:val="28"/>
        </w:rPr>
        <w:t>:</w:t>
      </w:r>
    </w:p>
    <w:p w:rsidR="00856B32" w:rsidRDefault="00B544CD" w:rsidP="00B544CD">
      <w:pPr>
        <w:jc w:val="both"/>
        <w:rPr>
          <w:sz w:val="28"/>
          <w:szCs w:val="28"/>
        </w:rPr>
      </w:pPr>
      <w:r w:rsidRPr="008D1437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1. Создать муниципальное казенное предприятие «</w:t>
      </w:r>
      <w:r w:rsidR="00B66198">
        <w:rPr>
          <w:sz w:val="28"/>
          <w:szCs w:val="28"/>
        </w:rPr>
        <w:t>Прометей</w:t>
      </w:r>
      <w:r w:rsidR="00217407">
        <w:rPr>
          <w:sz w:val="28"/>
          <w:szCs w:val="28"/>
        </w:rPr>
        <w:t xml:space="preserve">» (далее </w:t>
      </w:r>
      <w:proofErr w:type="gramStart"/>
      <w:r w:rsidR="008135A3">
        <w:rPr>
          <w:sz w:val="28"/>
          <w:szCs w:val="28"/>
        </w:rPr>
        <w:t>-</w:t>
      </w:r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>КП «</w:t>
      </w:r>
      <w:r w:rsidR="00B66198">
        <w:rPr>
          <w:sz w:val="28"/>
          <w:szCs w:val="28"/>
        </w:rPr>
        <w:t>Прометей</w:t>
      </w:r>
      <w:r>
        <w:rPr>
          <w:sz w:val="28"/>
          <w:szCs w:val="28"/>
        </w:rPr>
        <w:t>»).</w:t>
      </w:r>
      <w:r w:rsidR="00104B89">
        <w:rPr>
          <w:sz w:val="28"/>
          <w:szCs w:val="28"/>
        </w:rPr>
        <w:t xml:space="preserve"> </w:t>
      </w:r>
    </w:p>
    <w:p w:rsidR="00B544CD" w:rsidRDefault="00856B32" w:rsidP="00B544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Фактический адрес: 352405 Краснодарский край </w:t>
      </w:r>
      <w:proofErr w:type="spellStart"/>
      <w:r>
        <w:rPr>
          <w:sz w:val="28"/>
          <w:szCs w:val="28"/>
        </w:rPr>
        <w:t>Курганинский</w:t>
      </w:r>
      <w:proofErr w:type="spellEnd"/>
      <w:r>
        <w:rPr>
          <w:sz w:val="28"/>
          <w:szCs w:val="28"/>
        </w:rPr>
        <w:t xml:space="preserve"> район </w:t>
      </w:r>
      <w:proofErr w:type="spellStart"/>
      <w:r>
        <w:rPr>
          <w:sz w:val="28"/>
          <w:szCs w:val="28"/>
        </w:rPr>
        <w:t>ст</w:t>
      </w:r>
      <w:proofErr w:type="gramStart"/>
      <w:r w:rsidR="00580379">
        <w:rPr>
          <w:sz w:val="28"/>
          <w:szCs w:val="28"/>
        </w:rPr>
        <w:t>.В</w:t>
      </w:r>
      <w:proofErr w:type="gramEnd"/>
      <w:r w:rsidR="00580379">
        <w:rPr>
          <w:sz w:val="28"/>
          <w:szCs w:val="28"/>
        </w:rPr>
        <w:t>оздвиженская</w:t>
      </w:r>
      <w:proofErr w:type="spellEnd"/>
      <w:r w:rsidR="00580379">
        <w:rPr>
          <w:sz w:val="28"/>
          <w:szCs w:val="28"/>
        </w:rPr>
        <w:t xml:space="preserve"> </w:t>
      </w:r>
      <w:proofErr w:type="spellStart"/>
      <w:r w:rsidR="00580379">
        <w:rPr>
          <w:sz w:val="28"/>
          <w:szCs w:val="28"/>
        </w:rPr>
        <w:t>ул.Советская</w:t>
      </w:r>
      <w:proofErr w:type="spellEnd"/>
      <w:r w:rsidR="00580379">
        <w:rPr>
          <w:sz w:val="28"/>
          <w:szCs w:val="28"/>
        </w:rPr>
        <w:t>, 12</w:t>
      </w:r>
      <w:r>
        <w:rPr>
          <w:sz w:val="28"/>
          <w:szCs w:val="28"/>
        </w:rPr>
        <w:t>.</w:t>
      </w:r>
    </w:p>
    <w:p w:rsidR="00856B32" w:rsidRDefault="00856B32" w:rsidP="00B544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Юридический адрес:</w:t>
      </w:r>
      <w:r w:rsidRPr="00856B3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352405 Краснодарский край </w:t>
      </w:r>
      <w:proofErr w:type="spellStart"/>
      <w:r>
        <w:rPr>
          <w:sz w:val="28"/>
          <w:szCs w:val="28"/>
        </w:rPr>
        <w:t>Курганинский</w:t>
      </w:r>
      <w:proofErr w:type="spellEnd"/>
      <w:r>
        <w:rPr>
          <w:sz w:val="28"/>
          <w:szCs w:val="28"/>
        </w:rPr>
        <w:t xml:space="preserve"> район </w:t>
      </w:r>
      <w:proofErr w:type="spellStart"/>
      <w:r>
        <w:rPr>
          <w:sz w:val="28"/>
          <w:szCs w:val="28"/>
        </w:rPr>
        <w:t>ст</w:t>
      </w:r>
      <w:proofErr w:type="gramStart"/>
      <w:r w:rsidR="00580379">
        <w:rPr>
          <w:sz w:val="28"/>
          <w:szCs w:val="28"/>
        </w:rPr>
        <w:t>.В</w:t>
      </w:r>
      <w:proofErr w:type="gramEnd"/>
      <w:r w:rsidR="00580379">
        <w:rPr>
          <w:sz w:val="28"/>
          <w:szCs w:val="28"/>
        </w:rPr>
        <w:t>оздвиженская</w:t>
      </w:r>
      <w:proofErr w:type="spellEnd"/>
      <w:r w:rsidR="00580379">
        <w:rPr>
          <w:sz w:val="28"/>
          <w:szCs w:val="28"/>
        </w:rPr>
        <w:t xml:space="preserve"> </w:t>
      </w:r>
      <w:proofErr w:type="spellStart"/>
      <w:r w:rsidR="00580379">
        <w:rPr>
          <w:sz w:val="28"/>
          <w:szCs w:val="28"/>
        </w:rPr>
        <w:t>ул.Советская</w:t>
      </w:r>
      <w:proofErr w:type="spellEnd"/>
      <w:r w:rsidR="00580379">
        <w:rPr>
          <w:sz w:val="28"/>
          <w:szCs w:val="28"/>
        </w:rPr>
        <w:t>, 12</w:t>
      </w:r>
      <w:r>
        <w:rPr>
          <w:sz w:val="28"/>
          <w:szCs w:val="28"/>
        </w:rPr>
        <w:t>.</w:t>
      </w:r>
    </w:p>
    <w:p w:rsidR="00B544CD" w:rsidRPr="008D1437" w:rsidRDefault="00B544CD" w:rsidP="00B544CD">
      <w:pPr>
        <w:jc w:val="both"/>
        <w:rPr>
          <w:sz w:val="28"/>
          <w:szCs w:val="28"/>
        </w:rPr>
      </w:pPr>
      <w:r w:rsidRPr="008D1437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2. У</w:t>
      </w:r>
      <w:r w:rsidRPr="008D1437">
        <w:rPr>
          <w:sz w:val="28"/>
          <w:szCs w:val="28"/>
        </w:rPr>
        <w:t xml:space="preserve">твердить </w:t>
      </w:r>
      <w:r>
        <w:rPr>
          <w:sz w:val="28"/>
          <w:szCs w:val="28"/>
        </w:rPr>
        <w:t>Устав МКП «</w:t>
      </w:r>
      <w:r w:rsidR="00B66198">
        <w:rPr>
          <w:sz w:val="28"/>
          <w:szCs w:val="28"/>
        </w:rPr>
        <w:t>Прометей</w:t>
      </w:r>
      <w:r>
        <w:rPr>
          <w:sz w:val="28"/>
          <w:szCs w:val="28"/>
        </w:rPr>
        <w:t>» (прилагается)</w:t>
      </w:r>
      <w:r w:rsidRPr="008D1437">
        <w:rPr>
          <w:sz w:val="28"/>
          <w:szCs w:val="28"/>
        </w:rPr>
        <w:t>.</w:t>
      </w:r>
    </w:p>
    <w:p w:rsidR="00B544CD" w:rsidRDefault="00B544CD" w:rsidP="00B544C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02F9F">
        <w:rPr>
          <w:sz w:val="28"/>
          <w:szCs w:val="28"/>
        </w:rPr>
        <w:t>3</w:t>
      </w:r>
      <w:r>
        <w:rPr>
          <w:sz w:val="28"/>
          <w:szCs w:val="28"/>
        </w:rPr>
        <w:t xml:space="preserve">. По согласованию с комитетом по управлению муниципальным имуществом муниципального образования </w:t>
      </w:r>
      <w:proofErr w:type="spellStart"/>
      <w:r>
        <w:rPr>
          <w:sz w:val="28"/>
          <w:szCs w:val="28"/>
        </w:rPr>
        <w:t>Курганинский</w:t>
      </w:r>
      <w:proofErr w:type="spellEnd"/>
      <w:r>
        <w:rPr>
          <w:sz w:val="28"/>
          <w:szCs w:val="28"/>
        </w:rPr>
        <w:t xml:space="preserve"> район передать в оперативное управление МКП «</w:t>
      </w:r>
      <w:r w:rsidR="00B66198">
        <w:rPr>
          <w:sz w:val="28"/>
          <w:szCs w:val="28"/>
        </w:rPr>
        <w:t>Прометей</w:t>
      </w:r>
      <w:r>
        <w:rPr>
          <w:sz w:val="28"/>
          <w:szCs w:val="28"/>
        </w:rPr>
        <w:t>» муниципальное имущество балансовой стоимостью 9</w:t>
      </w:r>
      <w:r w:rsidR="008135A3">
        <w:rPr>
          <w:sz w:val="28"/>
          <w:szCs w:val="28"/>
        </w:rPr>
        <w:t xml:space="preserve"> </w:t>
      </w:r>
      <w:r>
        <w:rPr>
          <w:sz w:val="28"/>
          <w:szCs w:val="28"/>
        </w:rPr>
        <w:t>896</w:t>
      </w:r>
      <w:r w:rsidR="008135A3">
        <w:rPr>
          <w:sz w:val="28"/>
          <w:szCs w:val="28"/>
        </w:rPr>
        <w:t xml:space="preserve"> </w:t>
      </w:r>
      <w:r>
        <w:rPr>
          <w:sz w:val="28"/>
          <w:szCs w:val="28"/>
        </w:rPr>
        <w:t>700,00 (девять миллионов восемьсот девяносто шесть т</w:t>
      </w:r>
      <w:r w:rsidR="008135A3">
        <w:rPr>
          <w:sz w:val="28"/>
          <w:szCs w:val="28"/>
        </w:rPr>
        <w:t xml:space="preserve">ысяч семьсот рублей 00 копеек) </w:t>
      </w:r>
      <w:r>
        <w:rPr>
          <w:sz w:val="28"/>
          <w:szCs w:val="28"/>
        </w:rPr>
        <w:t>(акт прилагается).</w:t>
      </w:r>
    </w:p>
    <w:p w:rsidR="00B544CD" w:rsidRDefault="00302F9F" w:rsidP="00B544C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4</w:t>
      </w:r>
      <w:r w:rsidR="00B544CD">
        <w:rPr>
          <w:sz w:val="28"/>
          <w:szCs w:val="28"/>
        </w:rPr>
        <w:t>. Руководителю предприятия изготовить круглую печать, штамп с наименованием предприятия.</w:t>
      </w:r>
    </w:p>
    <w:p w:rsidR="00B544CD" w:rsidRDefault="00302F9F" w:rsidP="00B544C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5</w:t>
      </w:r>
      <w:r w:rsidR="00B544CD">
        <w:rPr>
          <w:sz w:val="28"/>
          <w:szCs w:val="28"/>
        </w:rPr>
        <w:t xml:space="preserve">. </w:t>
      </w:r>
      <w:proofErr w:type="spellStart"/>
      <w:r w:rsidR="00B544CD">
        <w:rPr>
          <w:sz w:val="28"/>
          <w:szCs w:val="28"/>
        </w:rPr>
        <w:t>Ламанову</w:t>
      </w:r>
      <w:proofErr w:type="spellEnd"/>
      <w:r w:rsidR="00B544CD">
        <w:rPr>
          <w:sz w:val="28"/>
          <w:szCs w:val="28"/>
        </w:rPr>
        <w:t xml:space="preserve"> Сергею Николаевичу зарегистрировать учредительные документы МКП «</w:t>
      </w:r>
      <w:r w:rsidR="00B66198">
        <w:rPr>
          <w:sz w:val="28"/>
          <w:szCs w:val="28"/>
        </w:rPr>
        <w:t>Прометей</w:t>
      </w:r>
      <w:r w:rsidR="00B544CD">
        <w:rPr>
          <w:sz w:val="28"/>
          <w:szCs w:val="28"/>
        </w:rPr>
        <w:t xml:space="preserve">» в инспекции федеральной налоговой службы России по </w:t>
      </w:r>
      <w:proofErr w:type="spellStart"/>
      <w:r w:rsidR="00B544CD">
        <w:rPr>
          <w:sz w:val="28"/>
          <w:szCs w:val="28"/>
        </w:rPr>
        <w:t>Курганинскому</w:t>
      </w:r>
      <w:proofErr w:type="spellEnd"/>
      <w:r w:rsidR="00B544CD">
        <w:rPr>
          <w:sz w:val="28"/>
          <w:szCs w:val="28"/>
        </w:rPr>
        <w:t xml:space="preserve"> району в порядке, установленном Федеральным законом от 8 августа 2001 года № 129-ФЗ «О государственной регистрации юридических лиц и индивидуальных предпринимателей».</w:t>
      </w:r>
    </w:p>
    <w:p w:rsidR="009907F5" w:rsidRDefault="00302F9F" w:rsidP="009907F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6</w:t>
      </w:r>
      <w:r w:rsidR="00B544CD">
        <w:rPr>
          <w:sz w:val="28"/>
          <w:szCs w:val="28"/>
        </w:rPr>
        <w:t xml:space="preserve">. </w:t>
      </w:r>
      <w:proofErr w:type="gramStart"/>
      <w:r w:rsidR="00B544CD" w:rsidRPr="008D1437">
        <w:rPr>
          <w:sz w:val="28"/>
          <w:szCs w:val="28"/>
        </w:rPr>
        <w:t>Контроль за</w:t>
      </w:r>
      <w:proofErr w:type="gramEnd"/>
      <w:r w:rsidR="00B544CD" w:rsidRPr="008D1437">
        <w:rPr>
          <w:sz w:val="28"/>
          <w:szCs w:val="28"/>
        </w:rPr>
        <w:t xml:space="preserve"> выполнением настоящего </w:t>
      </w:r>
      <w:r w:rsidR="009907F5">
        <w:rPr>
          <w:sz w:val="28"/>
          <w:szCs w:val="28"/>
        </w:rPr>
        <w:t xml:space="preserve">решения </w:t>
      </w:r>
      <w:r w:rsidR="00B544CD" w:rsidRPr="008D1437">
        <w:rPr>
          <w:sz w:val="28"/>
          <w:szCs w:val="28"/>
        </w:rPr>
        <w:t>оставляю за собой.</w:t>
      </w:r>
      <w:r w:rsidR="009907F5">
        <w:rPr>
          <w:sz w:val="28"/>
          <w:szCs w:val="28"/>
        </w:rPr>
        <w:t xml:space="preserve">         </w:t>
      </w:r>
    </w:p>
    <w:p w:rsidR="00B544CD" w:rsidRPr="008D1437" w:rsidRDefault="002134E6" w:rsidP="00B544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302F9F">
        <w:rPr>
          <w:sz w:val="28"/>
          <w:szCs w:val="28"/>
        </w:rPr>
        <w:t>7</w:t>
      </w:r>
      <w:r w:rsidR="00B544CD">
        <w:rPr>
          <w:sz w:val="28"/>
          <w:szCs w:val="28"/>
        </w:rPr>
        <w:t xml:space="preserve">. </w:t>
      </w:r>
      <w:r w:rsidR="009907F5">
        <w:rPr>
          <w:sz w:val="28"/>
          <w:szCs w:val="28"/>
        </w:rPr>
        <w:t>Решение</w:t>
      </w:r>
      <w:r w:rsidR="00B544CD" w:rsidRPr="008D1437">
        <w:rPr>
          <w:sz w:val="28"/>
          <w:szCs w:val="28"/>
        </w:rPr>
        <w:t xml:space="preserve"> вступает в силу </w:t>
      </w:r>
      <w:r w:rsidR="009907F5">
        <w:rPr>
          <w:sz w:val="28"/>
          <w:szCs w:val="28"/>
        </w:rPr>
        <w:t>со дня его подписания.</w:t>
      </w:r>
    </w:p>
    <w:p w:rsidR="00B544CD" w:rsidRPr="008D1437" w:rsidRDefault="00B544CD" w:rsidP="00B544CD">
      <w:pPr>
        <w:jc w:val="both"/>
        <w:rPr>
          <w:sz w:val="28"/>
          <w:szCs w:val="28"/>
        </w:rPr>
      </w:pPr>
    </w:p>
    <w:p w:rsidR="00174389" w:rsidRDefault="00174389"/>
    <w:p w:rsidR="00B544CD" w:rsidRDefault="00B544CD" w:rsidP="00B544CD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Воздвиженского</w:t>
      </w:r>
    </w:p>
    <w:p w:rsidR="00B544CD" w:rsidRDefault="00B544CD" w:rsidP="00B544CD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      О.В. Губайдуллина</w:t>
      </w:r>
    </w:p>
    <w:p w:rsidR="002134E6" w:rsidRDefault="002134E6" w:rsidP="00B544CD">
      <w:pPr>
        <w:jc w:val="both"/>
        <w:rPr>
          <w:sz w:val="28"/>
          <w:szCs w:val="28"/>
        </w:rPr>
      </w:pPr>
    </w:p>
    <w:p w:rsidR="002134E6" w:rsidRDefault="002134E6" w:rsidP="00B544CD">
      <w:pPr>
        <w:jc w:val="both"/>
        <w:rPr>
          <w:sz w:val="28"/>
          <w:szCs w:val="28"/>
        </w:rPr>
      </w:pPr>
    </w:p>
    <w:p w:rsidR="002134E6" w:rsidRDefault="002134E6" w:rsidP="00B544CD">
      <w:pPr>
        <w:jc w:val="both"/>
        <w:rPr>
          <w:sz w:val="28"/>
          <w:szCs w:val="28"/>
        </w:rPr>
      </w:pPr>
    </w:p>
    <w:p w:rsidR="002134E6" w:rsidRDefault="002134E6" w:rsidP="00B544CD">
      <w:pPr>
        <w:jc w:val="both"/>
        <w:rPr>
          <w:sz w:val="28"/>
          <w:szCs w:val="28"/>
        </w:rPr>
      </w:pPr>
    </w:p>
    <w:p w:rsidR="002134E6" w:rsidRDefault="002134E6" w:rsidP="00B544CD">
      <w:pPr>
        <w:jc w:val="both"/>
        <w:rPr>
          <w:sz w:val="28"/>
          <w:szCs w:val="28"/>
        </w:rPr>
      </w:pPr>
    </w:p>
    <w:p w:rsidR="002134E6" w:rsidRDefault="002134E6" w:rsidP="00B544CD">
      <w:pPr>
        <w:jc w:val="both"/>
        <w:rPr>
          <w:sz w:val="28"/>
          <w:szCs w:val="28"/>
        </w:rPr>
      </w:pPr>
    </w:p>
    <w:p w:rsidR="002134E6" w:rsidRDefault="002134E6" w:rsidP="00B544CD">
      <w:pPr>
        <w:jc w:val="both"/>
        <w:rPr>
          <w:sz w:val="28"/>
          <w:szCs w:val="28"/>
        </w:rPr>
      </w:pPr>
    </w:p>
    <w:p w:rsidR="002134E6" w:rsidRDefault="002134E6" w:rsidP="00B544CD">
      <w:pPr>
        <w:jc w:val="both"/>
        <w:rPr>
          <w:sz w:val="28"/>
          <w:szCs w:val="28"/>
        </w:rPr>
      </w:pPr>
    </w:p>
    <w:p w:rsidR="002134E6" w:rsidRDefault="002134E6" w:rsidP="00B544CD">
      <w:pPr>
        <w:jc w:val="both"/>
        <w:rPr>
          <w:sz w:val="28"/>
          <w:szCs w:val="28"/>
        </w:rPr>
      </w:pPr>
    </w:p>
    <w:p w:rsidR="002134E6" w:rsidRDefault="002134E6" w:rsidP="00B544CD">
      <w:pPr>
        <w:jc w:val="both"/>
        <w:rPr>
          <w:sz w:val="28"/>
          <w:szCs w:val="28"/>
        </w:rPr>
      </w:pPr>
    </w:p>
    <w:p w:rsidR="002134E6" w:rsidRDefault="002134E6" w:rsidP="00B544CD">
      <w:pPr>
        <w:jc w:val="both"/>
        <w:rPr>
          <w:sz w:val="28"/>
          <w:szCs w:val="28"/>
        </w:rPr>
      </w:pPr>
    </w:p>
    <w:p w:rsidR="002134E6" w:rsidRDefault="002134E6" w:rsidP="00B544CD">
      <w:pPr>
        <w:jc w:val="both"/>
        <w:rPr>
          <w:sz w:val="28"/>
          <w:szCs w:val="28"/>
        </w:rPr>
      </w:pPr>
    </w:p>
    <w:p w:rsidR="002134E6" w:rsidRDefault="002134E6" w:rsidP="00B544CD">
      <w:pPr>
        <w:jc w:val="both"/>
        <w:rPr>
          <w:sz w:val="28"/>
          <w:szCs w:val="28"/>
        </w:rPr>
      </w:pPr>
    </w:p>
    <w:p w:rsidR="002134E6" w:rsidRDefault="002134E6" w:rsidP="00B544CD">
      <w:pPr>
        <w:jc w:val="both"/>
        <w:rPr>
          <w:sz w:val="28"/>
          <w:szCs w:val="28"/>
        </w:rPr>
      </w:pPr>
    </w:p>
    <w:p w:rsidR="002134E6" w:rsidRDefault="002134E6" w:rsidP="00B544CD">
      <w:pPr>
        <w:jc w:val="both"/>
        <w:rPr>
          <w:sz w:val="28"/>
          <w:szCs w:val="28"/>
        </w:rPr>
      </w:pPr>
    </w:p>
    <w:p w:rsidR="002134E6" w:rsidRDefault="002134E6" w:rsidP="00B544CD">
      <w:pPr>
        <w:jc w:val="both"/>
        <w:rPr>
          <w:sz w:val="28"/>
          <w:szCs w:val="28"/>
        </w:rPr>
      </w:pPr>
    </w:p>
    <w:p w:rsidR="002134E6" w:rsidRDefault="002134E6" w:rsidP="00B544CD">
      <w:pPr>
        <w:jc w:val="both"/>
        <w:rPr>
          <w:sz w:val="28"/>
          <w:szCs w:val="28"/>
        </w:rPr>
      </w:pPr>
    </w:p>
    <w:p w:rsidR="002134E6" w:rsidRDefault="002134E6" w:rsidP="00B544CD">
      <w:pPr>
        <w:jc w:val="both"/>
        <w:rPr>
          <w:sz w:val="28"/>
          <w:szCs w:val="28"/>
        </w:rPr>
      </w:pPr>
    </w:p>
    <w:p w:rsidR="002134E6" w:rsidRDefault="002134E6" w:rsidP="00B544CD">
      <w:pPr>
        <w:jc w:val="both"/>
        <w:rPr>
          <w:sz w:val="28"/>
          <w:szCs w:val="28"/>
        </w:rPr>
      </w:pPr>
    </w:p>
    <w:p w:rsidR="002134E6" w:rsidRDefault="002134E6" w:rsidP="00B544CD">
      <w:pPr>
        <w:jc w:val="both"/>
        <w:rPr>
          <w:sz w:val="28"/>
          <w:szCs w:val="28"/>
        </w:rPr>
      </w:pPr>
    </w:p>
    <w:p w:rsidR="002134E6" w:rsidRDefault="002134E6" w:rsidP="00B544CD">
      <w:pPr>
        <w:jc w:val="both"/>
        <w:rPr>
          <w:sz w:val="28"/>
          <w:szCs w:val="28"/>
        </w:rPr>
      </w:pPr>
    </w:p>
    <w:p w:rsidR="002134E6" w:rsidRDefault="002134E6" w:rsidP="00B544CD">
      <w:pPr>
        <w:jc w:val="both"/>
        <w:rPr>
          <w:sz w:val="28"/>
          <w:szCs w:val="28"/>
        </w:rPr>
      </w:pPr>
    </w:p>
    <w:p w:rsidR="002134E6" w:rsidRDefault="002134E6" w:rsidP="00B544CD">
      <w:pPr>
        <w:jc w:val="both"/>
        <w:rPr>
          <w:sz w:val="28"/>
          <w:szCs w:val="28"/>
        </w:rPr>
      </w:pPr>
    </w:p>
    <w:p w:rsidR="002134E6" w:rsidRDefault="002134E6" w:rsidP="00B544CD">
      <w:pPr>
        <w:jc w:val="both"/>
        <w:rPr>
          <w:sz w:val="28"/>
          <w:szCs w:val="28"/>
        </w:rPr>
      </w:pPr>
    </w:p>
    <w:p w:rsidR="002134E6" w:rsidRDefault="002134E6" w:rsidP="00B544CD">
      <w:pPr>
        <w:jc w:val="both"/>
        <w:rPr>
          <w:sz w:val="28"/>
          <w:szCs w:val="28"/>
        </w:rPr>
      </w:pPr>
    </w:p>
    <w:p w:rsidR="002134E6" w:rsidRDefault="002134E6" w:rsidP="00B544CD">
      <w:pPr>
        <w:jc w:val="both"/>
        <w:rPr>
          <w:sz w:val="28"/>
          <w:szCs w:val="28"/>
        </w:rPr>
      </w:pPr>
    </w:p>
    <w:p w:rsidR="002134E6" w:rsidRDefault="002134E6" w:rsidP="00B544CD">
      <w:pPr>
        <w:jc w:val="both"/>
        <w:rPr>
          <w:sz w:val="28"/>
          <w:szCs w:val="28"/>
        </w:rPr>
      </w:pPr>
    </w:p>
    <w:p w:rsidR="002134E6" w:rsidRDefault="002134E6" w:rsidP="00B544CD">
      <w:pPr>
        <w:jc w:val="both"/>
        <w:rPr>
          <w:sz w:val="28"/>
          <w:szCs w:val="28"/>
        </w:rPr>
      </w:pPr>
    </w:p>
    <w:p w:rsidR="002134E6" w:rsidRDefault="002134E6" w:rsidP="00B544CD">
      <w:pPr>
        <w:jc w:val="both"/>
        <w:rPr>
          <w:sz w:val="28"/>
          <w:szCs w:val="28"/>
        </w:rPr>
      </w:pPr>
    </w:p>
    <w:p w:rsidR="002134E6" w:rsidRDefault="002134E6" w:rsidP="00B544CD">
      <w:pPr>
        <w:jc w:val="both"/>
        <w:rPr>
          <w:sz w:val="28"/>
          <w:szCs w:val="28"/>
        </w:rPr>
      </w:pPr>
    </w:p>
    <w:p w:rsidR="002134E6" w:rsidRDefault="002134E6" w:rsidP="00B544CD">
      <w:pPr>
        <w:jc w:val="both"/>
        <w:rPr>
          <w:sz w:val="28"/>
          <w:szCs w:val="28"/>
        </w:rPr>
      </w:pPr>
    </w:p>
    <w:p w:rsidR="002134E6" w:rsidRDefault="002134E6" w:rsidP="00B544CD">
      <w:pPr>
        <w:jc w:val="both"/>
        <w:rPr>
          <w:sz w:val="28"/>
          <w:szCs w:val="28"/>
        </w:rPr>
      </w:pPr>
    </w:p>
    <w:p w:rsidR="002134E6" w:rsidRDefault="002134E6" w:rsidP="00B544CD">
      <w:pPr>
        <w:jc w:val="both"/>
        <w:rPr>
          <w:sz w:val="28"/>
          <w:szCs w:val="28"/>
        </w:rPr>
      </w:pPr>
    </w:p>
    <w:p w:rsidR="002134E6" w:rsidRDefault="002134E6" w:rsidP="00B544CD">
      <w:pPr>
        <w:jc w:val="both"/>
        <w:rPr>
          <w:sz w:val="28"/>
          <w:szCs w:val="28"/>
        </w:rPr>
      </w:pPr>
    </w:p>
    <w:p w:rsidR="002134E6" w:rsidRDefault="002134E6" w:rsidP="00B544CD">
      <w:pPr>
        <w:jc w:val="both"/>
        <w:rPr>
          <w:sz w:val="28"/>
          <w:szCs w:val="28"/>
        </w:rPr>
      </w:pPr>
    </w:p>
    <w:p w:rsidR="002134E6" w:rsidRDefault="002134E6" w:rsidP="00B544CD">
      <w:pPr>
        <w:jc w:val="both"/>
        <w:rPr>
          <w:sz w:val="28"/>
          <w:szCs w:val="28"/>
        </w:rPr>
      </w:pPr>
    </w:p>
    <w:p w:rsidR="002134E6" w:rsidRDefault="002134E6" w:rsidP="00B544CD">
      <w:pPr>
        <w:jc w:val="both"/>
        <w:rPr>
          <w:sz w:val="28"/>
          <w:szCs w:val="28"/>
        </w:rPr>
      </w:pPr>
    </w:p>
    <w:p w:rsidR="002134E6" w:rsidRDefault="002134E6" w:rsidP="00B544CD">
      <w:pPr>
        <w:jc w:val="both"/>
        <w:rPr>
          <w:sz w:val="28"/>
          <w:szCs w:val="28"/>
        </w:rPr>
      </w:pPr>
    </w:p>
    <w:p w:rsidR="002134E6" w:rsidRDefault="002134E6" w:rsidP="00B544CD">
      <w:pPr>
        <w:jc w:val="both"/>
        <w:rPr>
          <w:sz w:val="28"/>
          <w:szCs w:val="28"/>
        </w:rPr>
      </w:pPr>
    </w:p>
    <w:p w:rsidR="002134E6" w:rsidRPr="002134E6" w:rsidRDefault="002134E6" w:rsidP="002134E6">
      <w:pPr>
        <w:widowControl w:val="0"/>
        <w:shd w:val="clear" w:color="auto" w:fill="FFFFFF"/>
        <w:suppressAutoHyphens/>
        <w:autoSpaceDE w:val="0"/>
        <w:ind w:left="4536"/>
        <w:contextualSpacing/>
        <w:jc w:val="center"/>
        <w:rPr>
          <w:color w:val="000000"/>
          <w:spacing w:val="2"/>
          <w:sz w:val="28"/>
          <w:szCs w:val="28"/>
          <w:lang w:eastAsia="ar-SA"/>
        </w:rPr>
      </w:pPr>
      <w:r w:rsidRPr="002134E6">
        <w:rPr>
          <w:color w:val="000000"/>
          <w:spacing w:val="2"/>
          <w:sz w:val="28"/>
          <w:szCs w:val="28"/>
          <w:lang w:eastAsia="ar-SA"/>
        </w:rPr>
        <w:lastRenderedPageBreak/>
        <w:t>ПРИЛОЖЕНИЕ</w:t>
      </w:r>
    </w:p>
    <w:p w:rsidR="002134E6" w:rsidRPr="002134E6" w:rsidRDefault="002134E6" w:rsidP="002134E6">
      <w:pPr>
        <w:widowControl w:val="0"/>
        <w:shd w:val="clear" w:color="auto" w:fill="FFFFFF"/>
        <w:suppressAutoHyphens/>
        <w:autoSpaceDE w:val="0"/>
        <w:ind w:left="4536"/>
        <w:contextualSpacing/>
        <w:jc w:val="center"/>
        <w:rPr>
          <w:color w:val="000000"/>
          <w:spacing w:val="2"/>
          <w:sz w:val="28"/>
          <w:szCs w:val="28"/>
          <w:lang w:eastAsia="ar-SA"/>
        </w:rPr>
      </w:pPr>
    </w:p>
    <w:p w:rsidR="002134E6" w:rsidRPr="002134E6" w:rsidRDefault="002134E6" w:rsidP="002134E6">
      <w:pPr>
        <w:widowControl w:val="0"/>
        <w:shd w:val="clear" w:color="auto" w:fill="FFFFFF"/>
        <w:suppressAutoHyphens/>
        <w:autoSpaceDE w:val="0"/>
        <w:ind w:left="4536"/>
        <w:contextualSpacing/>
        <w:jc w:val="center"/>
        <w:rPr>
          <w:color w:val="000000"/>
          <w:spacing w:val="2"/>
          <w:sz w:val="28"/>
          <w:szCs w:val="28"/>
          <w:lang w:eastAsia="ar-SA"/>
        </w:rPr>
      </w:pPr>
      <w:r w:rsidRPr="002134E6">
        <w:rPr>
          <w:color w:val="000000"/>
          <w:spacing w:val="2"/>
          <w:sz w:val="28"/>
          <w:szCs w:val="28"/>
          <w:lang w:eastAsia="ar-SA"/>
        </w:rPr>
        <w:t>УТВЕРЖДЁН</w:t>
      </w:r>
    </w:p>
    <w:p w:rsidR="002134E6" w:rsidRPr="002134E6" w:rsidRDefault="002134E6" w:rsidP="002134E6">
      <w:pPr>
        <w:widowControl w:val="0"/>
        <w:shd w:val="clear" w:color="auto" w:fill="FFFFFF"/>
        <w:suppressAutoHyphens/>
        <w:autoSpaceDE w:val="0"/>
        <w:ind w:left="4536"/>
        <w:contextualSpacing/>
        <w:jc w:val="center"/>
        <w:rPr>
          <w:color w:val="000000"/>
          <w:spacing w:val="2"/>
          <w:sz w:val="28"/>
          <w:szCs w:val="28"/>
          <w:lang w:eastAsia="ar-SA"/>
        </w:rPr>
      </w:pPr>
      <w:r w:rsidRPr="002134E6">
        <w:rPr>
          <w:color w:val="000000"/>
          <w:spacing w:val="2"/>
          <w:sz w:val="28"/>
          <w:szCs w:val="28"/>
          <w:lang w:eastAsia="ar-SA"/>
        </w:rPr>
        <w:t xml:space="preserve">решением Совета </w:t>
      </w:r>
      <w:r w:rsidRPr="002134E6">
        <w:rPr>
          <w:color w:val="000000"/>
          <w:spacing w:val="1"/>
          <w:sz w:val="28"/>
          <w:szCs w:val="28"/>
          <w:lang w:eastAsia="ar-SA"/>
        </w:rPr>
        <w:t xml:space="preserve">Воздвиженского сельского </w:t>
      </w:r>
      <w:r w:rsidRPr="002134E6">
        <w:rPr>
          <w:color w:val="000000"/>
          <w:spacing w:val="2"/>
          <w:sz w:val="28"/>
          <w:szCs w:val="28"/>
          <w:lang w:eastAsia="ar-SA"/>
        </w:rPr>
        <w:t xml:space="preserve">поселения Курганинского района </w:t>
      </w:r>
    </w:p>
    <w:p w:rsidR="002134E6" w:rsidRPr="002134E6" w:rsidRDefault="002134E6" w:rsidP="002134E6">
      <w:pPr>
        <w:widowControl w:val="0"/>
        <w:shd w:val="clear" w:color="auto" w:fill="FFFFFF"/>
        <w:suppressAutoHyphens/>
        <w:autoSpaceDE w:val="0"/>
        <w:ind w:left="4536"/>
        <w:contextualSpacing/>
        <w:jc w:val="center"/>
        <w:rPr>
          <w:color w:val="000000"/>
          <w:spacing w:val="3"/>
          <w:sz w:val="28"/>
          <w:szCs w:val="28"/>
          <w:lang w:eastAsia="ar-SA"/>
        </w:rPr>
      </w:pPr>
      <w:r w:rsidRPr="002134E6">
        <w:rPr>
          <w:color w:val="000000"/>
          <w:spacing w:val="3"/>
          <w:sz w:val="28"/>
          <w:szCs w:val="28"/>
          <w:lang w:eastAsia="ar-SA"/>
        </w:rPr>
        <w:t>от _</w:t>
      </w:r>
      <w:r w:rsidRPr="002134E6">
        <w:rPr>
          <w:color w:val="000000"/>
          <w:spacing w:val="3"/>
          <w:sz w:val="28"/>
          <w:szCs w:val="28"/>
          <w:u w:val="single"/>
          <w:lang w:eastAsia="ar-SA"/>
        </w:rPr>
        <w:t>03.10.2016</w:t>
      </w:r>
      <w:r w:rsidRPr="002134E6">
        <w:rPr>
          <w:color w:val="000000"/>
          <w:spacing w:val="3"/>
          <w:sz w:val="28"/>
          <w:szCs w:val="28"/>
          <w:lang w:eastAsia="ar-SA"/>
        </w:rPr>
        <w:t>__ № _</w:t>
      </w:r>
      <w:r w:rsidRPr="002134E6">
        <w:rPr>
          <w:color w:val="000000"/>
          <w:spacing w:val="3"/>
          <w:sz w:val="28"/>
          <w:szCs w:val="28"/>
          <w:u w:val="single"/>
          <w:lang w:eastAsia="ar-SA"/>
        </w:rPr>
        <w:t>110</w:t>
      </w:r>
      <w:r w:rsidRPr="002134E6">
        <w:rPr>
          <w:color w:val="000000"/>
          <w:spacing w:val="3"/>
          <w:sz w:val="28"/>
          <w:szCs w:val="28"/>
          <w:lang w:eastAsia="ar-SA"/>
        </w:rPr>
        <w:t>__</w:t>
      </w:r>
    </w:p>
    <w:p w:rsidR="002134E6" w:rsidRPr="002134E6" w:rsidRDefault="002134E6" w:rsidP="002134E6">
      <w:pPr>
        <w:widowControl w:val="0"/>
        <w:shd w:val="clear" w:color="auto" w:fill="FFFFFF"/>
        <w:tabs>
          <w:tab w:val="left" w:pos="7890"/>
        </w:tabs>
        <w:suppressAutoHyphens/>
        <w:autoSpaceDE w:val="0"/>
        <w:contextualSpacing/>
        <w:jc w:val="center"/>
        <w:rPr>
          <w:b/>
          <w:bCs/>
          <w:color w:val="000000"/>
          <w:spacing w:val="-26"/>
          <w:position w:val="-11"/>
          <w:sz w:val="98"/>
          <w:szCs w:val="98"/>
          <w:lang w:eastAsia="ar-SA"/>
        </w:rPr>
      </w:pPr>
    </w:p>
    <w:p w:rsidR="002134E6" w:rsidRPr="002134E6" w:rsidRDefault="002134E6" w:rsidP="002134E6">
      <w:pPr>
        <w:widowControl w:val="0"/>
        <w:shd w:val="clear" w:color="auto" w:fill="FFFFFF"/>
        <w:tabs>
          <w:tab w:val="left" w:pos="7890"/>
        </w:tabs>
        <w:suppressAutoHyphens/>
        <w:autoSpaceDE w:val="0"/>
        <w:contextualSpacing/>
        <w:jc w:val="center"/>
        <w:rPr>
          <w:b/>
          <w:bCs/>
          <w:color w:val="000000"/>
          <w:spacing w:val="-26"/>
          <w:position w:val="-11"/>
          <w:sz w:val="98"/>
          <w:szCs w:val="98"/>
          <w:lang w:eastAsia="ar-SA"/>
        </w:rPr>
      </w:pPr>
    </w:p>
    <w:p w:rsidR="002134E6" w:rsidRPr="002134E6" w:rsidRDefault="002134E6" w:rsidP="002134E6">
      <w:pPr>
        <w:widowControl w:val="0"/>
        <w:shd w:val="clear" w:color="auto" w:fill="FFFFFF"/>
        <w:tabs>
          <w:tab w:val="left" w:pos="7890"/>
        </w:tabs>
        <w:suppressAutoHyphens/>
        <w:autoSpaceDE w:val="0"/>
        <w:contextualSpacing/>
        <w:jc w:val="center"/>
        <w:rPr>
          <w:b/>
          <w:bCs/>
          <w:color w:val="000000"/>
          <w:spacing w:val="-26"/>
          <w:position w:val="-11"/>
          <w:sz w:val="98"/>
          <w:szCs w:val="98"/>
          <w:lang w:eastAsia="ar-SA"/>
        </w:rPr>
      </w:pPr>
    </w:p>
    <w:p w:rsidR="002134E6" w:rsidRPr="002134E6" w:rsidRDefault="002134E6" w:rsidP="002134E6">
      <w:pPr>
        <w:widowControl w:val="0"/>
        <w:shd w:val="clear" w:color="auto" w:fill="FFFFFF"/>
        <w:tabs>
          <w:tab w:val="left" w:pos="7890"/>
        </w:tabs>
        <w:suppressAutoHyphens/>
        <w:autoSpaceDE w:val="0"/>
        <w:contextualSpacing/>
        <w:jc w:val="center"/>
        <w:rPr>
          <w:b/>
          <w:bCs/>
          <w:color w:val="000000"/>
          <w:spacing w:val="-26"/>
          <w:position w:val="-11"/>
          <w:sz w:val="98"/>
          <w:szCs w:val="98"/>
          <w:lang w:eastAsia="ar-SA"/>
        </w:rPr>
      </w:pPr>
    </w:p>
    <w:p w:rsidR="002134E6" w:rsidRPr="002134E6" w:rsidRDefault="002134E6" w:rsidP="002134E6">
      <w:pPr>
        <w:widowControl w:val="0"/>
        <w:shd w:val="clear" w:color="auto" w:fill="FFFFFF"/>
        <w:tabs>
          <w:tab w:val="left" w:pos="7890"/>
        </w:tabs>
        <w:suppressAutoHyphens/>
        <w:autoSpaceDE w:val="0"/>
        <w:contextualSpacing/>
        <w:jc w:val="center"/>
        <w:rPr>
          <w:b/>
          <w:bCs/>
          <w:color w:val="000000"/>
          <w:spacing w:val="-26"/>
          <w:position w:val="-11"/>
          <w:sz w:val="98"/>
          <w:szCs w:val="98"/>
          <w:lang w:eastAsia="ar-SA"/>
        </w:rPr>
      </w:pPr>
      <w:r w:rsidRPr="002134E6">
        <w:rPr>
          <w:b/>
          <w:bCs/>
          <w:color w:val="000000"/>
          <w:spacing w:val="-26"/>
          <w:position w:val="-11"/>
          <w:sz w:val="98"/>
          <w:szCs w:val="98"/>
          <w:lang w:eastAsia="ar-SA"/>
        </w:rPr>
        <w:t>УСТАВ</w:t>
      </w:r>
    </w:p>
    <w:p w:rsidR="002134E6" w:rsidRPr="002134E6" w:rsidRDefault="002134E6" w:rsidP="002134E6">
      <w:pPr>
        <w:widowControl w:val="0"/>
        <w:shd w:val="clear" w:color="auto" w:fill="FFFFFF"/>
        <w:suppressAutoHyphens/>
        <w:autoSpaceDE w:val="0"/>
        <w:contextualSpacing/>
        <w:jc w:val="center"/>
        <w:rPr>
          <w:b/>
          <w:color w:val="000000"/>
          <w:spacing w:val="4"/>
          <w:sz w:val="46"/>
          <w:szCs w:val="46"/>
          <w:lang w:eastAsia="ar-SA"/>
        </w:rPr>
      </w:pPr>
      <w:r w:rsidRPr="002134E6">
        <w:rPr>
          <w:b/>
          <w:color w:val="000000"/>
          <w:spacing w:val="4"/>
          <w:sz w:val="46"/>
          <w:szCs w:val="46"/>
          <w:lang w:eastAsia="ar-SA"/>
        </w:rPr>
        <w:t>Муниципального казенного предприятия</w:t>
      </w:r>
    </w:p>
    <w:p w:rsidR="002134E6" w:rsidRPr="002134E6" w:rsidRDefault="002134E6" w:rsidP="002134E6">
      <w:pPr>
        <w:widowControl w:val="0"/>
        <w:shd w:val="clear" w:color="auto" w:fill="FFFFFF"/>
        <w:suppressAutoHyphens/>
        <w:autoSpaceDE w:val="0"/>
        <w:ind w:right="-15"/>
        <w:contextualSpacing/>
        <w:jc w:val="center"/>
        <w:rPr>
          <w:b/>
          <w:color w:val="000000"/>
          <w:spacing w:val="5"/>
          <w:sz w:val="46"/>
          <w:szCs w:val="46"/>
          <w:lang w:eastAsia="ar-SA"/>
        </w:rPr>
      </w:pPr>
      <w:r w:rsidRPr="002134E6">
        <w:rPr>
          <w:b/>
          <w:color w:val="000000"/>
          <w:spacing w:val="5"/>
          <w:sz w:val="46"/>
          <w:szCs w:val="46"/>
          <w:lang w:eastAsia="ar-SA"/>
        </w:rPr>
        <w:t>«Прометей»</w:t>
      </w:r>
    </w:p>
    <w:p w:rsidR="002134E6" w:rsidRPr="002134E6" w:rsidRDefault="002134E6" w:rsidP="002134E6">
      <w:pPr>
        <w:widowControl w:val="0"/>
        <w:shd w:val="clear" w:color="auto" w:fill="FFFFFF"/>
        <w:suppressAutoHyphens/>
        <w:autoSpaceDE w:val="0"/>
        <w:ind w:right="442"/>
        <w:contextualSpacing/>
        <w:jc w:val="center"/>
        <w:rPr>
          <w:color w:val="000000"/>
          <w:spacing w:val="-8"/>
          <w:lang w:eastAsia="ar-SA"/>
        </w:rPr>
      </w:pPr>
    </w:p>
    <w:p w:rsidR="002134E6" w:rsidRPr="002134E6" w:rsidRDefault="002134E6" w:rsidP="002134E6">
      <w:pPr>
        <w:widowControl w:val="0"/>
        <w:shd w:val="clear" w:color="auto" w:fill="FFFFFF"/>
        <w:suppressAutoHyphens/>
        <w:autoSpaceDE w:val="0"/>
        <w:spacing w:line="461" w:lineRule="exact"/>
        <w:ind w:right="442"/>
        <w:jc w:val="center"/>
        <w:rPr>
          <w:color w:val="000000"/>
          <w:spacing w:val="-8"/>
          <w:lang w:eastAsia="ar-SA"/>
        </w:rPr>
      </w:pPr>
    </w:p>
    <w:p w:rsidR="002134E6" w:rsidRPr="002134E6" w:rsidRDefault="002134E6" w:rsidP="002134E6">
      <w:pPr>
        <w:widowControl w:val="0"/>
        <w:shd w:val="clear" w:color="auto" w:fill="FFFFFF"/>
        <w:suppressAutoHyphens/>
        <w:autoSpaceDE w:val="0"/>
        <w:spacing w:line="461" w:lineRule="exact"/>
        <w:ind w:right="442"/>
        <w:jc w:val="center"/>
        <w:rPr>
          <w:color w:val="000000"/>
          <w:spacing w:val="-8"/>
          <w:lang w:eastAsia="ar-SA"/>
        </w:rPr>
      </w:pPr>
    </w:p>
    <w:p w:rsidR="002134E6" w:rsidRPr="002134E6" w:rsidRDefault="002134E6" w:rsidP="002134E6">
      <w:pPr>
        <w:widowControl w:val="0"/>
        <w:shd w:val="clear" w:color="auto" w:fill="FFFFFF"/>
        <w:suppressAutoHyphens/>
        <w:autoSpaceDE w:val="0"/>
        <w:spacing w:line="461" w:lineRule="exact"/>
        <w:ind w:right="442"/>
        <w:jc w:val="center"/>
        <w:rPr>
          <w:color w:val="000000"/>
          <w:spacing w:val="-8"/>
          <w:lang w:eastAsia="ar-SA"/>
        </w:rPr>
      </w:pPr>
    </w:p>
    <w:p w:rsidR="002134E6" w:rsidRPr="002134E6" w:rsidRDefault="002134E6" w:rsidP="002134E6">
      <w:pPr>
        <w:widowControl w:val="0"/>
        <w:shd w:val="clear" w:color="auto" w:fill="FFFFFF"/>
        <w:suppressAutoHyphens/>
        <w:autoSpaceDE w:val="0"/>
        <w:spacing w:line="461" w:lineRule="exact"/>
        <w:ind w:right="442"/>
        <w:jc w:val="center"/>
        <w:rPr>
          <w:color w:val="000000"/>
          <w:spacing w:val="-8"/>
          <w:lang w:eastAsia="ar-SA"/>
        </w:rPr>
      </w:pPr>
    </w:p>
    <w:p w:rsidR="002134E6" w:rsidRPr="002134E6" w:rsidRDefault="002134E6" w:rsidP="002134E6">
      <w:pPr>
        <w:widowControl w:val="0"/>
        <w:shd w:val="clear" w:color="auto" w:fill="FFFFFF"/>
        <w:suppressAutoHyphens/>
        <w:autoSpaceDE w:val="0"/>
        <w:spacing w:line="461" w:lineRule="exact"/>
        <w:ind w:right="442"/>
        <w:jc w:val="center"/>
        <w:rPr>
          <w:color w:val="000000"/>
          <w:spacing w:val="-8"/>
          <w:lang w:eastAsia="ar-SA"/>
        </w:rPr>
      </w:pPr>
    </w:p>
    <w:p w:rsidR="002134E6" w:rsidRPr="002134E6" w:rsidRDefault="002134E6" w:rsidP="002134E6">
      <w:pPr>
        <w:widowControl w:val="0"/>
        <w:shd w:val="clear" w:color="auto" w:fill="FFFFFF"/>
        <w:suppressAutoHyphens/>
        <w:autoSpaceDE w:val="0"/>
        <w:spacing w:line="461" w:lineRule="exact"/>
        <w:ind w:right="442"/>
        <w:jc w:val="center"/>
        <w:rPr>
          <w:color w:val="000000"/>
          <w:spacing w:val="-8"/>
          <w:lang w:eastAsia="ar-SA"/>
        </w:rPr>
      </w:pPr>
    </w:p>
    <w:p w:rsidR="002134E6" w:rsidRPr="002134E6" w:rsidRDefault="002134E6" w:rsidP="002134E6">
      <w:pPr>
        <w:widowControl w:val="0"/>
        <w:shd w:val="clear" w:color="auto" w:fill="FFFFFF"/>
        <w:suppressAutoHyphens/>
        <w:autoSpaceDE w:val="0"/>
        <w:ind w:right="442"/>
        <w:jc w:val="center"/>
        <w:rPr>
          <w:color w:val="000000"/>
          <w:spacing w:val="-8"/>
          <w:lang w:eastAsia="ar-SA"/>
        </w:rPr>
      </w:pPr>
    </w:p>
    <w:p w:rsidR="002134E6" w:rsidRPr="002134E6" w:rsidRDefault="002134E6" w:rsidP="002134E6">
      <w:pPr>
        <w:widowControl w:val="0"/>
        <w:shd w:val="clear" w:color="auto" w:fill="FFFFFF"/>
        <w:suppressAutoHyphens/>
        <w:autoSpaceDE w:val="0"/>
        <w:ind w:right="442"/>
        <w:jc w:val="center"/>
        <w:rPr>
          <w:color w:val="000000"/>
          <w:spacing w:val="-8"/>
          <w:sz w:val="28"/>
          <w:szCs w:val="28"/>
          <w:lang w:eastAsia="ar-SA"/>
        </w:rPr>
      </w:pPr>
    </w:p>
    <w:p w:rsidR="002134E6" w:rsidRPr="002134E6" w:rsidRDefault="002134E6" w:rsidP="002134E6">
      <w:pPr>
        <w:widowControl w:val="0"/>
        <w:shd w:val="clear" w:color="auto" w:fill="FFFFFF"/>
        <w:tabs>
          <w:tab w:val="left" w:pos="5055"/>
        </w:tabs>
        <w:suppressAutoHyphens/>
        <w:autoSpaceDE w:val="0"/>
        <w:ind w:right="442"/>
        <w:rPr>
          <w:color w:val="000000"/>
          <w:spacing w:val="-8"/>
          <w:sz w:val="28"/>
          <w:szCs w:val="28"/>
          <w:lang w:eastAsia="ar-SA"/>
        </w:rPr>
      </w:pPr>
    </w:p>
    <w:p w:rsidR="002134E6" w:rsidRPr="002134E6" w:rsidRDefault="002134E6" w:rsidP="002134E6">
      <w:pPr>
        <w:widowControl w:val="0"/>
        <w:shd w:val="clear" w:color="auto" w:fill="FFFFFF"/>
        <w:suppressAutoHyphens/>
        <w:autoSpaceDE w:val="0"/>
        <w:ind w:right="442"/>
        <w:rPr>
          <w:color w:val="000000"/>
          <w:spacing w:val="-8"/>
          <w:sz w:val="28"/>
          <w:szCs w:val="28"/>
          <w:lang w:eastAsia="ar-SA"/>
        </w:rPr>
      </w:pPr>
      <w:bookmarkStart w:id="0" w:name="_GoBack"/>
      <w:bookmarkEnd w:id="0"/>
    </w:p>
    <w:p w:rsidR="002134E6" w:rsidRPr="002134E6" w:rsidRDefault="002134E6" w:rsidP="002134E6">
      <w:pPr>
        <w:widowControl w:val="0"/>
        <w:shd w:val="clear" w:color="auto" w:fill="FFFFFF"/>
        <w:suppressAutoHyphens/>
        <w:autoSpaceDE w:val="0"/>
        <w:ind w:right="442"/>
        <w:rPr>
          <w:color w:val="000000"/>
          <w:spacing w:val="-8"/>
          <w:sz w:val="28"/>
          <w:szCs w:val="28"/>
          <w:lang w:eastAsia="ar-SA"/>
        </w:rPr>
      </w:pPr>
    </w:p>
    <w:p w:rsidR="002134E6" w:rsidRPr="002134E6" w:rsidRDefault="002134E6" w:rsidP="002134E6">
      <w:pPr>
        <w:widowControl w:val="0"/>
        <w:shd w:val="clear" w:color="auto" w:fill="FFFFFF"/>
        <w:suppressAutoHyphens/>
        <w:autoSpaceDE w:val="0"/>
        <w:ind w:right="442"/>
        <w:jc w:val="center"/>
        <w:rPr>
          <w:color w:val="000000"/>
          <w:spacing w:val="-8"/>
          <w:sz w:val="28"/>
          <w:szCs w:val="28"/>
          <w:lang w:eastAsia="ar-SA"/>
        </w:rPr>
      </w:pPr>
      <w:proofErr w:type="spellStart"/>
      <w:r w:rsidRPr="002134E6">
        <w:rPr>
          <w:color w:val="000000"/>
          <w:spacing w:val="-8"/>
          <w:sz w:val="28"/>
          <w:szCs w:val="28"/>
          <w:lang w:eastAsia="ar-SA"/>
        </w:rPr>
        <w:t>ст</w:t>
      </w:r>
      <w:proofErr w:type="gramStart"/>
      <w:r w:rsidRPr="002134E6">
        <w:rPr>
          <w:color w:val="000000"/>
          <w:spacing w:val="-8"/>
          <w:sz w:val="28"/>
          <w:szCs w:val="28"/>
          <w:lang w:eastAsia="ar-SA"/>
        </w:rPr>
        <w:t>.В</w:t>
      </w:r>
      <w:proofErr w:type="gramEnd"/>
      <w:r w:rsidRPr="002134E6">
        <w:rPr>
          <w:color w:val="000000"/>
          <w:spacing w:val="-8"/>
          <w:sz w:val="28"/>
          <w:szCs w:val="28"/>
          <w:lang w:eastAsia="ar-SA"/>
        </w:rPr>
        <w:t>оздвиженская</w:t>
      </w:r>
      <w:proofErr w:type="spellEnd"/>
      <w:r w:rsidRPr="002134E6">
        <w:rPr>
          <w:color w:val="000000"/>
          <w:spacing w:val="-8"/>
          <w:sz w:val="28"/>
          <w:szCs w:val="28"/>
          <w:lang w:eastAsia="ar-SA"/>
        </w:rPr>
        <w:t xml:space="preserve"> Курганинского района</w:t>
      </w:r>
    </w:p>
    <w:p w:rsidR="002134E6" w:rsidRPr="002134E6" w:rsidRDefault="002134E6" w:rsidP="002134E6">
      <w:pPr>
        <w:widowControl w:val="0"/>
        <w:shd w:val="clear" w:color="auto" w:fill="FFFFFF"/>
        <w:suppressAutoHyphens/>
        <w:autoSpaceDE w:val="0"/>
        <w:ind w:right="442"/>
        <w:jc w:val="center"/>
        <w:rPr>
          <w:color w:val="000000"/>
          <w:spacing w:val="-8"/>
          <w:sz w:val="28"/>
          <w:szCs w:val="28"/>
          <w:lang w:eastAsia="ar-SA"/>
        </w:rPr>
      </w:pPr>
      <w:r w:rsidRPr="002134E6">
        <w:rPr>
          <w:color w:val="000000"/>
          <w:spacing w:val="-8"/>
          <w:sz w:val="28"/>
          <w:szCs w:val="28"/>
          <w:lang w:eastAsia="ar-SA"/>
        </w:rPr>
        <w:t>2016 год</w:t>
      </w:r>
    </w:p>
    <w:p w:rsidR="002134E6" w:rsidRPr="002134E6" w:rsidRDefault="002134E6" w:rsidP="002134E6">
      <w:pPr>
        <w:widowControl w:val="0"/>
        <w:shd w:val="clear" w:color="auto" w:fill="FFFFFF"/>
        <w:suppressAutoHyphens/>
        <w:autoSpaceDE w:val="0"/>
        <w:ind w:right="14"/>
        <w:jc w:val="center"/>
        <w:rPr>
          <w:color w:val="000000"/>
          <w:spacing w:val="-3"/>
          <w:sz w:val="28"/>
          <w:szCs w:val="28"/>
          <w:lang w:eastAsia="ar-SA"/>
        </w:rPr>
      </w:pPr>
      <w:r w:rsidRPr="002134E6">
        <w:rPr>
          <w:color w:val="000000"/>
          <w:spacing w:val="-3"/>
          <w:sz w:val="28"/>
          <w:szCs w:val="28"/>
          <w:lang w:eastAsia="ar-SA"/>
        </w:rPr>
        <w:lastRenderedPageBreak/>
        <w:t>1. Общие положения</w:t>
      </w:r>
    </w:p>
    <w:p w:rsidR="002134E6" w:rsidRPr="002134E6" w:rsidRDefault="002134E6" w:rsidP="002134E6">
      <w:pPr>
        <w:widowControl w:val="0"/>
        <w:shd w:val="clear" w:color="auto" w:fill="FFFFFF"/>
        <w:suppressAutoHyphens/>
        <w:autoSpaceDE w:val="0"/>
        <w:ind w:right="14"/>
        <w:jc w:val="center"/>
        <w:rPr>
          <w:color w:val="000000"/>
          <w:spacing w:val="-3"/>
          <w:sz w:val="28"/>
          <w:szCs w:val="28"/>
          <w:lang w:eastAsia="ar-SA"/>
        </w:rPr>
      </w:pPr>
    </w:p>
    <w:p w:rsidR="002134E6" w:rsidRPr="002134E6" w:rsidRDefault="002134E6" w:rsidP="002134E6">
      <w:pPr>
        <w:widowControl w:val="0"/>
        <w:shd w:val="clear" w:color="auto" w:fill="FFFFFF"/>
        <w:suppressAutoHyphens/>
        <w:autoSpaceDE w:val="0"/>
        <w:jc w:val="center"/>
        <w:rPr>
          <w:iCs/>
          <w:color w:val="000000"/>
          <w:spacing w:val="-5"/>
          <w:sz w:val="28"/>
          <w:szCs w:val="28"/>
          <w:lang w:eastAsia="ar-SA"/>
        </w:rPr>
      </w:pPr>
      <w:r w:rsidRPr="002134E6">
        <w:rPr>
          <w:iCs/>
          <w:color w:val="000000"/>
          <w:spacing w:val="-4"/>
          <w:sz w:val="28"/>
          <w:szCs w:val="28"/>
          <w:lang w:eastAsia="ar-SA"/>
        </w:rPr>
        <w:t xml:space="preserve">1.Наименование и организационно-правовая форма, </w:t>
      </w:r>
      <w:r w:rsidRPr="002134E6">
        <w:rPr>
          <w:iCs/>
          <w:color w:val="000000"/>
          <w:spacing w:val="-5"/>
          <w:sz w:val="28"/>
          <w:szCs w:val="28"/>
          <w:lang w:eastAsia="ar-SA"/>
        </w:rPr>
        <w:t>местонахождение</w:t>
      </w:r>
    </w:p>
    <w:p w:rsidR="002134E6" w:rsidRPr="002134E6" w:rsidRDefault="002134E6" w:rsidP="002134E6">
      <w:pPr>
        <w:widowControl w:val="0"/>
        <w:shd w:val="clear" w:color="auto" w:fill="FFFFFF"/>
        <w:suppressAutoHyphens/>
        <w:autoSpaceDE w:val="0"/>
        <w:jc w:val="both"/>
        <w:rPr>
          <w:b/>
          <w:i/>
          <w:iCs/>
          <w:color w:val="000000"/>
          <w:spacing w:val="-5"/>
          <w:sz w:val="28"/>
          <w:szCs w:val="28"/>
          <w:lang w:eastAsia="ar-SA"/>
        </w:rPr>
      </w:pPr>
    </w:p>
    <w:p w:rsidR="002134E6" w:rsidRPr="002134E6" w:rsidRDefault="002134E6" w:rsidP="002134E6">
      <w:pPr>
        <w:widowControl w:val="0"/>
        <w:shd w:val="clear" w:color="auto" w:fill="FFFFFF"/>
        <w:tabs>
          <w:tab w:val="left" w:pos="1090"/>
        </w:tabs>
        <w:suppressAutoHyphens/>
        <w:autoSpaceDE w:val="0"/>
        <w:ind w:left="10" w:firstLine="576"/>
        <w:jc w:val="both"/>
        <w:rPr>
          <w:color w:val="000000"/>
          <w:spacing w:val="1"/>
          <w:sz w:val="28"/>
          <w:szCs w:val="28"/>
          <w:lang w:eastAsia="ar-SA"/>
        </w:rPr>
      </w:pPr>
      <w:r w:rsidRPr="002134E6">
        <w:rPr>
          <w:color w:val="000000"/>
          <w:spacing w:val="-24"/>
          <w:sz w:val="28"/>
          <w:szCs w:val="28"/>
          <w:lang w:eastAsia="ar-SA"/>
        </w:rPr>
        <w:t>1.1.</w:t>
      </w:r>
      <w:r w:rsidRPr="002134E6">
        <w:rPr>
          <w:color w:val="000000"/>
          <w:sz w:val="28"/>
          <w:szCs w:val="28"/>
          <w:lang w:eastAsia="ar-SA"/>
        </w:rPr>
        <w:tab/>
      </w:r>
      <w:r w:rsidRPr="002134E6">
        <w:rPr>
          <w:color w:val="000000"/>
          <w:spacing w:val="2"/>
          <w:sz w:val="28"/>
          <w:szCs w:val="28"/>
          <w:lang w:eastAsia="ar-SA"/>
        </w:rPr>
        <w:t>Муниципальное казенное предприятие «Прометей» созда</w:t>
      </w:r>
      <w:r w:rsidRPr="002134E6">
        <w:rPr>
          <w:color w:val="000000"/>
          <w:spacing w:val="3"/>
          <w:sz w:val="28"/>
          <w:szCs w:val="28"/>
          <w:lang w:eastAsia="ar-SA"/>
        </w:rPr>
        <w:t>но на основании  решения</w:t>
      </w:r>
      <w:r w:rsidRPr="002134E6">
        <w:rPr>
          <w:color w:val="000000"/>
          <w:spacing w:val="7"/>
          <w:sz w:val="28"/>
          <w:szCs w:val="28"/>
          <w:lang w:eastAsia="ar-SA"/>
        </w:rPr>
        <w:t xml:space="preserve"> Совета Воздвиженского сельского поселения Курганинского района. </w:t>
      </w:r>
    </w:p>
    <w:p w:rsidR="002134E6" w:rsidRPr="002134E6" w:rsidRDefault="002134E6" w:rsidP="002134E6">
      <w:pPr>
        <w:widowControl w:val="0"/>
        <w:shd w:val="clear" w:color="auto" w:fill="FFFFFF"/>
        <w:suppressAutoHyphens/>
        <w:autoSpaceDE w:val="0"/>
        <w:ind w:left="456"/>
        <w:jc w:val="both"/>
        <w:rPr>
          <w:color w:val="000000"/>
          <w:spacing w:val="4"/>
          <w:sz w:val="28"/>
          <w:szCs w:val="28"/>
          <w:lang w:eastAsia="ar-SA"/>
        </w:rPr>
      </w:pPr>
      <w:r w:rsidRPr="002134E6">
        <w:rPr>
          <w:color w:val="000000"/>
          <w:spacing w:val="4"/>
          <w:sz w:val="28"/>
          <w:szCs w:val="28"/>
          <w:lang w:eastAsia="ar-SA"/>
        </w:rPr>
        <w:t xml:space="preserve">  Казенное предприятие относится к муниципальной собственности.</w:t>
      </w:r>
    </w:p>
    <w:p w:rsidR="002134E6" w:rsidRPr="002134E6" w:rsidRDefault="002134E6" w:rsidP="002134E6">
      <w:pPr>
        <w:widowControl w:val="0"/>
        <w:numPr>
          <w:ilvl w:val="0"/>
          <w:numId w:val="2"/>
        </w:numPr>
        <w:shd w:val="clear" w:color="auto" w:fill="FFFFFF"/>
        <w:tabs>
          <w:tab w:val="left" w:pos="1090"/>
        </w:tabs>
        <w:suppressAutoHyphens/>
        <w:autoSpaceDE w:val="0"/>
        <w:ind w:left="10" w:firstLine="576"/>
        <w:jc w:val="both"/>
        <w:rPr>
          <w:color w:val="000000"/>
          <w:spacing w:val="-25"/>
          <w:sz w:val="28"/>
          <w:szCs w:val="28"/>
          <w:lang w:eastAsia="ar-SA"/>
        </w:rPr>
      </w:pPr>
      <w:r w:rsidRPr="002134E6">
        <w:rPr>
          <w:color w:val="000000"/>
          <w:spacing w:val="5"/>
          <w:sz w:val="28"/>
          <w:szCs w:val="28"/>
          <w:lang w:eastAsia="ar-SA"/>
        </w:rPr>
        <w:t>Официальное полное наименование: «Муниципальное казен</w:t>
      </w:r>
      <w:r w:rsidRPr="002134E6">
        <w:rPr>
          <w:color w:val="000000"/>
          <w:spacing w:val="5"/>
          <w:sz w:val="28"/>
          <w:szCs w:val="28"/>
          <w:lang w:eastAsia="ar-SA"/>
        </w:rPr>
        <w:softHyphen/>
      </w:r>
      <w:r w:rsidRPr="002134E6">
        <w:rPr>
          <w:color w:val="000000"/>
          <w:spacing w:val="7"/>
          <w:sz w:val="28"/>
          <w:szCs w:val="28"/>
          <w:lang w:eastAsia="ar-SA"/>
        </w:rPr>
        <w:t>ное  предприятие  «Прометей»</w:t>
      </w:r>
      <w:r w:rsidRPr="002134E6">
        <w:rPr>
          <w:color w:val="000000"/>
          <w:spacing w:val="-25"/>
          <w:sz w:val="28"/>
          <w:szCs w:val="28"/>
          <w:lang w:eastAsia="ar-SA"/>
        </w:rPr>
        <w:t>.</w:t>
      </w:r>
    </w:p>
    <w:p w:rsidR="002134E6" w:rsidRPr="002134E6" w:rsidRDefault="002134E6" w:rsidP="002134E6">
      <w:pPr>
        <w:widowControl w:val="0"/>
        <w:numPr>
          <w:ilvl w:val="0"/>
          <w:numId w:val="2"/>
        </w:numPr>
        <w:shd w:val="clear" w:color="auto" w:fill="FFFFFF"/>
        <w:tabs>
          <w:tab w:val="left" w:pos="1090"/>
        </w:tabs>
        <w:suppressAutoHyphens/>
        <w:autoSpaceDE w:val="0"/>
        <w:ind w:left="586"/>
        <w:jc w:val="both"/>
        <w:rPr>
          <w:color w:val="000000"/>
          <w:spacing w:val="7"/>
          <w:sz w:val="28"/>
          <w:szCs w:val="28"/>
          <w:lang w:eastAsia="ar-SA"/>
        </w:rPr>
      </w:pPr>
      <w:r w:rsidRPr="002134E6">
        <w:rPr>
          <w:color w:val="000000"/>
          <w:spacing w:val="7"/>
          <w:sz w:val="28"/>
          <w:szCs w:val="28"/>
          <w:lang w:eastAsia="ar-SA"/>
        </w:rPr>
        <w:t>Сокращенное наименование: МКП «Прометей».</w:t>
      </w:r>
    </w:p>
    <w:p w:rsidR="002134E6" w:rsidRPr="002134E6" w:rsidRDefault="002134E6" w:rsidP="002134E6">
      <w:pPr>
        <w:widowControl w:val="0"/>
        <w:numPr>
          <w:ilvl w:val="0"/>
          <w:numId w:val="2"/>
        </w:numPr>
        <w:shd w:val="clear" w:color="auto" w:fill="FFFFFF"/>
        <w:tabs>
          <w:tab w:val="left" w:pos="1090"/>
        </w:tabs>
        <w:suppressAutoHyphens/>
        <w:autoSpaceDE w:val="0"/>
        <w:ind w:left="10" w:firstLine="576"/>
        <w:jc w:val="both"/>
        <w:rPr>
          <w:color w:val="000000"/>
          <w:spacing w:val="5"/>
          <w:sz w:val="28"/>
          <w:szCs w:val="28"/>
          <w:lang w:eastAsia="ar-SA"/>
        </w:rPr>
      </w:pPr>
      <w:r w:rsidRPr="002134E6">
        <w:rPr>
          <w:color w:val="000000"/>
          <w:spacing w:val="6"/>
          <w:sz w:val="28"/>
          <w:szCs w:val="28"/>
          <w:lang w:eastAsia="ar-SA"/>
        </w:rPr>
        <w:t>Фирменное наименование: «Муниципальное казенное предпри</w:t>
      </w:r>
      <w:r w:rsidRPr="002134E6">
        <w:rPr>
          <w:color w:val="000000"/>
          <w:spacing w:val="6"/>
          <w:sz w:val="28"/>
          <w:szCs w:val="28"/>
          <w:lang w:eastAsia="ar-SA"/>
        </w:rPr>
        <w:softHyphen/>
      </w:r>
      <w:r w:rsidRPr="002134E6">
        <w:rPr>
          <w:color w:val="000000"/>
          <w:spacing w:val="5"/>
          <w:sz w:val="28"/>
          <w:szCs w:val="28"/>
          <w:lang w:eastAsia="ar-SA"/>
        </w:rPr>
        <w:t>ятие «Прометей».</w:t>
      </w:r>
    </w:p>
    <w:p w:rsidR="002134E6" w:rsidRPr="002134E6" w:rsidRDefault="002134E6" w:rsidP="002134E6">
      <w:pPr>
        <w:widowControl w:val="0"/>
        <w:numPr>
          <w:ilvl w:val="0"/>
          <w:numId w:val="2"/>
        </w:numPr>
        <w:shd w:val="clear" w:color="auto" w:fill="FFFFFF"/>
        <w:tabs>
          <w:tab w:val="left" w:pos="1090"/>
        </w:tabs>
        <w:suppressAutoHyphens/>
        <w:autoSpaceDE w:val="0"/>
        <w:ind w:left="10" w:firstLine="576"/>
        <w:jc w:val="both"/>
        <w:rPr>
          <w:color w:val="000000"/>
          <w:spacing w:val="4"/>
          <w:sz w:val="28"/>
          <w:szCs w:val="28"/>
          <w:lang w:eastAsia="ar-SA"/>
        </w:rPr>
      </w:pPr>
      <w:r w:rsidRPr="002134E6">
        <w:rPr>
          <w:color w:val="000000"/>
          <w:spacing w:val="1"/>
          <w:sz w:val="28"/>
          <w:szCs w:val="28"/>
          <w:lang w:eastAsia="ar-SA"/>
        </w:rPr>
        <w:t xml:space="preserve">Местонахождение организации: 352405, Россия, Краснодарский </w:t>
      </w:r>
      <w:r w:rsidRPr="002134E6">
        <w:rPr>
          <w:color w:val="000000"/>
          <w:spacing w:val="4"/>
          <w:sz w:val="28"/>
          <w:szCs w:val="28"/>
          <w:lang w:eastAsia="ar-SA"/>
        </w:rPr>
        <w:t xml:space="preserve">край, </w:t>
      </w:r>
      <w:proofErr w:type="spellStart"/>
      <w:r w:rsidRPr="002134E6">
        <w:rPr>
          <w:color w:val="000000"/>
          <w:spacing w:val="4"/>
          <w:sz w:val="28"/>
          <w:szCs w:val="28"/>
          <w:lang w:eastAsia="ar-SA"/>
        </w:rPr>
        <w:t>Курганинский</w:t>
      </w:r>
      <w:proofErr w:type="spellEnd"/>
      <w:r w:rsidRPr="002134E6">
        <w:rPr>
          <w:color w:val="000000"/>
          <w:spacing w:val="4"/>
          <w:sz w:val="28"/>
          <w:szCs w:val="28"/>
          <w:lang w:eastAsia="ar-SA"/>
        </w:rPr>
        <w:t xml:space="preserve"> район, станица Воздвиженская, </w:t>
      </w:r>
      <w:proofErr w:type="spellStart"/>
      <w:r w:rsidRPr="002134E6">
        <w:rPr>
          <w:color w:val="000000"/>
          <w:spacing w:val="4"/>
          <w:sz w:val="28"/>
          <w:szCs w:val="28"/>
          <w:lang w:eastAsia="ar-SA"/>
        </w:rPr>
        <w:t>ул</w:t>
      </w:r>
      <w:proofErr w:type="gramStart"/>
      <w:r w:rsidRPr="002134E6">
        <w:rPr>
          <w:color w:val="000000"/>
          <w:spacing w:val="4"/>
          <w:sz w:val="28"/>
          <w:szCs w:val="28"/>
          <w:lang w:eastAsia="ar-SA"/>
        </w:rPr>
        <w:t>.С</w:t>
      </w:r>
      <w:proofErr w:type="gramEnd"/>
      <w:r w:rsidRPr="002134E6">
        <w:rPr>
          <w:color w:val="000000"/>
          <w:spacing w:val="4"/>
          <w:sz w:val="28"/>
          <w:szCs w:val="28"/>
          <w:lang w:eastAsia="ar-SA"/>
        </w:rPr>
        <w:t>оветская</w:t>
      </w:r>
      <w:proofErr w:type="spellEnd"/>
      <w:r w:rsidRPr="002134E6">
        <w:rPr>
          <w:color w:val="000000"/>
          <w:spacing w:val="4"/>
          <w:sz w:val="28"/>
          <w:szCs w:val="28"/>
          <w:lang w:eastAsia="ar-SA"/>
        </w:rPr>
        <w:t>, 12.</w:t>
      </w:r>
    </w:p>
    <w:p w:rsidR="002134E6" w:rsidRPr="002134E6" w:rsidRDefault="002134E6" w:rsidP="002134E6">
      <w:pPr>
        <w:widowControl w:val="0"/>
        <w:numPr>
          <w:ilvl w:val="0"/>
          <w:numId w:val="2"/>
        </w:numPr>
        <w:shd w:val="clear" w:color="auto" w:fill="FFFFFF"/>
        <w:tabs>
          <w:tab w:val="left" w:pos="1090"/>
        </w:tabs>
        <w:suppressAutoHyphens/>
        <w:autoSpaceDE w:val="0"/>
        <w:ind w:left="10" w:firstLine="576"/>
        <w:jc w:val="both"/>
        <w:rPr>
          <w:color w:val="000000"/>
          <w:spacing w:val="4"/>
          <w:sz w:val="28"/>
          <w:szCs w:val="28"/>
          <w:lang w:eastAsia="ar-SA"/>
        </w:rPr>
      </w:pPr>
      <w:r w:rsidRPr="002134E6">
        <w:rPr>
          <w:color w:val="000000"/>
          <w:spacing w:val="4"/>
          <w:sz w:val="28"/>
          <w:szCs w:val="28"/>
          <w:lang w:eastAsia="ar-SA"/>
        </w:rPr>
        <w:t>Учредителем и собственником муниципального имущества является Воздвиженское сельское поселение. Функции и полномочия собственника имущества осуществляет Администрация Воздвиженского сельского поселения.</w:t>
      </w:r>
    </w:p>
    <w:p w:rsidR="002134E6" w:rsidRPr="002134E6" w:rsidRDefault="002134E6" w:rsidP="002134E6">
      <w:pPr>
        <w:widowControl w:val="0"/>
        <w:shd w:val="clear" w:color="auto" w:fill="FFFFFF"/>
        <w:tabs>
          <w:tab w:val="left" w:pos="1094"/>
        </w:tabs>
        <w:suppressAutoHyphens/>
        <w:autoSpaceDE w:val="0"/>
        <w:jc w:val="both"/>
        <w:rPr>
          <w:color w:val="000000"/>
          <w:spacing w:val="9"/>
          <w:sz w:val="28"/>
          <w:szCs w:val="28"/>
          <w:lang w:eastAsia="ar-SA"/>
        </w:rPr>
      </w:pPr>
      <w:r w:rsidRPr="002134E6">
        <w:rPr>
          <w:color w:val="000000"/>
          <w:spacing w:val="4"/>
          <w:sz w:val="28"/>
          <w:szCs w:val="28"/>
          <w:lang w:eastAsia="ar-SA"/>
        </w:rPr>
        <w:t xml:space="preserve">        1.7. М</w:t>
      </w:r>
      <w:r w:rsidRPr="002134E6">
        <w:rPr>
          <w:color w:val="000000"/>
          <w:spacing w:val="3"/>
          <w:sz w:val="28"/>
          <w:szCs w:val="28"/>
          <w:lang w:eastAsia="ar-SA"/>
        </w:rPr>
        <w:t xml:space="preserve">униципальное казенное предприятие «Прометей» </w:t>
      </w:r>
      <w:r w:rsidRPr="002134E6">
        <w:rPr>
          <w:color w:val="000000"/>
          <w:spacing w:val="6"/>
          <w:sz w:val="28"/>
          <w:szCs w:val="28"/>
          <w:lang w:eastAsia="ar-SA"/>
        </w:rPr>
        <w:t>(в дальнейшем МКП «Прометей») о</w:t>
      </w:r>
      <w:r w:rsidRPr="002134E6">
        <w:rPr>
          <w:color w:val="000000"/>
          <w:spacing w:val="5"/>
          <w:sz w:val="28"/>
          <w:szCs w:val="28"/>
          <w:lang w:eastAsia="ar-SA"/>
        </w:rPr>
        <w:t>существляет свою  деятельность  в  соответствии  с действующим  зако</w:t>
      </w:r>
      <w:r w:rsidRPr="002134E6">
        <w:rPr>
          <w:color w:val="000000"/>
          <w:spacing w:val="9"/>
          <w:sz w:val="28"/>
          <w:szCs w:val="28"/>
          <w:lang w:eastAsia="ar-SA"/>
        </w:rPr>
        <w:t>нодательством и настоящим уставом.</w:t>
      </w:r>
    </w:p>
    <w:p w:rsidR="002134E6" w:rsidRPr="002134E6" w:rsidRDefault="002134E6" w:rsidP="002134E6">
      <w:pPr>
        <w:widowControl w:val="0"/>
        <w:shd w:val="clear" w:color="auto" w:fill="FFFFFF"/>
        <w:tabs>
          <w:tab w:val="left" w:pos="1094"/>
        </w:tabs>
        <w:suppressAutoHyphens/>
        <w:autoSpaceDE w:val="0"/>
        <w:jc w:val="both"/>
        <w:rPr>
          <w:color w:val="000000"/>
          <w:spacing w:val="4"/>
          <w:sz w:val="28"/>
          <w:szCs w:val="28"/>
          <w:lang w:eastAsia="ar-SA"/>
        </w:rPr>
      </w:pPr>
      <w:r w:rsidRPr="002134E6">
        <w:rPr>
          <w:color w:val="000000"/>
          <w:spacing w:val="6"/>
          <w:sz w:val="28"/>
          <w:szCs w:val="28"/>
          <w:lang w:eastAsia="ar-SA"/>
        </w:rPr>
        <w:t xml:space="preserve">       1.8. МКП «Прометей» является   юридическим лицом,   имеет </w:t>
      </w:r>
      <w:r w:rsidRPr="002134E6">
        <w:rPr>
          <w:color w:val="000000"/>
          <w:spacing w:val="4"/>
          <w:sz w:val="28"/>
          <w:szCs w:val="28"/>
          <w:lang w:eastAsia="ar-SA"/>
        </w:rPr>
        <w:t>расчетный или текущий бюджетный счет в банке,  печать установленного образца со своим наименованием,   бланки,   может   иметь   регистрируемый в установленном порядке товарный знак (знак обслуживания).</w:t>
      </w:r>
    </w:p>
    <w:p w:rsidR="002134E6" w:rsidRPr="002134E6" w:rsidRDefault="002134E6" w:rsidP="002134E6">
      <w:pPr>
        <w:widowControl w:val="0"/>
        <w:shd w:val="clear" w:color="auto" w:fill="FFFFFF"/>
        <w:tabs>
          <w:tab w:val="left" w:pos="998"/>
        </w:tabs>
        <w:suppressAutoHyphens/>
        <w:autoSpaceDE w:val="0"/>
        <w:jc w:val="both"/>
        <w:rPr>
          <w:color w:val="000000"/>
          <w:spacing w:val="4"/>
          <w:sz w:val="28"/>
          <w:szCs w:val="28"/>
          <w:lang w:eastAsia="ar-SA"/>
        </w:rPr>
      </w:pPr>
      <w:r w:rsidRPr="002134E6">
        <w:rPr>
          <w:color w:val="000000"/>
          <w:spacing w:val="4"/>
          <w:sz w:val="28"/>
          <w:szCs w:val="28"/>
          <w:lang w:eastAsia="ar-SA"/>
        </w:rPr>
        <w:t xml:space="preserve">        1.9. МКП «Прометей» несет ответственность  по  своим </w:t>
      </w:r>
      <w:r w:rsidRPr="002134E6">
        <w:rPr>
          <w:color w:val="000000"/>
          <w:spacing w:val="6"/>
          <w:sz w:val="28"/>
          <w:szCs w:val="28"/>
          <w:lang w:eastAsia="ar-SA"/>
        </w:rPr>
        <w:t>обязательствам, находящимся в его распоряжении денежными средствами. Администрация Воздвиженского сельского поселения Курганин</w:t>
      </w:r>
      <w:r w:rsidRPr="002134E6">
        <w:rPr>
          <w:color w:val="000000"/>
          <w:spacing w:val="5"/>
          <w:sz w:val="28"/>
          <w:szCs w:val="28"/>
          <w:lang w:eastAsia="ar-SA"/>
        </w:rPr>
        <w:t>ского района несет субсидиарную ответственность по обязательствам хо</w:t>
      </w:r>
      <w:r w:rsidRPr="002134E6">
        <w:rPr>
          <w:color w:val="000000"/>
          <w:spacing w:val="4"/>
          <w:sz w:val="28"/>
          <w:szCs w:val="28"/>
          <w:lang w:eastAsia="ar-SA"/>
        </w:rPr>
        <w:t>зяйства в случае недостаточности у него   денежных средств.</w:t>
      </w:r>
    </w:p>
    <w:p w:rsidR="002134E6" w:rsidRPr="002134E6" w:rsidRDefault="002134E6" w:rsidP="002134E6">
      <w:pPr>
        <w:widowControl w:val="0"/>
        <w:shd w:val="clear" w:color="auto" w:fill="FFFFFF"/>
        <w:tabs>
          <w:tab w:val="left" w:pos="998"/>
        </w:tabs>
        <w:suppressAutoHyphens/>
        <w:autoSpaceDE w:val="0"/>
        <w:jc w:val="both"/>
        <w:rPr>
          <w:color w:val="000000"/>
          <w:spacing w:val="4"/>
          <w:sz w:val="28"/>
          <w:szCs w:val="28"/>
          <w:lang w:eastAsia="ar-SA"/>
        </w:rPr>
      </w:pPr>
    </w:p>
    <w:p w:rsidR="002134E6" w:rsidRPr="002134E6" w:rsidRDefault="002134E6" w:rsidP="002134E6">
      <w:pPr>
        <w:widowControl w:val="0"/>
        <w:shd w:val="clear" w:color="auto" w:fill="FFFFFF"/>
        <w:tabs>
          <w:tab w:val="left" w:pos="998"/>
          <w:tab w:val="center" w:pos="4819"/>
          <w:tab w:val="left" w:pos="7965"/>
        </w:tabs>
        <w:suppressAutoHyphens/>
        <w:autoSpaceDE w:val="0"/>
        <w:rPr>
          <w:color w:val="000000"/>
          <w:spacing w:val="1"/>
          <w:sz w:val="28"/>
          <w:szCs w:val="28"/>
          <w:lang w:eastAsia="ar-SA"/>
        </w:rPr>
      </w:pPr>
      <w:r w:rsidRPr="002134E6">
        <w:rPr>
          <w:color w:val="000000"/>
          <w:spacing w:val="1"/>
          <w:sz w:val="28"/>
          <w:szCs w:val="28"/>
          <w:lang w:eastAsia="ar-SA"/>
        </w:rPr>
        <w:tab/>
      </w:r>
      <w:r w:rsidRPr="002134E6">
        <w:rPr>
          <w:color w:val="000000"/>
          <w:spacing w:val="1"/>
          <w:sz w:val="28"/>
          <w:szCs w:val="28"/>
          <w:lang w:eastAsia="ar-SA"/>
        </w:rPr>
        <w:tab/>
        <w:t>2. Цели и предмет деятельности хозяйства</w:t>
      </w:r>
      <w:r w:rsidRPr="002134E6">
        <w:rPr>
          <w:color w:val="000000"/>
          <w:spacing w:val="1"/>
          <w:sz w:val="28"/>
          <w:szCs w:val="28"/>
          <w:lang w:eastAsia="ar-SA"/>
        </w:rPr>
        <w:tab/>
      </w:r>
    </w:p>
    <w:p w:rsidR="002134E6" w:rsidRPr="002134E6" w:rsidRDefault="002134E6" w:rsidP="002134E6">
      <w:pPr>
        <w:widowControl w:val="0"/>
        <w:shd w:val="clear" w:color="auto" w:fill="FFFFFF"/>
        <w:tabs>
          <w:tab w:val="left" w:pos="998"/>
          <w:tab w:val="center" w:pos="4819"/>
          <w:tab w:val="left" w:pos="7965"/>
        </w:tabs>
        <w:suppressAutoHyphens/>
        <w:autoSpaceDE w:val="0"/>
        <w:rPr>
          <w:color w:val="000000"/>
          <w:spacing w:val="1"/>
          <w:sz w:val="28"/>
          <w:szCs w:val="28"/>
          <w:lang w:eastAsia="ar-SA"/>
        </w:rPr>
      </w:pPr>
    </w:p>
    <w:p w:rsidR="002134E6" w:rsidRPr="002134E6" w:rsidRDefault="002134E6" w:rsidP="002134E6">
      <w:pPr>
        <w:widowControl w:val="0"/>
        <w:numPr>
          <w:ilvl w:val="0"/>
          <w:numId w:val="5"/>
        </w:numPr>
        <w:shd w:val="clear" w:color="auto" w:fill="FFFFFF"/>
        <w:tabs>
          <w:tab w:val="left" w:pos="1056"/>
        </w:tabs>
        <w:suppressAutoHyphens/>
        <w:autoSpaceDE w:val="0"/>
        <w:ind w:firstLine="709"/>
        <w:jc w:val="both"/>
        <w:rPr>
          <w:color w:val="000000"/>
          <w:spacing w:val="-5"/>
          <w:sz w:val="28"/>
          <w:szCs w:val="28"/>
          <w:lang w:eastAsia="ar-SA"/>
        </w:rPr>
      </w:pPr>
      <w:r w:rsidRPr="002134E6">
        <w:rPr>
          <w:color w:val="000000"/>
          <w:spacing w:val="-1"/>
          <w:sz w:val="28"/>
          <w:szCs w:val="28"/>
          <w:lang w:eastAsia="ar-SA"/>
        </w:rPr>
        <w:t xml:space="preserve">МКП «Прометей» создано для производства </w:t>
      </w:r>
      <w:r w:rsidRPr="002134E6">
        <w:rPr>
          <w:color w:val="000000"/>
          <w:spacing w:val="5"/>
          <w:sz w:val="28"/>
          <w:szCs w:val="28"/>
          <w:lang w:eastAsia="ar-SA"/>
        </w:rPr>
        <w:t xml:space="preserve">продукции, выполнения работ, оказания услуг, </w:t>
      </w:r>
      <w:proofErr w:type="gramStart"/>
      <w:r w:rsidRPr="002134E6">
        <w:rPr>
          <w:color w:val="000000"/>
          <w:spacing w:val="5"/>
          <w:sz w:val="28"/>
          <w:szCs w:val="28"/>
          <w:lang w:eastAsia="ar-SA"/>
        </w:rPr>
        <w:t>объем</w:t>
      </w:r>
      <w:proofErr w:type="gramEnd"/>
      <w:r w:rsidRPr="002134E6">
        <w:rPr>
          <w:color w:val="000000"/>
          <w:spacing w:val="5"/>
          <w:sz w:val="28"/>
          <w:szCs w:val="28"/>
          <w:lang w:eastAsia="ar-SA"/>
        </w:rPr>
        <w:t xml:space="preserve"> и характер которых </w:t>
      </w:r>
      <w:r w:rsidRPr="002134E6">
        <w:rPr>
          <w:color w:val="000000"/>
          <w:spacing w:val="2"/>
          <w:sz w:val="28"/>
          <w:szCs w:val="28"/>
          <w:lang w:eastAsia="ar-SA"/>
        </w:rPr>
        <w:t>определяются в соответствии с порядком, утверждаемым  администрацией Воздвиженского с</w:t>
      </w:r>
      <w:r w:rsidRPr="002134E6">
        <w:rPr>
          <w:color w:val="000000"/>
          <w:spacing w:val="-5"/>
          <w:sz w:val="28"/>
          <w:szCs w:val="28"/>
          <w:lang w:eastAsia="ar-SA"/>
        </w:rPr>
        <w:t>ельского поселения Курганинского района.</w:t>
      </w:r>
    </w:p>
    <w:p w:rsidR="002134E6" w:rsidRPr="002134E6" w:rsidRDefault="002134E6" w:rsidP="002134E6">
      <w:pPr>
        <w:widowControl w:val="0"/>
        <w:numPr>
          <w:ilvl w:val="0"/>
          <w:numId w:val="5"/>
        </w:numPr>
        <w:shd w:val="clear" w:color="auto" w:fill="FFFFFF"/>
        <w:tabs>
          <w:tab w:val="left" w:pos="709"/>
        </w:tabs>
        <w:suppressAutoHyphens/>
        <w:autoSpaceDE w:val="0"/>
        <w:ind w:firstLine="709"/>
        <w:jc w:val="both"/>
        <w:rPr>
          <w:color w:val="000000"/>
          <w:sz w:val="28"/>
          <w:szCs w:val="28"/>
          <w:lang w:eastAsia="ar-SA"/>
        </w:rPr>
      </w:pPr>
      <w:r w:rsidRPr="002134E6">
        <w:rPr>
          <w:color w:val="000000"/>
          <w:sz w:val="28"/>
          <w:szCs w:val="28"/>
          <w:lang w:eastAsia="ar-SA"/>
        </w:rPr>
        <w:t xml:space="preserve">Для реализации целей и задач </w:t>
      </w:r>
      <w:r w:rsidRPr="002134E6">
        <w:rPr>
          <w:color w:val="000000"/>
          <w:spacing w:val="-1"/>
          <w:sz w:val="28"/>
          <w:szCs w:val="28"/>
          <w:lang w:eastAsia="ar-SA"/>
        </w:rPr>
        <w:t>МКП «Прометей»</w:t>
      </w:r>
      <w:r w:rsidRPr="002134E6">
        <w:rPr>
          <w:color w:val="000000"/>
          <w:sz w:val="28"/>
          <w:szCs w:val="28"/>
          <w:lang w:eastAsia="ar-SA"/>
        </w:rPr>
        <w:t xml:space="preserve"> осуществляет следующие виды деятельности:</w:t>
      </w:r>
    </w:p>
    <w:p w:rsidR="002134E6" w:rsidRPr="002134E6" w:rsidRDefault="002134E6" w:rsidP="002134E6">
      <w:pPr>
        <w:widowControl w:val="0"/>
        <w:shd w:val="clear" w:color="auto" w:fill="FFFFFF"/>
        <w:tabs>
          <w:tab w:val="left" w:pos="1056"/>
        </w:tabs>
        <w:suppressAutoHyphens/>
        <w:autoSpaceDE w:val="0"/>
        <w:jc w:val="both"/>
        <w:rPr>
          <w:color w:val="000000"/>
          <w:sz w:val="28"/>
          <w:szCs w:val="28"/>
          <w:lang w:eastAsia="ar-SA"/>
        </w:rPr>
      </w:pPr>
      <w:r w:rsidRPr="002134E6">
        <w:rPr>
          <w:color w:val="000000"/>
          <w:sz w:val="28"/>
          <w:szCs w:val="28"/>
          <w:lang w:eastAsia="ar-SA"/>
        </w:rPr>
        <w:t xml:space="preserve">         Основным видом деятельности является забор и очистка воды для питьевых и промышленных нужд;</w:t>
      </w:r>
    </w:p>
    <w:p w:rsidR="002134E6" w:rsidRPr="002134E6" w:rsidRDefault="002134E6" w:rsidP="002134E6">
      <w:pPr>
        <w:widowControl w:val="0"/>
        <w:shd w:val="clear" w:color="auto" w:fill="FFFFFF"/>
        <w:suppressAutoHyphens/>
        <w:autoSpaceDE w:val="0"/>
        <w:ind w:left="426"/>
        <w:jc w:val="both"/>
        <w:rPr>
          <w:color w:val="000000"/>
          <w:sz w:val="28"/>
          <w:szCs w:val="28"/>
          <w:lang w:eastAsia="ar-SA"/>
        </w:rPr>
      </w:pPr>
      <w:r w:rsidRPr="002134E6">
        <w:rPr>
          <w:color w:val="000000"/>
          <w:sz w:val="28"/>
          <w:szCs w:val="28"/>
          <w:lang w:eastAsia="ar-SA"/>
        </w:rPr>
        <w:lastRenderedPageBreak/>
        <w:t xml:space="preserve">   Дополнительными видами деятельности являются:</w:t>
      </w:r>
    </w:p>
    <w:p w:rsidR="002134E6" w:rsidRPr="002134E6" w:rsidRDefault="002134E6" w:rsidP="002134E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134E6">
        <w:rPr>
          <w:sz w:val="28"/>
          <w:szCs w:val="28"/>
        </w:rPr>
        <w:t xml:space="preserve">        1) обеспечение функционирования коллекторных систем или средств по очистке сточных вод;</w:t>
      </w:r>
    </w:p>
    <w:p w:rsidR="002134E6" w:rsidRPr="002134E6" w:rsidRDefault="002134E6" w:rsidP="002134E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134E6">
        <w:rPr>
          <w:sz w:val="28"/>
          <w:szCs w:val="28"/>
        </w:rPr>
        <w:t xml:space="preserve">         2) сбор и транспортировку бытовых или промышленных сточных вод от одного или нескольких пользователей, а также дождевой воды посредством сетей водоотведения, коллекторов, резервуаров и прочих средств (сре</w:t>
      </w:r>
      <w:proofErr w:type="gramStart"/>
      <w:r w:rsidRPr="002134E6">
        <w:rPr>
          <w:sz w:val="28"/>
          <w:szCs w:val="28"/>
        </w:rPr>
        <w:t>дств дл</w:t>
      </w:r>
      <w:proofErr w:type="gramEnd"/>
      <w:r w:rsidRPr="002134E6">
        <w:rPr>
          <w:sz w:val="28"/>
          <w:szCs w:val="28"/>
        </w:rPr>
        <w:t>я транспортировки сточных вод и т.п.);</w:t>
      </w:r>
    </w:p>
    <w:p w:rsidR="002134E6" w:rsidRPr="002134E6" w:rsidRDefault="002134E6" w:rsidP="002134E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134E6">
        <w:rPr>
          <w:sz w:val="28"/>
          <w:szCs w:val="28"/>
        </w:rPr>
        <w:t xml:space="preserve">        3) освобождение и очистку выгребных ям и загрязненных резервуаров, сливов и колодцев от сточных вод;</w:t>
      </w:r>
    </w:p>
    <w:p w:rsidR="002134E6" w:rsidRPr="002134E6" w:rsidRDefault="002134E6" w:rsidP="002134E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134E6">
        <w:rPr>
          <w:sz w:val="28"/>
          <w:szCs w:val="28"/>
        </w:rPr>
        <w:t xml:space="preserve">        4) сбор неопасных твердых отходов (т.е. мусора) в пределах определенной зоны, включая сбор бытовых отходов и отходов на предприятиях посредством урн для мусора, урн на колесах, контейнеров и т.д., которые могут включать смешанные восстанавливаемые материалы;</w:t>
      </w:r>
    </w:p>
    <w:p w:rsidR="002134E6" w:rsidRPr="002134E6" w:rsidRDefault="002134E6" w:rsidP="002134E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134E6">
        <w:rPr>
          <w:sz w:val="28"/>
          <w:szCs w:val="28"/>
        </w:rPr>
        <w:t xml:space="preserve">       5) сбор пригодных для вторичного использования материалов;</w:t>
      </w:r>
    </w:p>
    <w:p w:rsidR="002134E6" w:rsidRPr="002134E6" w:rsidRDefault="002134E6" w:rsidP="002134E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134E6">
        <w:rPr>
          <w:sz w:val="28"/>
          <w:szCs w:val="28"/>
        </w:rPr>
        <w:t xml:space="preserve">       6) сбор тары в общественных местах;</w:t>
      </w:r>
    </w:p>
    <w:p w:rsidR="002134E6" w:rsidRPr="002134E6" w:rsidRDefault="002134E6" w:rsidP="002134E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134E6">
        <w:rPr>
          <w:sz w:val="28"/>
          <w:szCs w:val="28"/>
        </w:rPr>
        <w:t xml:space="preserve">       7) сбор строительных отходов и отходов, образующихся при сносе зданий;</w:t>
      </w:r>
    </w:p>
    <w:p w:rsidR="002134E6" w:rsidRPr="002134E6" w:rsidRDefault="002134E6" w:rsidP="002134E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134E6">
        <w:rPr>
          <w:sz w:val="28"/>
          <w:szCs w:val="28"/>
        </w:rPr>
        <w:t xml:space="preserve">       8) сбор и удаление отходов, таких как песок и щебень;</w:t>
      </w:r>
    </w:p>
    <w:p w:rsidR="002134E6" w:rsidRPr="002134E6" w:rsidRDefault="002134E6" w:rsidP="002134E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134E6">
        <w:rPr>
          <w:sz w:val="28"/>
          <w:szCs w:val="28"/>
        </w:rPr>
        <w:t xml:space="preserve">       9) деятельность по перевозке неопасных отходов;</w:t>
      </w:r>
    </w:p>
    <w:p w:rsidR="002134E6" w:rsidRPr="002134E6" w:rsidRDefault="002134E6" w:rsidP="002134E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134E6">
        <w:rPr>
          <w:sz w:val="28"/>
          <w:szCs w:val="28"/>
        </w:rPr>
        <w:t xml:space="preserve">       10) все виды грузовых перевозок автомобильным транспортом;</w:t>
      </w:r>
    </w:p>
    <w:p w:rsidR="002134E6" w:rsidRPr="002134E6" w:rsidRDefault="002134E6" w:rsidP="002134E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134E6">
        <w:rPr>
          <w:sz w:val="28"/>
          <w:szCs w:val="28"/>
        </w:rPr>
        <w:t xml:space="preserve">       11) подметание улиц и уборка снега;</w:t>
      </w:r>
    </w:p>
    <w:p w:rsidR="002134E6" w:rsidRPr="002134E6" w:rsidRDefault="002134E6" w:rsidP="002134E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134E6">
        <w:rPr>
          <w:sz w:val="28"/>
          <w:szCs w:val="28"/>
        </w:rPr>
        <w:t xml:space="preserve">       12) покос травы, вспашка огородов;</w:t>
      </w:r>
    </w:p>
    <w:p w:rsidR="002134E6" w:rsidRPr="002134E6" w:rsidRDefault="002134E6" w:rsidP="002134E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134E6">
        <w:rPr>
          <w:sz w:val="28"/>
          <w:szCs w:val="28"/>
        </w:rPr>
        <w:t xml:space="preserve">       </w:t>
      </w:r>
      <w:proofErr w:type="gramStart"/>
      <w:r w:rsidRPr="002134E6">
        <w:rPr>
          <w:sz w:val="28"/>
          <w:szCs w:val="28"/>
        </w:rPr>
        <w:t>13) закладка, обработка и обслуживание парков и садов для частных и общественных жилых домов, общественных и нежилых зданий (школ, больниц, административных зданий, церковных зданий и т.п.), городских территорий (парков, городских зеленых зон, кладбищ и т.п.), зеленых зон вдоль транспортных магистралей, промышленных и торговых зданий, зеленых зон зданий, спортивных площадок, игровых площадок, зон отдыха и прочих мест для развлечений</w:t>
      </w:r>
      <w:proofErr w:type="gramEnd"/>
      <w:r w:rsidRPr="002134E6">
        <w:rPr>
          <w:sz w:val="28"/>
          <w:szCs w:val="28"/>
        </w:rPr>
        <w:t xml:space="preserve"> и отдыха, стационарных и проточных водных пространств.</w:t>
      </w:r>
    </w:p>
    <w:p w:rsidR="002134E6" w:rsidRPr="002134E6" w:rsidRDefault="002134E6" w:rsidP="002134E6">
      <w:pPr>
        <w:widowControl w:val="0"/>
        <w:shd w:val="clear" w:color="auto" w:fill="FFFFFF"/>
        <w:suppressAutoHyphens/>
        <w:autoSpaceDE w:val="0"/>
        <w:contextualSpacing/>
        <w:jc w:val="both"/>
        <w:rPr>
          <w:color w:val="000000"/>
          <w:spacing w:val="-1"/>
          <w:sz w:val="28"/>
          <w:szCs w:val="28"/>
          <w:lang w:eastAsia="ar-SA"/>
        </w:rPr>
      </w:pPr>
      <w:r w:rsidRPr="002134E6">
        <w:rPr>
          <w:color w:val="000000"/>
          <w:spacing w:val="-2"/>
          <w:sz w:val="28"/>
          <w:szCs w:val="28"/>
          <w:lang w:eastAsia="ar-SA"/>
        </w:rPr>
        <w:t xml:space="preserve">         МКП «Прометей» вправе осуществлять самостоя</w:t>
      </w:r>
      <w:r w:rsidRPr="002134E6">
        <w:rPr>
          <w:color w:val="000000"/>
          <w:spacing w:val="-2"/>
          <w:sz w:val="28"/>
          <w:szCs w:val="28"/>
          <w:lang w:eastAsia="ar-SA"/>
        </w:rPr>
        <w:softHyphen/>
      </w:r>
      <w:r w:rsidRPr="002134E6">
        <w:rPr>
          <w:color w:val="000000"/>
          <w:sz w:val="28"/>
          <w:szCs w:val="28"/>
          <w:lang w:eastAsia="ar-SA"/>
        </w:rPr>
        <w:t>тельную хозяйственную деятельность с разрешения   администрации Воздвиженского</w:t>
      </w:r>
      <w:r w:rsidRPr="002134E6">
        <w:rPr>
          <w:color w:val="000000"/>
          <w:spacing w:val="-1"/>
          <w:sz w:val="28"/>
          <w:szCs w:val="28"/>
          <w:lang w:eastAsia="ar-SA"/>
        </w:rPr>
        <w:t xml:space="preserve"> сельского поселения Курганинского района.</w:t>
      </w:r>
    </w:p>
    <w:p w:rsidR="002134E6" w:rsidRPr="002134E6" w:rsidRDefault="002134E6" w:rsidP="002134E6">
      <w:pPr>
        <w:widowControl w:val="0"/>
        <w:shd w:val="clear" w:color="auto" w:fill="FFFFFF"/>
        <w:tabs>
          <w:tab w:val="left" w:pos="965"/>
        </w:tabs>
        <w:suppressAutoHyphens/>
        <w:autoSpaceDE w:val="0"/>
        <w:contextualSpacing/>
        <w:jc w:val="both"/>
        <w:rPr>
          <w:color w:val="000000"/>
          <w:spacing w:val="-10"/>
          <w:sz w:val="28"/>
          <w:szCs w:val="28"/>
          <w:lang w:eastAsia="ar-SA"/>
        </w:rPr>
      </w:pPr>
    </w:p>
    <w:p w:rsidR="002134E6" w:rsidRPr="002134E6" w:rsidRDefault="002134E6" w:rsidP="002134E6">
      <w:pPr>
        <w:widowControl w:val="0"/>
        <w:shd w:val="clear" w:color="auto" w:fill="FFFFFF"/>
        <w:suppressAutoHyphens/>
        <w:autoSpaceDE w:val="0"/>
        <w:ind w:left="538"/>
        <w:contextualSpacing/>
        <w:jc w:val="center"/>
        <w:rPr>
          <w:bCs/>
          <w:color w:val="000000"/>
          <w:sz w:val="28"/>
          <w:szCs w:val="28"/>
          <w:lang w:eastAsia="ar-SA"/>
        </w:rPr>
      </w:pPr>
      <w:r w:rsidRPr="002134E6">
        <w:rPr>
          <w:bCs/>
          <w:color w:val="000000"/>
          <w:sz w:val="28"/>
          <w:szCs w:val="28"/>
          <w:lang w:eastAsia="ar-SA"/>
        </w:rPr>
        <w:t>3. Имущество муниципального казенного предприятия</w:t>
      </w:r>
    </w:p>
    <w:p w:rsidR="002134E6" w:rsidRPr="002134E6" w:rsidRDefault="002134E6" w:rsidP="002134E6">
      <w:pPr>
        <w:widowControl w:val="0"/>
        <w:shd w:val="clear" w:color="auto" w:fill="FFFFFF"/>
        <w:suppressAutoHyphens/>
        <w:autoSpaceDE w:val="0"/>
        <w:ind w:left="538"/>
        <w:contextualSpacing/>
        <w:jc w:val="center"/>
        <w:rPr>
          <w:bCs/>
          <w:color w:val="000000"/>
          <w:sz w:val="28"/>
          <w:szCs w:val="28"/>
          <w:lang w:eastAsia="ar-SA"/>
        </w:rPr>
      </w:pPr>
    </w:p>
    <w:p w:rsidR="002134E6" w:rsidRPr="002134E6" w:rsidRDefault="002134E6" w:rsidP="002134E6">
      <w:pPr>
        <w:widowControl w:val="0"/>
        <w:shd w:val="clear" w:color="auto" w:fill="FFFFFF"/>
        <w:suppressAutoHyphens/>
        <w:autoSpaceDE w:val="0"/>
        <w:contextualSpacing/>
        <w:jc w:val="both"/>
        <w:rPr>
          <w:color w:val="000000"/>
          <w:spacing w:val="-4"/>
          <w:sz w:val="28"/>
          <w:szCs w:val="28"/>
          <w:lang w:eastAsia="ar-SA"/>
        </w:rPr>
      </w:pPr>
      <w:r w:rsidRPr="002134E6">
        <w:rPr>
          <w:color w:val="000000"/>
          <w:spacing w:val="-15"/>
          <w:sz w:val="28"/>
          <w:szCs w:val="28"/>
          <w:lang w:eastAsia="ar-SA"/>
        </w:rPr>
        <w:t xml:space="preserve">          3.1.</w:t>
      </w:r>
      <w:r w:rsidRPr="002134E6">
        <w:rPr>
          <w:color w:val="000000"/>
          <w:sz w:val="28"/>
          <w:szCs w:val="28"/>
          <w:lang w:eastAsia="ar-SA"/>
        </w:rPr>
        <w:tab/>
      </w:r>
      <w:r w:rsidRPr="002134E6">
        <w:rPr>
          <w:color w:val="000000"/>
          <w:spacing w:val="5"/>
          <w:sz w:val="28"/>
          <w:szCs w:val="28"/>
          <w:lang w:eastAsia="ar-SA"/>
        </w:rPr>
        <w:t xml:space="preserve">Имущество МКП «Прометей» является </w:t>
      </w:r>
      <w:r w:rsidRPr="002134E6">
        <w:rPr>
          <w:color w:val="000000"/>
          <w:spacing w:val="3"/>
          <w:sz w:val="28"/>
          <w:szCs w:val="28"/>
          <w:lang w:eastAsia="ar-SA"/>
        </w:rPr>
        <w:t xml:space="preserve">муниципальной собственностью и закрепляется за ним в установленном </w:t>
      </w:r>
      <w:r w:rsidRPr="002134E6">
        <w:rPr>
          <w:color w:val="000000"/>
          <w:spacing w:val="2"/>
          <w:sz w:val="28"/>
          <w:szCs w:val="28"/>
          <w:lang w:eastAsia="ar-SA"/>
        </w:rPr>
        <w:t>порядке на праве оперативного управления имуществом на основании по</w:t>
      </w:r>
      <w:r w:rsidRPr="002134E6">
        <w:rPr>
          <w:color w:val="000000"/>
          <w:spacing w:val="3"/>
          <w:sz w:val="28"/>
          <w:szCs w:val="28"/>
          <w:lang w:eastAsia="ar-SA"/>
        </w:rPr>
        <w:t xml:space="preserve">становления главы Воздвиженского сельского поселения Курганинского </w:t>
      </w:r>
      <w:r w:rsidRPr="002134E6">
        <w:rPr>
          <w:color w:val="000000"/>
          <w:spacing w:val="-4"/>
          <w:sz w:val="28"/>
          <w:szCs w:val="28"/>
          <w:lang w:eastAsia="ar-SA"/>
        </w:rPr>
        <w:t>района.</w:t>
      </w:r>
    </w:p>
    <w:p w:rsidR="002134E6" w:rsidRPr="002134E6" w:rsidRDefault="002134E6" w:rsidP="002134E6">
      <w:pPr>
        <w:widowControl w:val="0"/>
        <w:shd w:val="clear" w:color="auto" w:fill="FFFFFF"/>
        <w:suppressAutoHyphens/>
        <w:autoSpaceDE w:val="0"/>
        <w:ind w:left="10" w:right="19" w:firstLine="475"/>
        <w:contextualSpacing/>
        <w:jc w:val="both"/>
        <w:rPr>
          <w:color w:val="000000"/>
          <w:spacing w:val="-3"/>
          <w:sz w:val="28"/>
          <w:szCs w:val="28"/>
          <w:lang w:eastAsia="ar-SA"/>
        </w:rPr>
      </w:pPr>
      <w:r w:rsidRPr="002134E6">
        <w:rPr>
          <w:color w:val="000000"/>
          <w:spacing w:val="2"/>
          <w:sz w:val="28"/>
          <w:szCs w:val="28"/>
          <w:lang w:eastAsia="ar-SA"/>
        </w:rPr>
        <w:t xml:space="preserve">МКП «Прометей» не вправе сдавать в аренду, передавать во временное пользование или иным способом распоряжаться </w:t>
      </w:r>
      <w:r w:rsidRPr="002134E6">
        <w:rPr>
          <w:color w:val="000000"/>
          <w:spacing w:val="3"/>
          <w:sz w:val="28"/>
          <w:szCs w:val="28"/>
          <w:lang w:eastAsia="ar-SA"/>
        </w:rPr>
        <w:t>переданным в его оперативное управление недвижимым и другим иму</w:t>
      </w:r>
      <w:r w:rsidRPr="002134E6">
        <w:rPr>
          <w:color w:val="000000"/>
          <w:spacing w:val="3"/>
          <w:sz w:val="28"/>
          <w:szCs w:val="28"/>
          <w:lang w:eastAsia="ar-SA"/>
        </w:rPr>
        <w:softHyphen/>
      </w:r>
      <w:r w:rsidRPr="002134E6">
        <w:rPr>
          <w:color w:val="000000"/>
          <w:spacing w:val="-1"/>
          <w:sz w:val="28"/>
          <w:szCs w:val="28"/>
          <w:lang w:eastAsia="ar-SA"/>
        </w:rPr>
        <w:t xml:space="preserve">ществом без согласия администрации Воздвиженского сельского поселения </w:t>
      </w:r>
      <w:r w:rsidRPr="002134E6">
        <w:rPr>
          <w:color w:val="000000"/>
          <w:spacing w:val="-3"/>
          <w:sz w:val="28"/>
          <w:szCs w:val="28"/>
          <w:lang w:eastAsia="ar-SA"/>
        </w:rPr>
        <w:t>Курганинского района.</w:t>
      </w:r>
    </w:p>
    <w:p w:rsidR="002134E6" w:rsidRPr="002134E6" w:rsidRDefault="002134E6" w:rsidP="002134E6">
      <w:pPr>
        <w:widowControl w:val="0"/>
        <w:shd w:val="clear" w:color="auto" w:fill="FFFFFF"/>
        <w:tabs>
          <w:tab w:val="left" w:pos="941"/>
        </w:tabs>
        <w:suppressAutoHyphens/>
        <w:autoSpaceDE w:val="0"/>
        <w:ind w:left="5" w:right="-18" w:firstLine="485"/>
        <w:contextualSpacing/>
        <w:jc w:val="both"/>
        <w:rPr>
          <w:color w:val="000000"/>
          <w:spacing w:val="2"/>
          <w:sz w:val="28"/>
          <w:szCs w:val="28"/>
          <w:lang w:eastAsia="ar-SA"/>
        </w:rPr>
      </w:pPr>
      <w:r w:rsidRPr="002134E6">
        <w:rPr>
          <w:color w:val="000000"/>
          <w:spacing w:val="-15"/>
          <w:sz w:val="28"/>
          <w:szCs w:val="28"/>
          <w:lang w:eastAsia="ar-SA"/>
        </w:rPr>
        <w:lastRenderedPageBreak/>
        <w:t>3.2.</w:t>
      </w:r>
      <w:r w:rsidRPr="002134E6">
        <w:rPr>
          <w:color w:val="000000"/>
          <w:sz w:val="28"/>
          <w:szCs w:val="28"/>
          <w:lang w:eastAsia="ar-SA"/>
        </w:rPr>
        <w:tab/>
      </w:r>
      <w:r w:rsidRPr="002134E6">
        <w:rPr>
          <w:color w:val="000000"/>
          <w:spacing w:val="1"/>
          <w:sz w:val="28"/>
          <w:szCs w:val="28"/>
          <w:lang w:eastAsia="ar-SA"/>
        </w:rPr>
        <w:t xml:space="preserve">Источниками формирования имущества и финансовых средств         </w:t>
      </w:r>
      <w:r w:rsidRPr="002134E6">
        <w:rPr>
          <w:color w:val="000000"/>
          <w:spacing w:val="2"/>
          <w:sz w:val="28"/>
          <w:szCs w:val="28"/>
          <w:lang w:eastAsia="ar-SA"/>
        </w:rPr>
        <w:t>МКП «Прометей» являются:</w:t>
      </w:r>
    </w:p>
    <w:p w:rsidR="002134E6" w:rsidRPr="002134E6" w:rsidRDefault="002134E6" w:rsidP="002134E6">
      <w:pPr>
        <w:widowControl w:val="0"/>
        <w:shd w:val="clear" w:color="auto" w:fill="FFFFFF"/>
        <w:tabs>
          <w:tab w:val="left" w:pos="163"/>
        </w:tabs>
        <w:suppressAutoHyphens/>
        <w:autoSpaceDE w:val="0"/>
        <w:contextualSpacing/>
        <w:jc w:val="both"/>
        <w:rPr>
          <w:color w:val="000000"/>
          <w:sz w:val="28"/>
          <w:szCs w:val="28"/>
          <w:lang w:eastAsia="ar-SA"/>
        </w:rPr>
      </w:pPr>
      <w:r w:rsidRPr="002134E6">
        <w:rPr>
          <w:color w:val="000000"/>
          <w:spacing w:val="7"/>
          <w:sz w:val="28"/>
          <w:szCs w:val="28"/>
          <w:lang w:eastAsia="ar-SA"/>
        </w:rPr>
        <w:t xml:space="preserve">        1) имущество, переданное ему по постановлению главы Воздвиженского </w:t>
      </w:r>
      <w:r w:rsidRPr="002134E6">
        <w:rPr>
          <w:color w:val="000000"/>
          <w:spacing w:val="5"/>
          <w:sz w:val="28"/>
          <w:szCs w:val="28"/>
          <w:lang w:eastAsia="ar-SA"/>
        </w:rPr>
        <w:t xml:space="preserve">сельского поселения Курганинского района для ведения основных видов </w:t>
      </w:r>
      <w:r w:rsidRPr="002134E6">
        <w:rPr>
          <w:color w:val="000000"/>
          <w:sz w:val="28"/>
          <w:szCs w:val="28"/>
          <w:lang w:eastAsia="ar-SA"/>
        </w:rPr>
        <w:t>деятельности;</w:t>
      </w:r>
    </w:p>
    <w:p w:rsidR="002134E6" w:rsidRPr="002134E6" w:rsidRDefault="002134E6" w:rsidP="002134E6">
      <w:pPr>
        <w:widowControl w:val="0"/>
        <w:shd w:val="clear" w:color="auto" w:fill="FFFFFF"/>
        <w:tabs>
          <w:tab w:val="left" w:pos="163"/>
        </w:tabs>
        <w:suppressAutoHyphens/>
        <w:autoSpaceDE w:val="0"/>
        <w:contextualSpacing/>
        <w:jc w:val="both"/>
        <w:rPr>
          <w:color w:val="000000"/>
          <w:spacing w:val="-2"/>
          <w:sz w:val="28"/>
          <w:szCs w:val="28"/>
          <w:lang w:eastAsia="ar-SA"/>
        </w:rPr>
      </w:pPr>
      <w:r w:rsidRPr="002134E6">
        <w:rPr>
          <w:color w:val="000000"/>
          <w:spacing w:val="3"/>
          <w:sz w:val="28"/>
          <w:szCs w:val="28"/>
          <w:lang w:eastAsia="ar-SA"/>
        </w:rPr>
        <w:t xml:space="preserve">        2) денежные и иные средства, полученные от реализации продукции (работ, </w:t>
      </w:r>
      <w:r w:rsidRPr="002134E6">
        <w:rPr>
          <w:color w:val="000000"/>
          <w:spacing w:val="2"/>
          <w:sz w:val="28"/>
          <w:szCs w:val="28"/>
          <w:lang w:eastAsia="ar-SA"/>
        </w:rPr>
        <w:t>услуг), произведенной в соответствии с заказом администрации Воздвиженского</w:t>
      </w:r>
      <w:r w:rsidRPr="002134E6">
        <w:rPr>
          <w:color w:val="000000"/>
          <w:spacing w:val="-2"/>
          <w:sz w:val="28"/>
          <w:szCs w:val="28"/>
          <w:lang w:eastAsia="ar-SA"/>
        </w:rPr>
        <w:t xml:space="preserve"> сельского поселения Курганинского района;</w:t>
      </w:r>
    </w:p>
    <w:p w:rsidR="002134E6" w:rsidRPr="002134E6" w:rsidRDefault="002134E6" w:rsidP="002134E6">
      <w:pPr>
        <w:widowControl w:val="0"/>
        <w:shd w:val="clear" w:color="auto" w:fill="FFFFFF"/>
        <w:tabs>
          <w:tab w:val="left" w:pos="264"/>
        </w:tabs>
        <w:suppressAutoHyphens/>
        <w:autoSpaceDE w:val="0"/>
        <w:contextualSpacing/>
        <w:jc w:val="both"/>
        <w:rPr>
          <w:color w:val="000000"/>
          <w:spacing w:val="2"/>
          <w:sz w:val="28"/>
          <w:szCs w:val="28"/>
          <w:lang w:eastAsia="ar-SA"/>
        </w:rPr>
      </w:pPr>
      <w:r w:rsidRPr="002134E6">
        <w:rPr>
          <w:color w:val="000000"/>
          <w:sz w:val="28"/>
          <w:szCs w:val="28"/>
          <w:lang w:eastAsia="ar-SA"/>
        </w:rPr>
        <w:t xml:space="preserve">        3) </w:t>
      </w:r>
      <w:r w:rsidRPr="002134E6">
        <w:rPr>
          <w:color w:val="000000"/>
          <w:spacing w:val="5"/>
          <w:sz w:val="28"/>
          <w:szCs w:val="28"/>
          <w:lang w:eastAsia="ar-SA"/>
        </w:rPr>
        <w:t xml:space="preserve">средства,  выделенные  в установленном  порядке  из  муниципального </w:t>
      </w:r>
      <w:r w:rsidRPr="002134E6">
        <w:rPr>
          <w:color w:val="000000"/>
          <w:spacing w:val="2"/>
          <w:sz w:val="28"/>
          <w:szCs w:val="28"/>
          <w:lang w:eastAsia="ar-SA"/>
        </w:rPr>
        <w:t>бюджета и (или) внебюджетных фондов;</w:t>
      </w:r>
    </w:p>
    <w:p w:rsidR="002134E6" w:rsidRPr="002134E6" w:rsidRDefault="002134E6" w:rsidP="002134E6">
      <w:pPr>
        <w:widowControl w:val="0"/>
        <w:shd w:val="clear" w:color="auto" w:fill="FFFFFF"/>
        <w:tabs>
          <w:tab w:val="left" w:pos="168"/>
        </w:tabs>
        <w:suppressAutoHyphens/>
        <w:autoSpaceDE w:val="0"/>
        <w:contextualSpacing/>
        <w:jc w:val="both"/>
        <w:rPr>
          <w:color w:val="000000"/>
          <w:sz w:val="28"/>
          <w:szCs w:val="28"/>
          <w:lang w:eastAsia="ar-SA"/>
        </w:rPr>
      </w:pPr>
      <w:r w:rsidRPr="002134E6">
        <w:rPr>
          <w:color w:val="000000"/>
          <w:sz w:val="28"/>
          <w:szCs w:val="28"/>
          <w:lang w:eastAsia="ar-SA"/>
        </w:rPr>
        <w:t xml:space="preserve">        4) </w:t>
      </w:r>
      <w:r w:rsidRPr="002134E6">
        <w:rPr>
          <w:color w:val="000000"/>
          <w:spacing w:val="1"/>
          <w:sz w:val="28"/>
          <w:szCs w:val="28"/>
          <w:lang w:eastAsia="ar-SA"/>
        </w:rPr>
        <w:t xml:space="preserve">30 % чистой прибыли, получаемой в результате ведения самостоятельной </w:t>
      </w:r>
      <w:r w:rsidRPr="002134E6">
        <w:rPr>
          <w:color w:val="000000"/>
          <w:sz w:val="28"/>
          <w:szCs w:val="28"/>
          <w:lang w:eastAsia="ar-SA"/>
        </w:rPr>
        <w:t>хозяйственной деятельности.</w:t>
      </w:r>
    </w:p>
    <w:p w:rsidR="002134E6" w:rsidRPr="002134E6" w:rsidRDefault="002134E6" w:rsidP="002134E6">
      <w:pPr>
        <w:widowControl w:val="0"/>
        <w:shd w:val="clear" w:color="auto" w:fill="FFFFFF"/>
        <w:tabs>
          <w:tab w:val="left" w:pos="168"/>
        </w:tabs>
        <w:suppressAutoHyphens/>
        <w:autoSpaceDE w:val="0"/>
        <w:contextualSpacing/>
        <w:jc w:val="both"/>
        <w:rPr>
          <w:color w:val="000000"/>
          <w:sz w:val="28"/>
          <w:szCs w:val="28"/>
          <w:lang w:eastAsia="ar-SA"/>
        </w:rPr>
      </w:pPr>
    </w:p>
    <w:p w:rsidR="002134E6" w:rsidRPr="002134E6" w:rsidRDefault="002134E6" w:rsidP="002134E6">
      <w:pPr>
        <w:widowControl w:val="0"/>
        <w:shd w:val="clear" w:color="auto" w:fill="FFFFFF"/>
        <w:suppressAutoHyphens/>
        <w:autoSpaceDE w:val="0"/>
        <w:ind w:right="10"/>
        <w:jc w:val="center"/>
        <w:rPr>
          <w:color w:val="000000"/>
          <w:spacing w:val="4"/>
          <w:sz w:val="28"/>
          <w:szCs w:val="28"/>
          <w:lang w:eastAsia="ar-SA"/>
        </w:rPr>
      </w:pPr>
      <w:r w:rsidRPr="002134E6">
        <w:rPr>
          <w:color w:val="000000"/>
          <w:spacing w:val="4"/>
          <w:sz w:val="28"/>
          <w:szCs w:val="28"/>
          <w:lang w:eastAsia="ar-SA"/>
        </w:rPr>
        <w:t>4. Организация деятельности хозяйства</w:t>
      </w:r>
    </w:p>
    <w:p w:rsidR="002134E6" w:rsidRPr="002134E6" w:rsidRDefault="002134E6" w:rsidP="002134E6">
      <w:pPr>
        <w:widowControl w:val="0"/>
        <w:shd w:val="clear" w:color="auto" w:fill="FFFFFF"/>
        <w:suppressAutoHyphens/>
        <w:autoSpaceDE w:val="0"/>
        <w:ind w:right="10"/>
        <w:jc w:val="both"/>
        <w:rPr>
          <w:b/>
          <w:i/>
          <w:color w:val="000000"/>
          <w:spacing w:val="4"/>
          <w:sz w:val="28"/>
          <w:szCs w:val="28"/>
          <w:lang w:eastAsia="ar-SA"/>
        </w:rPr>
      </w:pPr>
    </w:p>
    <w:p w:rsidR="002134E6" w:rsidRPr="002134E6" w:rsidRDefault="002134E6" w:rsidP="002134E6">
      <w:pPr>
        <w:widowControl w:val="0"/>
        <w:numPr>
          <w:ilvl w:val="0"/>
          <w:numId w:val="1"/>
        </w:numPr>
        <w:shd w:val="clear" w:color="auto" w:fill="FFFFFF"/>
        <w:tabs>
          <w:tab w:val="left" w:pos="931"/>
        </w:tabs>
        <w:suppressAutoHyphens/>
        <w:autoSpaceDE w:val="0"/>
        <w:ind w:firstLine="425"/>
        <w:contextualSpacing/>
        <w:jc w:val="both"/>
        <w:rPr>
          <w:color w:val="000000"/>
          <w:spacing w:val="4"/>
          <w:sz w:val="28"/>
          <w:szCs w:val="28"/>
          <w:lang w:eastAsia="ar-SA"/>
        </w:rPr>
      </w:pPr>
      <w:r w:rsidRPr="002134E6">
        <w:rPr>
          <w:color w:val="000000"/>
          <w:spacing w:val="8"/>
          <w:sz w:val="28"/>
          <w:szCs w:val="28"/>
          <w:lang w:eastAsia="ar-SA"/>
        </w:rPr>
        <w:t>МКП «Прометей» организует свою дея</w:t>
      </w:r>
      <w:r w:rsidRPr="002134E6">
        <w:rPr>
          <w:color w:val="000000"/>
          <w:spacing w:val="5"/>
          <w:sz w:val="28"/>
          <w:szCs w:val="28"/>
          <w:lang w:eastAsia="ar-SA"/>
        </w:rPr>
        <w:t>тельность исходя из необходимости производства продукции, выполне</w:t>
      </w:r>
      <w:r w:rsidRPr="002134E6">
        <w:rPr>
          <w:color w:val="000000"/>
          <w:spacing w:val="5"/>
          <w:sz w:val="28"/>
          <w:szCs w:val="28"/>
          <w:lang w:eastAsia="ar-SA"/>
        </w:rPr>
        <w:softHyphen/>
      </w:r>
      <w:r w:rsidRPr="002134E6">
        <w:rPr>
          <w:color w:val="000000"/>
          <w:spacing w:val="4"/>
          <w:sz w:val="28"/>
          <w:szCs w:val="28"/>
          <w:lang w:eastAsia="ar-SA"/>
        </w:rPr>
        <w:t>ния работ, оказания услуг в объемах, устанавливаемых в   соответст</w:t>
      </w:r>
      <w:r w:rsidRPr="002134E6">
        <w:rPr>
          <w:color w:val="000000"/>
          <w:spacing w:val="6"/>
          <w:sz w:val="28"/>
          <w:szCs w:val="28"/>
          <w:lang w:eastAsia="ar-SA"/>
        </w:rPr>
        <w:t>вии  с пунктом  2.2 настоящего устава, обеспечивая при этом требова</w:t>
      </w:r>
      <w:r w:rsidRPr="002134E6">
        <w:rPr>
          <w:color w:val="000000"/>
          <w:spacing w:val="4"/>
          <w:sz w:val="28"/>
          <w:szCs w:val="28"/>
          <w:lang w:eastAsia="ar-SA"/>
        </w:rPr>
        <w:t>ния, предъявляемые к качеству продукции (работ, услуг).</w:t>
      </w:r>
    </w:p>
    <w:p w:rsidR="002134E6" w:rsidRPr="002134E6" w:rsidRDefault="002134E6" w:rsidP="002134E6">
      <w:pPr>
        <w:widowControl w:val="0"/>
        <w:numPr>
          <w:ilvl w:val="0"/>
          <w:numId w:val="1"/>
        </w:numPr>
        <w:shd w:val="clear" w:color="auto" w:fill="FFFFFF"/>
        <w:tabs>
          <w:tab w:val="left" w:pos="931"/>
        </w:tabs>
        <w:suppressAutoHyphens/>
        <w:autoSpaceDE w:val="0"/>
        <w:ind w:firstLine="425"/>
        <w:contextualSpacing/>
        <w:jc w:val="both"/>
        <w:rPr>
          <w:color w:val="000000"/>
          <w:spacing w:val="1"/>
          <w:sz w:val="28"/>
          <w:szCs w:val="28"/>
          <w:lang w:eastAsia="ar-SA"/>
        </w:rPr>
      </w:pPr>
      <w:r w:rsidRPr="002134E6">
        <w:rPr>
          <w:color w:val="000000"/>
          <w:spacing w:val="7"/>
          <w:sz w:val="28"/>
          <w:szCs w:val="28"/>
          <w:lang w:eastAsia="ar-SA"/>
        </w:rPr>
        <w:t>МКП «Прометей» самостоятельно реализует производи</w:t>
      </w:r>
      <w:r w:rsidRPr="002134E6">
        <w:rPr>
          <w:color w:val="000000"/>
          <w:spacing w:val="7"/>
          <w:sz w:val="28"/>
          <w:szCs w:val="28"/>
          <w:lang w:eastAsia="ar-SA"/>
        </w:rPr>
        <w:softHyphen/>
      </w:r>
      <w:r w:rsidRPr="002134E6">
        <w:rPr>
          <w:color w:val="000000"/>
          <w:spacing w:val="4"/>
          <w:sz w:val="28"/>
          <w:szCs w:val="28"/>
          <w:lang w:eastAsia="ar-SA"/>
        </w:rPr>
        <w:t>мую им продукцию (работы, услуги) по ценам (тарифам), устанавливае</w:t>
      </w:r>
      <w:r w:rsidRPr="002134E6">
        <w:rPr>
          <w:color w:val="000000"/>
          <w:spacing w:val="2"/>
          <w:sz w:val="28"/>
          <w:szCs w:val="28"/>
          <w:lang w:eastAsia="ar-SA"/>
        </w:rPr>
        <w:t xml:space="preserve">мым в порядке, определяемом администрацией Воздвиженского сельского </w:t>
      </w:r>
      <w:r w:rsidRPr="002134E6">
        <w:rPr>
          <w:color w:val="000000"/>
          <w:spacing w:val="1"/>
          <w:sz w:val="28"/>
          <w:szCs w:val="28"/>
          <w:lang w:eastAsia="ar-SA"/>
        </w:rPr>
        <w:t>поселения Курганинского района.</w:t>
      </w:r>
    </w:p>
    <w:p w:rsidR="002134E6" w:rsidRPr="002134E6" w:rsidRDefault="002134E6" w:rsidP="002134E6">
      <w:pPr>
        <w:widowControl w:val="0"/>
        <w:numPr>
          <w:ilvl w:val="0"/>
          <w:numId w:val="1"/>
        </w:numPr>
        <w:shd w:val="clear" w:color="auto" w:fill="FFFFFF"/>
        <w:tabs>
          <w:tab w:val="left" w:pos="931"/>
        </w:tabs>
        <w:suppressAutoHyphens/>
        <w:autoSpaceDE w:val="0"/>
        <w:ind w:firstLine="425"/>
        <w:contextualSpacing/>
        <w:jc w:val="both"/>
        <w:rPr>
          <w:color w:val="000000"/>
          <w:spacing w:val="1"/>
          <w:sz w:val="28"/>
          <w:szCs w:val="28"/>
          <w:lang w:eastAsia="ar-SA"/>
        </w:rPr>
      </w:pPr>
      <w:r w:rsidRPr="002134E6">
        <w:rPr>
          <w:color w:val="000000"/>
          <w:spacing w:val="4"/>
          <w:sz w:val="28"/>
          <w:szCs w:val="28"/>
          <w:lang w:eastAsia="ar-SA"/>
        </w:rPr>
        <w:t xml:space="preserve">30 % чистой прибыли использовать на развитие предприятия, 70%, </w:t>
      </w:r>
      <w:r w:rsidRPr="002134E6">
        <w:rPr>
          <w:color w:val="000000"/>
          <w:spacing w:val="2"/>
          <w:sz w:val="28"/>
          <w:szCs w:val="28"/>
          <w:lang w:eastAsia="ar-SA"/>
        </w:rPr>
        <w:t xml:space="preserve">на решение социальных вопросов населения Воздвиженского сельского </w:t>
      </w:r>
      <w:r w:rsidRPr="002134E6">
        <w:rPr>
          <w:color w:val="000000"/>
          <w:spacing w:val="1"/>
          <w:sz w:val="28"/>
          <w:szCs w:val="28"/>
          <w:lang w:eastAsia="ar-SA"/>
        </w:rPr>
        <w:t>поселения Курганинского района.</w:t>
      </w:r>
    </w:p>
    <w:p w:rsidR="002134E6" w:rsidRPr="002134E6" w:rsidRDefault="002134E6" w:rsidP="002134E6">
      <w:pPr>
        <w:widowControl w:val="0"/>
        <w:shd w:val="clear" w:color="auto" w:fill="FFFFFF"/>
        <w:tabs>
          <w:tab w:val="left" w:pos="931"/>
        </w:tabs>
        <w:suppressAutoHyphens/>
        <w:autoSpaceDE w:val="0"/>
        <w:ind w:firstLine="427"/>
        <w:contextualSpacing/>
        <w:jc w:val="both"/>
        <w:rPr>
          <w:color w:val="000000"/>
          <w:spacing w:val="2"/>
          <w:sz w:val="28"/>
          <w:szCs w:val="28"/>
          <w:lang w:eastAsia="ar-SA"/>
        </w:rPr>
      </w:pPr>
      <w:r w:rsidRPr="002134E6">
        <w:rPr>
          <w:color w:val="000000"/>
          <w:spacing w:val="-10"/>
          <w:sz w:val="28"/>
          <w:szCs w:val="28"/>
          <w:lang w:eastAsia="ar-SA"/>
        </w:rPr>
        <w:t>4.4.</w:t>
      </w:r>
      <w:r w:rsidRPr="002134E6">
        <w:rPr>
          <w:color w:val="000000"/>
          <w:sz w:val="28"/>
          <w:szCs w:val="28"/>
          <w:lang w:eastAsia="ar-SA"/>
        </w:rPr>
        <w:tab/>
      </w:r>
      <w:r w:rsidRPr="002134E6">
        <w:rPr>
          <w:color w:val="000000"/>
          <w:spacing w:val="5"/>
          <w:sz w:val="28"/>
          <w:szCs w:val="28"/>
          <w:lang w:eastAsia="ar-SA"/>
        </w:rPr>
        <w:t>Размеры   и    условия   оплаты   труда   работников МКП «Прометей</w:t>
      </w:r>
      <w:r w:rsidRPr="002134E6">
        <w:rPr>
          <w:color w:val="000000"/>
          <w:spacing w:val="3"/>
          <w:sz w:val="28"/>
          <w:szCs w:val="28"/>
          <w:lang w:eastAsia="ar-SA"/>
        </w:rPr>
        <w:t xml:space="preserve">»   определяются   в   порядке, устанавливаемом    администрацией Воздвиженского сельского поселения Курганинского района в </w:t>
      </w:r>
      <w:r w:rsidRPr="002134E6">
        <w:rPr>
          <w:color w:val="000000"/>
          <w:spacing w:val="2"/>
          <w:sz w:val="28"/>
          <w:szCs w:val="28"/>
          <w:lang w:eastAsia="ar-SA"/>
        </w:rPr>
        <w:t>соответствии с действующим законодательством.</w:t>
      </w:r>
    </w:p>
    <w:p w:rsidR="002134E6" w:rsidRPr="002134E6" w:rsidRDefault="002134E6" w:rsidP="002134E6">
      <w:pPr>
        <w:widowControl w:val="0"/>
        <w:shd w:val="clear" w:color="auto" w:fill="FFFFFF"/>
        <w:tabs>
          <w:tab w:val="left" w:pos="955"/>
        </w:tabs>
        <w:suppressAutoHyphens/>
        <w:autoSpaceDE w:val="0"/>
        <w:ind w:left="499"/>
        <w:contextualSpacing/>
        <w:jc w:val="both"/>
        <w:rPr>
          <w:color w:val="000000"/>
          <w:spacing w:val="-5"/>
          <w:sz w:val="28"/>
          <w:szCs w:val="28"/>
          <w:lang w:eastAsia="ar-SA"/>
        </w:rPr>
      </w:pPr>
      <w:r w:rsidRPr="002134E6">
        <w:rPr>
          <w:color w:val="000000"/>
          <w:spacing w:val="-12"/>
          <w:sz w:val="28"/>
          <w:szCs w:val="28"/>
          <w:lang w:eastAsia="ar-SA"/>
        </w:rPr>
        <w:t>4.5.</w:t>
      </w:r>
      <w:r w:rsidRPr="002134E6">
        <w:rPr>
          <w:color w:val="000000"/>
          <w:sz w:val="28"/>
          <w:szCs w:val="28"/>
          <w:lang w:eastAsia="ar-SA"/>
        </w:rPr>
        <w:tab/>
      </w:r>
      <w:r w:rsidRPr="002134E6">
        <w:rPr>
          <w:color w:val="000000"/>
          <w:spacing w:val="2"/>
          <w:sz w:val="28"/>
          <w:szCs w:val="28"/>
          <w:lang w:eastAsia="ar-SA"/>
        </w:rPr>
        <w:t xml:space="preserve">Для выполнения уставных целей МКП «Прометей» имеет </w:t>
      </w:r>
      <w:r w:rsidRPr="002134E6">
        <w:rPr>
          <w:color w:val="000000"/>
          <w:spacing w:val="-5"/>
          <w:sz w:val="28"/>
          <w:szCs w:val="28"/>
          <w:lang w:eastAsia="ar-SA"/>
        </w:rPr>
        <w:t>право:</w:t>
      </w:r>
    </w:p>
    <w:p w:rsidR="002134E6" w:rsidRPr="002134E6" w:rsidRDefault="002134E6" w:rsidP="002134E6">
      <w:pPr>
        <w:widowControl w:val="0"/>
        <w:shd w:val="clear" w:color="auto" w:fill="FFFFFF"/>
        <w:tabs>
          <w:tab w:val="left" w:pos="168"/>
        </w:tabs>
        <w:suppressAutoHyphens/>
        <w:autoSpaceDE w:val="0"/>
        <w:contextualSpacing/>
        <w:jc w:val="both"/>
        <w:rPr>
          <w:color w:val="000000"/>
          <w:spacing w:val="2"/>
          <w:sz w:val="28"/>
          <w:szCs w:val="28"/>
          <w:lang w:eastAsia="ar-SA"/>
        </w:rPr>
      </w:pPr>
      <w:r w:rsidRPr="002134E6">
        <w:rPr>
          <w:color w:val="000000"/>
          <w:spacing w:val="2"/>
          <w:sz w:val="28"/>
          <w:szCs w:val="28"/>
          <w:lang w:eastAsia="ar-SA"/>
        </w:rPr>
        <w:t xml:space="preserve">       получать кредиты при наличии гарантий администрации Воздвиженского сельского поселения Курганинского района;</w:t>
      </w:r>
    </w:p>
    <w:p w:rsidR="002134E6" w:rsidRPr="002134E6" w:rsidRDefault="002134E6" w:rsidP="002134E6">
      <w:pPr>
        <w:widowControl w:val="0"/>
        <w:shd w:val="clear" w:color="auto" w:fill="FFFFFF"/>
        <w:tabs>
          <w:tab w:val="left" w:pos="168"/>
        </w:tabs>
        <w:suppressAutoHyphens/>
        <w:autoSpaceDE w:val="0"/>
        <w:contextualSpacing/>
        <w:jc w:val="both"/>
        <w:rPr>
          <w:color w:val="000000"/>
          <w:spacing w:val="1"/>
          <w:sz w:val="28"/>
          <w:szCs w:val="28"/>
          <w:lang w:eastAsia="ar-SA"/>
        </w:rPr>
      </w:pPr>
      <w:r w:rsidRPr="002134E6">
        <w:rPr>
          <w:color w:val="000000"/>
          <w:spacing w:val="7"/>
          <w:sz w:val="28"/>
          <w:szCs w:val="28"/>
          <w:lang w:eastAsia="ar-SA"/>
        </w:rPr>
        <w:t xml:space="preserve">       самостоятельно использовать обусловленную пунктом 3.2 настоящего </w:t>
      </w:r>
      <w:r w:rsidRPr="002134E6">
        <w:rPr>
          <w:color w:val="000000"/>
          <w:spacing w:val="4"/>
          <w:sz w:val="28"/>
          <w:szCs w:val="28"/>
          <w:lang w:eastAsia="ar-SA"/>
        </w:rPr>
        <w:t xml:space="preserve">устава часть доходов, полученных в результате ведения самостоятельной </w:t>
      </w:r>
      <w:r w:rsidRPr="002134E6">
        <w:rPr>
          <w:color w:val="000000"/>
          <w:spacing w:val="1"/>
          <w:sz w:val="28"/>
          <w:szCs w:val="28"/>
          <w:lang w:eastAsia="ar-SA"/>
        </w:rPr>
        <w:t>хозяйственной деятельности.</w:t>
      </w:r>
    </w:p>
    <w:p w:rsidR="002134E6" w:rsidRPr="002134E6" w:rsidRDefault="002134E6" w:rsidP="002134E6">
      <w:pPr>
        <w:widowControl w:val="0"/>
        <w:shd w:val="clear" w:color="auto" w:fill="FFFFFF"/>
        <w:tabs>
          <w:tab w:val="left" w:pos="955"/>
        </w:tabs>
        <w:suppressAutoHyphens/>
        <w:autoSpaceDE w:val="0"/>
        <w:ind w:left="499"/>
        <w:contextualSpacing/>
        <w:jc w:val="both"/>
        <w:rPr>
          <w:color w:val="000000"/>
          <w:spacing w:val="2"/>
          <w:sz w:val="28"/>
          <w:szCs w:val="28"/>
          <w:lang w:eastAsia="ar-SA"/>
        </w:rPr>
      </w:pPr>
      <w:r w:rsidRPr="002134E6">
        <w:rPr>
          <w:color w:val="000000"/>
          <w:spacing w:val="-14"/>
          <w:sz w:val="28"/>
          <w:szCs w:val="28"/>
          <w:lang w:eastAsia="ar-SA"/>
        </w:rPr>
        <w:t>4.6.</w:t>
      </w:r>
      <w:r w:rsidRPr="002134E6">
        <w:rPr>
          <w:color w:val="000000"/>
          <w:sz w:val="28"/>
          <w:szCs w:val="28"/>
          <w:lang w:eastAsia="ar-SA"/>
        </w:rPr>
        <w:tab/>
      </w:r>
      <w:r w:rsidRPr="002134E6">
        <w:rPr>
          <w:color w:val="000000"/>
          <w:spacing w:val="2"/>
          <w:sz w:val="28"/>
          <w:szCs w:val="28"/>
          <w:lang w:eastAsia="ar-SA"/>
        </w:rPr>
        <w:t>МКП «Прометей» обязано:</w:t>
      </w:r>
    </w:p>
    <w:p w:rsidR="002134E6" w:rsidRPr="002134E6" w:rsidRDefault="002134E6" w:rsidP="002134E6">
      <w:pPr>
        <w:widowControl w:val="0"/>
        <w:shd w:val="clear" w:color="auto" w:fill="FFFFFF"/>
        <w:tabs>
          <w:tab w:val="left" w:pos="168"/>
        </w:tabs>
        <w:suppressAutoHyphens/>
        <w:autoSpaceDE w:val="0"/>
        <w:contextualSpacing/>
        <w:jc w:val="both"/>
        <w:rPr>
          <w:color w:val="000000"/>
          <w:spacing w:val="1"/>
          <w:sz w:val="28"/>
          <w:szCs w:val="28"/>
          <w:lang w:eastAsia="ar-SA"/>
        </w:rPr>
      </w:pPr>
      <w:r w:rsidRPr="002134E6">
        <w:rPr>
          <w:color w:val="000000"/>
          <w:spacing w:val="4"/>
          <w:sz w:val="28"/>
          <w:szCs w:val="28"/>
          <w:lang w:eastAsia="ar-SA"/>
        </w:rPr>
        <w:t xml:space="preserve">       целевым образом использовать закрепленные за ним имущество и                выде</w:t>
      </w:r>
      <w:r w:rsidRPr="002134E6">
        <w:rPr>
          <w:color w:val="000000"/>
          <w:spacing w:val="4"/>
          <w:sz w:val="28"/>
          <w:szCs w:val="28"/>
          <w:lang w:eastAsia="ar-SA"/>
        </w:rPr>
        <w:softHyphen/>
      </w:r>
      <w:r w:rsidRPr="002134E6">
        <w:rPr>
          <w:color w:val="000000"/>
          <w:spacing w:val="1"/>
          <w:sz w:val="28"/>
          <w:szCs w:val="28"/>
          <w:lang w:eastAsia="ar-SA"/>
        </w:rPr>
        <w:t>ленные федеральные средства;</w:t>
      </w:r>
    </w:p>
    <w:p w:rsidR="002134E6" w:rsidRPr="002134E6" w:rsidRDefault="002134E6" w:rsidP="002134E6">
      <w:pPr>
        <w:widowControl w:val="0"/>
        <w:shd w:val="clear" w:color="auto" w:fill="FFFFFF"/>
        <w:tabs>
          <w:tab w:val="left" w:pos="168"/>
        </w:tabs>
        <w:suppressAutoHyphens/>
        <w:autoSpaceDE w:val="0"/>
        <w:jc w:val="both"/>
        <w:rPr>
          <w:color w:val="000000"/>
          <w:spacing w:val="-9"/>
          <w:sz w:val="28"/>
          <w:szCs w:val="28"/>
          <w:lang w:eastAsia="ar-SA"/>
        </w:rPr>
      </w:pPr>
      <w:r w:rsidRPr="002134E6">
        <w:rPr>
          <w:color w:val="000000"/>
          <w:spacing w:val="6"/>
          <w:sz w:val="28"/>
          <w:szCs w:val="28"/>
          <w:lang w:eastAsia="ar-SA"/>
        </w:rPr>
        <w:t xml:space="preserve">       поддерживать численность работников в пределах, установленных                ад</w:t>
      </w:r>
      <w:r w:rsidRPr="002134E6">
        <w:rPr>
          <w:color w:val="000000"/>
          <w:spacing w:val="6"/>
          <w:sz w:val="28"/>
          <w:szCs w:val="28"/>
          <w:lang w:eastAsia="ar-SA"/>
        </w:rPr>
        <w:softHyphen/>
        <w:t>министрацией Воздвиженского сельского поселения Курганинского рай</w:t>
      </w:r>
      <w:r w:rsidRPr="002134E6">
        <w:rPr>
          <w:color w:val="000000"/>
          <w:spacing w:val="-9"/>
          <w:sz w:val="28"/>
          <w:szCs w:val="28"/>
          <w:lang w:eastAsia="ar-SA"/>
        </w:rPr>
        <w:t>она;</w:t>
      </w:r>
    </w:p>
    <w:p w:rsidR="002134E6" w:rsidRPr="002134E6" w:rsidRDefault="002134E6" w:rsidP="002134E6">
      <w:pPr>
        <w:widowControl w:val="0"/>
        <w:shd w:val="clear" w:color="auto" w:fill="FFFFFF"/>
        <w:tabs>
          <w:tab w:val="left" w:pos="168"/>
        </w:tabs>
        <w:suppressAutoHyphens/>
        <w:autoSpaceDE w:val="0"/>
        <w:jc w:val="both"/>
        <w:rPr>
          <w:color w:val="000000"/>
          <w:spacing w:val="2"/>
          <w:sz w:val="28"/>
          <w:szCs w:val="28"/>
          <w:lang w:eastAsia="ar-SA"/>
        </w:rPr>
      </w:pPr>
      <w:r w:rsidRPr="002134E6">
        <w:rPr>
          <w:color w:val="000000"/>
          <w:spacing w:val="5"/>
          <w:sz w:val="28"/>
          <w:szCs w:val="28"/>
          <w:lang w:eastAsia="ar-SA"/>
        </w:rPr>
        <w:t xml:space="preserve">       обеспечивать здоровые и безопасные условия труда работников МКП </w:t>
      </w:r>
      <w:r w:rsidRPr="002134E6">
        <w:rPr>
          <w:color w:val="000000"/>
          <w:spacing w:val="7"/>
          <w:sz w:val="28"/>
          <w:szCs w:val="28"/>
          <w:lang w:eastAsia="ar-SA"/>
        </w:rPr>
        <w:lastRenderedPageBreak/>
        <w:t>«Прометей» в соответствии с требованиями действующего законо</w:t>
      </w:r>
      <w:r w:rsidRPr="002134E6">
        <w:rPr>
          <w:color w:val="000000"/>
          <w:spacing w:val="2"/>
          <w:sz w:val="28"/>
          <w:szCs w:val="28"/>
          <w:lang w:eastAsia="ar-SA"/>
        </w:rPr>
        <w:t>дательства по охране труда;</w:t>
      </w:r>
    </w:p>
    <w:p w:rsidR="002134E6" w:rsidRPr="002134E6" w:rsidRDefault="002134E6" w:rsidP="002134E6">
      <w:pPr>
        <w:widowControl w:val="0"/>
        <w:shd w:val="clear" w:color="auto" w:fill="FFFFFF"/>
        <w:tabs>
          <w:tab w:val="left" w:pos="168"/>
        </w:tabs>
        <w:suppressAutoHyphens/>
        <w:autoSpaceDE w:val="0"/>
        <w:jc w:val="both"/>
        <w:rPr>
          <w:color w:val="000000"/>
          <w:spacing w:val="3"/>
          <w:sz w:val="28"/>
          <w:szCs w:val="28"/>
          <w:lang w:eastAsia="ar-SA"/>
        </w:rPr>
      </w:pPr>
      <w:r w:rsidRPr="002134E6">
        <w:rPr>
          <w:color w:val="000000"/>
          <w:spacing w:val="3"/>
          <w:sz w:val="28"/>
          <w:szCs w:val="28"/>
          <w:lang w:eastAsia="ar-SA"/>
        </w:rPr>
        <w:t xml:space="preserve">       осуществлять мероприятия, направленные на регулирование занятости.</w:t>
      </w:r>
    </w:p>
    <w:p w:rsidR="002134E6" w:rsidRPr="002134E6" w:rsidRDefault="002134E6" w:rsidP="002134E6">
      <w:pPr>
        <w:widowControl w:val="0"/>
        <w:shd w:val="clear" w:color="auto" w:fill="FFFFFF"/>
        <w:suppressAutoHyphens/>
        <w:autoSpaceDE w:val="0"/>
        <w:ind w:right="24" w:firstLine="571"/>
        <w:jc w:val="both"/>
        <w:rPr>
          <w:color w:val="000000"/>
          <w:spacing w:val="-1"/>
          <w:sz w:val="28"/>
          <w:szCs w:val="28"/>
          <w:lang w:eastAsia="ar-SA"/>
        </w:rPr>
      </w:pPr>
      <w:r w:rsidRPr="002134E6">
        <w:rPr>
          <w:color w:val="000000"/>
          <w:spacing w:val="6"/>
          <w:sz w:val="28"/>
          <w:szCs w:val="28"/>
          <w:lang w:eastAsia="ar-SA"/>
        </w:rPr>
        <w:t>МКП «Прометей» несет также иные обязанности, установ</w:t>
      </w:r>
      <w:r w:rsidRPr="002134E6">
        <w:rPr>
          <w:color w:val="000000"/>
          <w:spacing w:val="6"/>
          <w:sz w:val="28"/>
          <w:szCs w:val="28"/>
          <w:lang w:eastAsia="ar-SA"/>
        </w:rPr>
        <w:softHyphen/>
      </w:r>
      <w:r w:rsidRPr="002134E6">
        <w:rPr>
          <w:color w:val="000000"/>
          <w:spacing w:val="3"/>
          <w:sz w:val="28"/>
          <w:szCs w:val="28"/>
          <w:lang w:eastAsia="ar-SA"/>
        </w:rPr>
        <w:t xml:space="preserve">ленные законодательством Российской Федерации для хозяйствующих </w:t>
      </w:r>
      <w:r w:rsidRPr="002134E6">
        <w:rPr>
          <w:color w:val="000000"/>
          <w:spacing w:val="2"/>
          <w:sz w:val="28"/>
          <w:szCs w:val="28"/>
          <w:lang w:eastAsia="ar-SA"/>
        </w:rPr>
        <w:t>субъектов, с учетом его правового статуса в качестве хозяйствующего уч</w:t>
      </w:r>
      <w:r w:rsidRPr="002134E6">
        <w:rPr>
          <w:color w:val="000000"/>
          <w:spacing w:val="2"/>
          <w:sz w:val="28"/>
          <w:szCs w:val="28"/>
          <w:lang w:eastAsia="ar-SA"/>
        </w:rPr>
        <w:softHyphen/>
      </w:r>
      <w:r w:rsidRPr="002134E6">
        <w:rPr>
          <w:color w:val="000000"/>
          <w:spacing w:val="-1"/>
          <w:sz w:val="28"/>
          <w:szCs w:val="28"/>
          <w:lang w:eastAsia="ar-SA"/>
        </w:rPr>
        <w:t>реждения.</w:t>
      </w:r>
    </w:p>
    <w:p w:rsidR="002134E6" w:rsidRPr="002134E6" w:rsidRDefault="002134E6" w:rsidP="002134E6">
      <w:pPr>
        <w:widowControl w:val="0"/>
        <w:shd w:val="clear" w:color="auto" w:fill="FFFFFF"/>
        <w:suppressAutoHyphens/>
        <w:autoSpaceDE w:val="0"/>
        <w:ind w:right="24" w:firstLine="571"/>
        <w:jc w:val="both"/>
        <w:rPr>
          <w:color w:val="000000"/>
          <w:spacing w:val="-1"/>
          <w:sz w:val="28"/>
          <w:szCs w:val="28"/>
          <w:lang w:eastAsia="ar-SA"/>
        </w:rPr>
      </w:pPr>
    </w:p>
    <w:p w:rsidR="002134E6" w:rsidRPr="002134E6" w:rsidRDefault="002134E6" w:rsidP="002134E6">
      <w:pPr>
        <w:widowControl w:val="0"/>
        <w:shd w:val="clear" w:color="auto" w:fill="FFFFFF"/>
        <w:suppressAutoHyphens/>
        <w:autoSpaceDE w:val="0"/>
        <w:ind w:right="24" w:firstLine="571"/>
        <w:jc w:val="center"/>
        <w:rPr>
          <w:color w:val="000000"/>
          <w:spacing w:val="3"/>
          <w:sz w:val="28"/>
          <w:szCs w:val="28"/>
          <w:lang w:eastAsia="ar-SA"/>
        </w:rPr>
      </w:pPr>
      <w:r w:rsidRPr="002134E6">
        <w:rPr>
          <w:color w:val="000000"/>
          <w:spacing w:val="3"/>
          <w:sz w:val="28"/>
          <w:szCs w:val="28"/>
          <w:lang w:eastAsia="ar-SA"/>
        </w:rPr>
        <w:t>5. Управление казенным предприятием</w:t>
      </w:r>
    </w:p>
    <w:p w:rsidR="002134E6" w:rsidRPr="002134E6" w:rsidRDefault="002134E6" w:rsidP="002134E6">
      <w:pPr>
        <w:widowControl w:val="0"/>
        <w:shd w:val="clear" w:color="auto" w:fill="FFFFFF"/>
        <w:suppressAutoHyphens/>
        <w:autoSpaceDE w:val="0"/>
        <w:ind w:right="24" w:firstLine="571"/>
        <w:jc w:val="both"/>
        <w:rPr>
          <w:b/>
          <w:i/>
          <w:color w:val="000000"/>
          <w:spacing w:val="3"/>
          <w:sz w:val="28"/>
          <w:szCs w:val="28"/>
          <w:lang w:eastAsia="ar-SA"/>
        </w:rPr>
      </w:pPr>
    </w:p>
    <w:p w:rsidR="002134E6" w:rsidRPr="002134E6" w:rsidRDefault="002134E6" w:rsidP="002134E6">
      <w:pPr>
        <w:widowControl w:val="0"/>
        <w:numPr>
          <w:ilvl w:val="0"/>
          <w:numId w:val="4"/>
        </w:numPr>
        <w:shd w:val="clear" w:color="auto" w:fill="FFFFFF"/>
        <w:tabs>
          <w:tab w:val="left" w:pos="936"/>
        </w:tabs>
        <w:suppressAutoHyphens/>
        <w:autoSpaceDE w:val="0"/>
        <w:ind w:left="14" w:firstLine="451"/>
        <w:contextualSpacing/>
        <w:jc w:val="both"/>
        <w:rPr>
          <w:color w:val="000000"/>
          <w:spacing w:val="1"/>
          <w:sz w:val="28"/>
          <w:szCs w:val="28"/>
          <w:lang w:eastAsia="ar-SA"/>
        </w:rPr>
      </w:pPr>
      <w:r w:rsidRPr="002134E6">
        <w:rPr>
          <w:color w:val="000000"/>
          <w:spacing w:val="1"/>
          <w:sz w:val="28"/>
          <w:szCs w:val="28"/>
          <w:lang w:eastAsia="ar-SA"/>
        </w:rPr>
        <w:t>Руководство МКП «Прометей» осуществляется директором, действующим на принципах единоначалия.</w:t>
      </w:r>
    </w:p>
    <w:p w:rsidR="002134E6" w:rsidRPr="002134E6" w:rsidRDefault="002134E6" w:rsidP="002134E6">
      <w:pPr>
        <w:widowControl w:val="0"/>
        <w:numPr>
          <w:ilvl w:val="0"/>
          <w:numId w:val="4"/>
        </w:numPr>
        <w:shd w:val="clear" w:color="auto" w:fill="FFFFFF"/>
        <w:tabs>
          <w:tab w:val="left" w:pos="936"/>
        </w:tabs>
        <w:suppressAutoHyphens/>
        <w:autoSpaceDE w:val="0"/>
        <w:ind w:left="14" w:firstLine="451"/>
        <w:contextualSpacing/>
        <w:jc w:val="both"/>
        <w:rPr>
          <w:color w:val="000000"/>
          <w:spacing w:val="-3"/>
          <w:sz w:val="28"/>
          <w:szCs w:val="28"/>
          <w:lang w:eastAsia="ar-SA"/>
        </w:rPr>
      </w:pPr>
      <w:r w:rsidRPr="002134E6">
        <w:rPr>
          <w:color w:val="000000"/>
          <w:spacing w:val="3"/>
          <w:sz w:val="28"/>
          <w:szCs w:val="28"/>
          <w:lang w:eastAsia="ar-SA"/>
        </w:rPr>
        <w:t>Директор МКП «Прометей» назначается на должность и</w:t>
      </w:r>
      <w:r w:rsidRPr="002134E6">
        <w:rPr>
          <w:color w:val="000000"/>
          <w:spacing w:val="3"/>
          <w:sz w:val="28"/>
          <w:szCs w:val="28"/>
          <w:lang w:eastAsia="ar-SA"/>
        </w:rPr>
        <w:br/>
      </w:r>
      <w:r w:rsidRPr="002134E6">
        <w:rPr>
          <w:color w:val="000000"/>
          <w:spacing w:val="-1"/>
          <w:sz w:val="28"/>
          <w:szCs w:val="28"/>
          <w:lang w:eastAsia="ar-SA"/>
        </w:rPr>
        <w:t xml:space="preserve">освобождается от должности уполномоченным органом, утвердившим </w:t>
      </w:r>
      <w:r w:rsidRPr="002134E6">
        <w:rPr>
          <w:color w:val="000000"/>
          <w:spacing w:val="-3"/>
          <w:sz w:val="28"/>
          <w:szCs w:val="28"/>
          <w:lang w:eastAsia="ar-SA"/>
        </w:rPr>
        <w:t xml:space="preserve">устав МКП «Прометей». Трудовые отношения с директором предприятия возникают на основании трудового договора, заключению которого предшествует назначение его на должность, в соответствии с Порядком заключения, расторжения и внесения изменений в трудовые договоры с руководителями муниципальных унитарных предприятий. Особенности трудовых отношений  директора с собственником имущества предприятия определяются трудовым договором. </w:t>
      </w:r>
    </w:p>
    <w:p w:rsidR="002134E6" w:rsidRPr="002134E6" w:rsidRDefault="002134E6" w:rsidP="002134E6">
      <w:pPr>
        <w:widowControl w:val="0"/>
        <w:shd w:val="clear" w:color="auto" w:fill="FFFFFF"/>
        <w:suppressAutoHyphens/>
        <w:autoSpaceDE w:val="0"/>
        <w:ind w:left="10" w:firstLine="432"/>
        <w:contextualSpacing/>
        <w:jc w:val="both"/>
        <w:rPr>
          <w:color w:val="000000"/>
          <w:spacing w:val="2"/>
          <w:sz w:val="28"/>
          <w:szCs w:val="28"/>
          <w:lang w:eastAsia="ar-SA"/>
        </w:rPr>
      </w:pPr>
      <w:r w:rsidRPr="002134E6">
        <w:rPr>
          <w:color w:val="000000"/>
          <w:spacing w:val="5"/>
          <w:sz w:val="28"/>
          <w:szCs w:val="28"/>
          <w:lang w:eastAsia="ar-SA"/>
        </w:rPr>
        <w:t xml:space="preserve">5.3 Директор МКП «Прометей» подотчетен назначившему его </w:t>
      </w:r>
      <w:r w:rsidRPr="002134E6">
        <w:rPr>
          <w:color w:val="000000"/>
          <w:spacing w:val="2"/>
          <w:sz w:val="28"/>
          <w:szCs w:val="28"/>
          <w:lang w:eastAsia="ar-SA"/>
        </w:rPr>
        <w:t>органу, несет персональную ответственность за результаты хозяйственной деятельности МКП «Прометей».</w:t>
      </w:r>
    </w:p>
    <w:p w:rsidR="002134E6" w:rsidRPr="002134E6" w:rsidRDefault="002134E6" w:rsidP="002134E6">
      <w:pPr>
        <w:widowControl w:val="0"/>
        <w:shd w:val="clear" w:color="auto" w:fill="FFFFFF"/>
        <w:suppressAutoHyphens/>
        <w:autoSpaceDE w:val="0"/>
        <w:ind w:left="5" w:firstLine="432"/>
        <w:contextualSpacing/>
        <w:jc w:val="both"/>
        <w:rPr>
          <w:color w:val="000000"/>
          <w:spacing w:val="1"/>
          <w:sz w:val="28"/>
          <w:szCs w:val="28"/>
          <w:lang w:eastAsia="ar-SA"/>
        </w:rPr>
      </w:pPr>
      <w:r w:rsidRPr="002134E6">
        <w:rPr>
          <w:color w:val="000000"/>
          <w:spacing w:val="2"/>
          <w:sz w:val="28"/>
          <w:szCs w:val="28"/>
          <w:lang w:eastAsia="ar-SA"/>
        </w:rPr>
        <w:t xml:space="preserve">5.4. </w:t>
      </w:r>
      <w:proofErr w:type="gramStart"/>
      <w:r w:rsidRPr="002134E6">
        <w:rPr>
          <w:color w:val="000000"/>
          <w:spacing w:val="2"/>
          <w:sz w:val="28"/>
          <w:szCs w:val="28"/>
          <w:lang w:eastAsia="ar-SA"/>
        </w:rPr>
        <w:t xml:space="preserve">Директор МКП «Прометей» без доверенности действует от имени предприятия, представляет его интересы в пределах, определяемых </w:t>
      </w:r>
      <w:r w:rsidRPr="002134E6">
        <w:rPr>
          <w:color w:val="000000"/>
          <w:spacing w:val="3"/>
          <w:sz w:val="28"/>
          <w:szCs w:val="28"/>
          <w:lang w:eastAsia="ar-SA"/>
        </w:rPr>
        <w:t>законодательством Российской Федерации и настоящим уставом, заклю</w:t>
      </w:r>
      <w:r w:rsidRPr="002134E6">
        <w:rPr>
          <w:color w:val="000000"/>
          <w:spacing w:val="3"/>
          <w:sz w:val="28"/>
          <w:szCs w:val="28"/>
          <w:lang w:eastAsia="ar-SA"/>
        </w:rPr>
        <w:softHyphen/>
      </w:r>
      <w:r w:rsidRPr="002134E6">
        <w:rPr>
          <w:color w:val="000000"/>
          <w:spacing w:val="4"/>
          <w:sz w:val="28"/>
          <w:szCs w:val="28"/>
          <w:lang w:eastAsia="ar-SA"/>
        </w:rPr>
        <w:t>чает в соответствии с действующим законодательством   договоры, в том числе трудовые, выдает доверенности, пользуется правом распо</w:t>
      </w:r>
      <w:r w:rsidRPr="002134E6">
        <w:rPr>
          <w:color w:val="000000"/>
          <w:spacing w:val="4"/>
          <w:sz w:val="28"/>
          <w:szCs w:val="28"/>
          <w:lang w:eastAsia="ar-SA"/>
        </w:rPr>
        <w:softHyphen/>
        <w:t xml:space="preserve">ряжения средствами, находящимися на счетах МКП «Прометей», </w:t>
      </w:r>
      <w:r w:rsidRPr="002134E6">
        <w:rPr>
          <w:color w:val="000000"/>
          <w:spacing w:val="3"/>
          <w:sz w:val="28"/>
          <w:szCs w:val="28"/>
          <w:lang w:eastAsia="ar-SA"/>
        </w:rPr>
        <w:t>издает приказы и дает указания, обязательные для выполнения всеми ра</w:t>
      </w:r>
      <w:r w:rsidRPr="002134E6">
        <w:rPr>
          <w:color w:val="000000"/>
          <w:spacing w:val="3"/>
          <w:sz w:val="28"/>
          <w:szCs w:val="28"/>
          <w:lang w:eastAsia="ar-SA"/>
        </w:rPr>
        <w:softHyphen/>
      </w:r>
      <w:r w:rsidRPr="002134E6">
        <w:rPr>
          <w:color w:val="000000"/>
          <w:spacing w:val="1"/>
          <w:sz w:val="28"/>
          <w:szCs w:val="28"/>
          <w:lang w:eastAsia="ar-SA"/>
        </w:rPr>
        <w:t>ботниками                          МКП «Прометей».</w:t>
      </w:r>
      <w:proofErr w:type="gramEnd"/>
    </w:p>
    <w:p w:rsidR="002134E6" w:rsidRPr="002134E6" w:rsidRDefault="002134E6" w:rsidP="002134E6">
      <w:pPr>
        <w:widowControl w:val="0"/>
        <w:shd w:val="clear" w:color="auto" w:fill="FFFFFF"/>
        <w:suppressAutoHyphens/>
        <w:autoSpaceDE w:val="0"/>
        <w:ind w:left="5" w:firstLine="432"/>
        <w:contextualSpacing/>
        <w:jc w:val="both"/>
        <w:rPr>
          <w:color w:val="000000"/>
          <w:spacing w:val="1"/>
          <w:sz w:val="28"/>
          <w:szCs w:val="28"/>
          <w:lang w:eastAsia="ar-SA"/>
        </w:rPr>
      </w:pPr>
      <w:r w:rsidRPr="002134E6">
        <w:rPr>
          <w:color w:val="000000"/>
          <w:spacing w:val="1"/>
          <w:sz w:val="28"/>
          <w:szCs w:val="28"/>
          <w:lang w:eastAsia="ar-SA"/>
        </w:rPr>
        <w:t xml:space="preserve">  5.5. Директор предприятия признается заинтересованным в совершении предприятием сделки в случаях, признаваемых таковыми в соответствии с законодательством Российской Федерации. Сделка, в совершении которой имеется заинтересованность директора предприятия, не может совершаться предприятием без согласия собственника имущества. Сделка, в совершении которой имеется заинтересованность директора предприятия и которая совершена без такого согласия, может быть признана недействительной по решению суда.</w:t>
      </w:r>
    </w:p>
    <w:p w:rsidR="002134E6" w:rsidRPr="002134E6" w:rsidRDefault="002134E6" w:rsidP="002134E6">
      <w:pPr>
        <w:widowControl w:val="0"/>
        <w:shd w:val="clear" w:color="auto" w:fill="FFFFFF"/>
        <w:suppressAutoHyphens/>
        <w:autoSpaceDE w:val="0"/>
        <w:ind w:left="14" w:firstLine="605"/>
        <w:contextualSpacing/>
        <w:jc w:val="both"/>
        <w:rPr>
          <w:color w:val="000000"/>
          <w:spacing w:val="2"/>
          <w:sz w:val="28"/>
          <w:szCs w:val="28"/>
          <w:lang w:eastAsia="ar-SA"/>
        </w:rPr>
      </w:pPr>
      <w:r w:rsidRPr="002134E6">
        <w:rPr>
          <w:color w:val="000000"/>
          <w:spacing w:val="5"/>
          <w:sz w:val="28"/>
          <w:szCs w:val="28"/>
          <w:lang w:eastAsia="ar-SA"/>
        </w:rPr>
        <w:t xml:space="preserve">5.6 Заместители директора МКП «Прометей» назначаются на </w:t>
      </w:r>
      <w:r w:rsidRPr="002134E6">
        <w:rPr>
          <w:color w:val="000000"/>
          <w:spacing w:val="4"/>
          <w:sz w:val="28"/>
          <w:szCs w:val="28"/>
          <w:lang w:eastAsia="ar-SA"/>
        </w:rPr>
        <w:t xml:space="preserve">должность и освобождаются от должности директором предприятия по </w:t>
      </w:r>
      <w:r w:rsidRPr="002134E6">
        <w:rPr>
          <w:color w:val="000000"/>
          <w:spacing w:val="2"/>
          <w:sz w:val="28"/>
          <w:szCs w:val="28"/>
          <w:lang w:eastAsia="ar-SA"/>
        </w:rPr>
        <w:t>согласованию с органом, утвердившим устав предприятия.</w:t>
      </w:r>
    </w:p>
    <w:p w:rsidR="002134E6" w:rsidRPr="002134E6" w:rsidRDefault="002134E6" w:rsidP="002134E6">
      <w:pPr>
        <w:widowControl w:val="0"/>
        <w:shd w:val="clear" w:color="auto" w:fill="FFFFFF"/>
        <w:suppressAutoHyphens/>
        <w:autoSpaceDE w:val="0"/>
        <w:ind w:left="24" w:right="38" w:firstLine="533"/>
        <w:contextualSpacing/>
        <w:jc w:val="both"/>
        <w:rPr>
          <w:color w:val="000000"/>
          <w:spacing w:val="3"/>
          <w:sz w:val="28"/>
          <w:szCs w:val="28"/>
          <w:lang w:eastAsia="ar-SA"/>
        </w:rPr>
      </w:pPr>
      <w:r w:rsidRPr="002134E6">
        <w:rPr>
          <w:color w:val="000000"/>
          <w:spacing w:val="3"/>
          <w:sz w:val="28"/>
          <w:szCs w:val="28"/>
          <w:lang w:eastAsia="ar-SA"/>
        </w:rPr>
        <w:t>5.7. Трудовые отношения с работниками предприятия регулируются законодательством Российской Федерации о труде.</w:t>
      </w:r>
    </w:p>
    <w:p w:rsidR="002134E6" w:rsidRPr="002134E6" w:rsidRDefault="002134E6" w:rsidP="002134E6">
      <w:pPr>
        <w:widowControl w:val="0"/>
        <w:shd w:val="clear" w:color="auto" w:fill="FFFFFF"/>
        <w:suppressAutoHyphens/>
        <w:autoSpaceDE w:val="0"/>
        <w:ind w:left="24" w:right="38" w:firstLine="533"/>
        <w:contextualSpacing/>
        <w:jc w:val="both"/>
        <w:rPr>
          <w:color w:val="000000"/>
          <w:spacing w:val="3"/>
          <w:sz w:val="28"/>
          <w:szCs w:val="28"/>
          <w:lang w:eastAsia="ar-SA"/>
        </w:rPr>
      </w:pPr>
    </w:p>
    <w:p w:rsidR="002134E6" w:rsidRPr="002134E6" w:rsidRDefault="002134E6" w:rsidP="002134E6">
      <w:pPr>
        <w:widowControl w:val="0"/>
        <w:shd w:val="clear" w:color="auto" w:fill="FFFFFF"/>
        <w:suppressAutoHyphens/>
        <w:autoSpaceDE w:val="0"/>
        <w:ind w:left="442"/>
        <w:rPr>
          <w:bCs/>
          <w:color w:val="000000"/>
          <w:sz w:val="28"/>
          <w:szCs w:val="28"/>
          <w:lang w:eastAsia="ar-SA"/>
        </w:rPr>
      </w:pPr>
      <w:r w:rsidRPr="002134E6">
        <w:rPr>
          <w:bCs/>
          <w:color w:val="000000"/>
          <w:sz w:val="28"/>
          <w:szCs w:val="28"/>
          <w:lang w:eastAsia="ar-SA"/>
        </w:rPr>
        <w:t xml:space="preserve">6. Учет, отчетность и </w:t>
      </w:r>
      <w:proofErr w:type="gramStart"/>
      <w:r w:rsidRPr="002134E6">
        <w:rPr>
          <w:bCs/>
          <w:color w:val="000000"/>
          <w:sz w:val="28"/>
          <w:szCs w:val="28"/>
          <w:lang w:eastAsia="ar-SA"/>
        </w:rPr>
        <w:t>контроль за</w:t>
      </w:r>
      <w:proofErr w:type="gramEnd"/>
      <w:r w:rsidRPr="002134E6">
        <w:rPr>
          <w:bCs/>
          <w:color w:val="000000"/>
          <w:sz w:val="28"/>
          <w:szCs w:val="28"/>
          <w:lang w:eastAsia="ar-SA"/>
        </w:rPr>
        <w:t xml:space="preserve"> деятельностью МКП «Прометей»</w:t>
      </w:r>
    </w:p>
    <w:p w:rsidR="002134E6" w:rsidRPr="002134E6" w:rsidRDefault="002134E6" w:rsidP="002134E6">
      <w:pPr>
        <w:widowControl w:val="0"/>
        <w:shd w:val="clear" w:color="auto" w:fill="FFFFFF"/>
        <w:suppressAutoHyphens/>
        <w:autoSpaceDE w:val="0"/>
        <w:ind w:left="442"/>
        <w:rPr>
          <w:bCs/>
          <w:color w:val="000000"/>
          <w:spacing w:val="11"/>
          <w:sz w:val="28"/>
          <w:szCs w:val="28"/>
          <w:lang w:eastAsia="ar-SA"/>
        </w:rPr>
      </w:pPr>
    </w:p>
    <w:p w:rsidR="002134E6" w:rsidRPr="002134E6" w:rsidRDefault="002134E6" w:rsidP="002134E6">
      <w:pPr>
        <w:widowControl w:val="0"/>
        <w:shd w:val="clear" w:color="auto" w:fill="FFFFFF"/>
        <w:suppressAutoHyphens/>
        <w:autoSpaceDE w:val="0"/>
        <w:jc w:val="both"/>
        <w:rPr>
          <w:color w:val="000000"/>
          <w:spacing w:val="2"/>
          <w:sz w:val="28"/>
          <w:szCs w:val="28"/>
          <w:lang w:eastAsia="ar-SA"/>
        </w:rPr>
      </w:pPr>
      <w:r w:rsidRPr="002134E6">
        <w:rPr>
          <w:color w:val="000000"/>
          <w:spacing w:val="2"/>
          <w:sz w:val="28"/>
          <w:szCs w:val="28"/>
          <w:lang w:eastAsia="ar-SA"/>
        </w:rPr>
        <w:t xml:space="preserve">        6.1. МКП «Прометей» ведет в установленном порядке бухгалтерский учет и представляет уполномоченному Правительством Россий</w:t>
      </w:r>
      <w:r w:rsidRPr="002134E6">
        <w:rPr>
          <w:color w:val="000000"/>
          <w:spacing w:val="2"/>
          <w:sz w:val="28"/>
          <w:szCs w:val="28"/>
          <w:lang w:eastAsia="ar-SA"/>
        </w:rPr>
        <w:softHyphen/>
        <w:t>ской Федерации органу отчетность по установленной форме.</w:t>
      </w:r>
    </w:p>
    <w:p w:rsidR="002134E6" w:rsidRPr="002134E6" w:rsidRDefault="002134E6" w:rsidP="002134E6">
      <w:pPr>
        <w:widowControl w:val="0"/>
        <w:shd w:val="clear" w:color="auto" w:fill="FFFFFF"/>
        <w:suppressAutoHyphens/>
        <w:autoSpaceDE w:val="0"/>
        <w:ind w:left="14" w:firstLine="653"/>
        <w:contextualSpacing/>
        <w:jc w:val="both"/>
        <w:rPr>
          <w:color w:val="000000"/>
          <w:spacing w:val="2"/>
          <w:sz w:val="28"/>
          <w:szCs w:val="28"/>
          <w:lang w:eastAsia="ar-SA"/>
        </w:rPr>
      </w:pPr>
      <w:r w:rsidRPr="002134E6">
        <w:rPr>
          <w:color w:val="000000"/>
          <w:spacing w:val="4"/>
          <w:sz w:val="28"/>
          <w:szCs w:val="28"/>
          <w:lang w:eastAsia="ar-SA"/>
        </w:rPr>
        <w:t>6.2. МКП «Прометей» представляет государственным стати</w:t>
      </w:r>
      <w:r w:rsidRPr="002134E6">
        <w:rPr>
          <w:color w:val="000000"/>
          <w:spacing w:val="4"/>
          <w:sz w:val="28"/>
          <w:szCs w:val="28"/>
          <w:lang w:eastAsia="ar-SA"/>
        </w:rPr>
        <w:softHyphen/>
      </w:r>
      <w:r w:rsidRPr="002134E6">
        <w:rPr>
          <w:color w:val="000000"/>
          <w:spacing w:val="2"/>
          <w:sz w:val="28"/>
          <w:szCs w:val="28"/>
          <w:lang w:eastAsia="ar-SA"/>
        </w:rPr>
        <w:t>стическим органам отчетность, необходимую для ведения общегосударст</w:t>
      </w:r>
      <w:r w:rsidRPr="002134E6">
        <w:rPr>
          <w:color w:val="000000"/>
          <w:spacing w:val="2"/>
          <w:sz w:val="28"/>
          <w:szCs w:val="28"/>
          <w:lang w:eastAsia="ar-SA"/>
        </w:rPr>
        <w:softHyphen/>
        <w:t>венной системы сбора и обработки информации.</w:t>
      </w:r>
    </w:p>
    <w:p w:rsidR="002134E6" w:rsidRPr="002134E6" w:rsidRDefault="002134E6" w:rsidP="002134E6">
      <w:pPr>
        <w:widowControl w:val="0"/>
        <w:numPr>
          <w:ilvl w:val="0"/>
          <w:numId w:val="3"/>
        </w:numPr>
        <w:shd w:val="clear" w:color="auto" w:fill="FFFFFF"/>
        <w:tabs>
          <w:tab w:val="left" w:pos="1094"/>
        </w:tabs>
        <w:suppressAutoHyphens/>
        <w:autoSpaceDE w:val="0"/>
        <w:ind w:firstLine="586"/>
        <w:contextualSpacing/>
        <w:jc w:val="both"/>
        <w:rPr>
          <w:color w:val="000000"/>
          <w:spacing w:val="-6"/>
          <w:sz w:val="28"/>
          <w:szCs w:val="28"/>
          <w:lang w:eastAsia="ar-SA"/>
        </w:rPr>
      </w:pPr>
      <w:r w:rsidRPr="002134E6">
        <w:rPr>
          <w:color w:val="000000"/>
          <w:spacing w:val="4"/>
          <w:sz w:val="28"/>
          <w:szCs w:val="28"/>
          <w:lang w:eastAsia="ar-SA"/>
        </w:rPr>
        <w:t>За непредставление отчетности, нарушение сроков ее представ</w:t>
      </w:r>
      <w:r w:rsidRPr="002134E6">
        <w:rPr>
          <w:color w:val="000000"/>
          <w:spacing w:val="5"/>
          <w:sz w:val="28"/>
          <w:szCs w:val="28"/>
          <w:lang w:eastAsia="ar-SA"/>
        </w:rPr>
        <w:t xml:space="preserve">ления, искажение отчетных данных    должностные    лица предприятия </w:t>
      </w:r>
      <w:r w:rsidRPr="002134E6">
        <w:rPr>
          <w:color w:val="000000"/>
          <w:spacing w:val="3"/>
          <w:sz w:val="28"/>
          <w:szCs w:val="28"/>
          <w:lang w:eastAsia="ar-SA"/>
        </w:rPr>
        <w:t>несут  установленную действующим законодательством ответствен</w:t>
      </w:r>
      <w:r w:rsidRPr="002134E6">
        <w:rPr>
          <w:color w:val="000000"/>
          <w:spacing w:val="3"/>
          <w:sz w:val="28"/>
          <w:szCs w:val="28"/>
          <w:lang w:eastAsia="ar-SA"/>
        </w:rPr>
        <w:softHyphen/>
      </w:r>
      <w:r w:rsidRPr="002134E6">
        <w:rPr>
          <w:color w:val="000000"/>
          <w:spacing w:val="-6"/>
          <w:sz w:val="28"/>
          <w:szCs w:val="28"/>
          <w:lang w:eastAsia="ar-SA"/>
        </w:rPr>
        <w:t>ность.</w:t>
      </w:r>
    </w:p>
    <w:p w:rsidR="002134E6" w:rsidRPr="002134E6" w:rsidRDefault="002134E6" w:rsidP="002134E6">
      <w:pPr>
        <w:widowControl w:val="0"/>
        <w:numPr>
          <w:ilvl w:val="0"/>
          <w:numId w:val="3"/>
        </w:numPr>
        <w:shd w:val="clear" w:color="auto" w:fill="FFFFFF"/>
        <w:tabs>
          <w:tab w:val="left" w:pos="1094"/>
        </w:tabs>
        <w:suppressAutoHyphens/>
        <w:autoSpaceDE w:val="0"/>
        <w:ind w:firstLine="586"/>
        <w:contextualSpacing/>
        <w:jc w:val="both"/>
        <w:rPr>
          <w:color w:val="000000"/>
          <w:spacing w:val="3"/>
          <w:sz w:val="28"/>
          <w:szCs w:val="28"/>
          <w:lang w:eastAsia="ar-SA"/>
        </w:rPr>
      </w:pPr>
      <w:r w:rsidRPr="002134E6">
        <w:rPr>
          <w:color w:val="000000"/>
          <w:spacing w:val="2"/>
          <w:sz w:val="28"/>
          <w:szCs w:val="28"/>
          <w:lang w:eastAsia="ar-SA"/>
        </w:rPr>
        <w:t>Ревизия деятельности предприятия осуществляется в порядке,</w:t>
      </w:r>
      <w:r w:rsidRPr="002134E6">
        <w:rPr>
          <w:color w:val="000000"/>
          <w:spacing w:val="2"/>
          <w:sz w:val="28"/>
          <w:szCs w:val="28"/>
          <w:lang w:eastAsia="ar-SA"/>
        </w:rPr>
        <w:br/>
      </w:r>
      <w:r w:rsidRPr="002134E6">
        <w:rPr>
          <w:color w:val="000000"/>
          <w:spacing w:val="3"/>
          <w:sz w:val="28"/>
          <w:szCs w:val="28"/>
          <w:lang w:eastAsia="ar-SA"/>
        </w:rPr>
        <w:t>устанавливаемом Правительством Российской Федерации.</w:t>
      </w:r>
    </w:p>
    <w:p w:rsidR="002134E6" w:rsidRPr="002134E6" w:rsidRDefault="002134E6" w:rsidP="002134E6">
      <w:pPr>
        <w:widowControl w:val="0"/>
        <w:shd w:val="clear" w:color="auto" w:fill="FFFFFF"/>
        <w:tabs>
          <w:tab w:val="left" w:pos="1094"/>
        </w:tabs>
        <w:suppressAutoHyphens/>
        <w:autoSpaceDE w:val="0"/>
        <w:ind w:left="586"/>
        <w:contextualSpacing/>
        <w:jc w:val="both"/>
        <w:rPr>
          <w:color w:val="000000"/>
          <w:spacing w:val="3"/>
          <w:sz w:val="28"/>
          <w:szCs w:val="28"/>
          <w:lang w:eastAsia="ar-SA"/>
        </w:rPr>
      </w:pPr>
    </w:p>
    <w:p w:rsidR="002134E6" w:rsidRPr="002134E6" w:rsidRDefault="002134E6" w:rsidP="002134E6">
      <w:pPr>
        <w:widowControl w:val="0"/>
        <w:shd w:val="clear" w:color="auto" w:fill="FFFFFF"/>
        <w:suppressAutoHyphens/>
        <w:autoSpaceDE w:val="0"/>
        <w:ind w:left="451"/>
        <w:jc w:val="center"/>
        <w:rPr>
          <w:color w:val="000000"/>
          <w:spacing w:val="4"/>
          <w:sz w:val="28"/>
          <w:szCs w:val="28"/>
          <w:lang w:eastAsia="ar-SA"/>
        </w:rPr>
      </w:pPr>
      <w:r w:rsidRPr="002134E6">
        <w:rPr>
          <w:color w:val="000000"/>
          <w:spacing w:val="4"/>
          <w:sz w:val="28"/>
          <w:szCs w:val="28"/>
          <w:lang w:eastAsia="ar-SA"/>
        </w:rPr>
        <w:t>7. Ликвидация и реорганизация казенного предприятия</w:t>
      </w:r>
    </w:p>
    <w:p w:rsidR="002134E6" w:rsidRPr="002134E6" w:rsidRDefault="002134E6" w:rsidP="002134E6">
      <w:pPr>
        <w:widowControl w:val="0"/>
        <w:shd w:val="clear" w:color="auto" w:fill="FFFFFF"/>
        <w:suppressAutoHyphens/>
        <w:autoSpaceDE w:val="0"/>
        <w:ind w:left="451"/>
        <w:jc w:val="both"/>
        <w:rPr>
          <w:b/>
          <w:i/>
          <w:color w:val="000000"/>
          <w:spacing w:val="4"/>
          <w:sz w:val="28"/>
          <w:szCs w:val="28"/>
          <w:lang w:eastAsia="ar-SA"/>
        </w:rPr>
      </w:pPr>
    </w:p>
    <w:p w:rsidR="002134E6" w:rsidRPr="002134E6" w:rsidRDefault="002134E6" w:rsidP="002134E6">
      <w:pPr>
        <w:widowControl w:val="0"/>
        <w:shd w:val="clear" w:color="auto" w:fill="FFFFFF"/>
        <w:tabs>
          <w:tab w:val="left" w:pos="1051"/>
        </w:tabs>
        <w:suppressAutoHyphens/>
        <w:autoSpaceDE w:val="0"/>
        <w:ind w:left="5" w:firstLine="485"/>
        <w:contextualSpacing/>
        <w:jc w:val="both"/>
        <w:rPr>
          <w:color w:val="000000"/>
          <w:spacing w:val="2"/>
          <w:sz w:val="28"/>
          <w:szCs w:val="28"/>
          <w:lang w:eastAsia="ar-SA"/>
        </w:rPr>
      </w:pPr>
      <w:r w:rsidRPr="002134E6">
        <w:rPr>
          <w:color w:val="000000"/>
          <w:spacing w:val="-15"/>
          <w:sz w:val="28"/>
          <w:szCs w:val="28"/>
          <w:lang w:eastAsia="ar-SA"/>
        </w:rPr>
        <w:t>7.1.</w:t>
      </w:r>
      <w:r w:rsidRPr="002134E6">
        <w:rPr>
          <w:color w:val="000000"/>
          <w:sz w:val="28"/>
          <w:szCs w:val="28"/>
          <w:lang w:eastAsia="ar-SA"/>
        </w:rPr>
        <w:tab/>
      </w:r>
      <w:r w:rsidRPr="002134E6">
        <w:rPr>
          <w:color w:val="000000"/>
          <w:spacing w:val="7"/>
          <w:sz w:val="28"/>
          <w:szCs w:val="28"/>
          <w:lang w:eastAsia="ar-SA"/>
        </w:rPr>
        <w:t xml:space="preserve">Прекращение деятельности МКП «Прометей» может </w:t>
      </w:r>
      <w:r w:rsidRPr="002134E6">
        <w:rPr>
          <w:color w:val="000000"/>
          <w:spacing w:val="4"/>
          <w:sz w:val="28"/>
          <w:szCs w:val="28"/>
          <w:lang w:eastAsia="ar-SA"/>
        </w:rPr>
        <w:t>осуществляться  в соответствии с законодательством по решению</w:t>
      </w:r>
      <w:r w:rsidRPr="002134E6">
        <w:rPr>
          <w:color w:val="000000"/>
          <w:spacing w:val="4"/>
          <w:sz w:val="28"/>
          <w:szCs w:val="28"/>
          <w:lang w:eastAsia="ar-SA"/>
        </w:rPr>
        <w:br/>
      </w:r>
      <w:r w:rsidRPr="002134E6">
        <w:rPr>
          <w:color w:val="000000"/>
          <w:spacing w:val="2"/>
          <w:sz w:val="28"/>
          <w:szCs w:val="28"/>
          <w:lang w:eastAsia="ar-SA"/>
        </w:rPr>
        <w:t>Совета Воздвиженского сельского поселения Курганинского рай</w:t>
      </w:r>
      <w:r w:rsidRPr="002134E6">
        <w:rPr>
          <w:color w:val="000000"/>
          <w:spacing w:val="9"/>
          <w:sz w:val="28"/>
          <w:szCs w:val="28"/>
          <w:lang w:eastAsia="ar-SA"/>
        </w:rPr>
        <w:t>она в виде его ликвидации либо реорганизации (слияния, присоедине</w:t>
      </w:r>
      <w:r w:rsidRPr="002134E6">
        <w:rPr>
          <w:color w:val="000000"/>
          <w:spacing w:val="12"/>
          <w:sz w:val="28"/>
          <w:szCs w:val="28"/>
          <w:lang w:eastAsia="ar-SA"/>
        </w:rPr>
        <w:t xml:space="preserve">ния, разделения, выделения) с сохранением правового статуса МКП </w:t>
      </w:r>
      <w:r w:rsidRPr="002134E6">
        <w:rPr>
          <w:color w:val="000000"/>
          <w:spacing w:val="2"/>
          <w:sz w:val="28"/>
          <w:szCs w:val="28"/>
          <w:lang w:eastAsia="ar-SA"/>
        </w:rPr>
        <w:t>«Прометей».</w:t>
      </w:r>
    </w:p>
    <w:p w:rsidR="002134E6" w:rsidRPr="002134E6" w:rsidRDefault="002134E6" w:rsidP="002134E6">
      <w:pPr>
        <w:widowControl w:val="0"/>
        <w:shd w:val="clear" w:color="auto" w:fill="FFFFFF"/>
        <w:suppressAutoHyphens/>
        <w:autoSpaceDE w:val="0"/>
        <w:ind w:left="10" w:right="38" w:firstLine="461"/>
        <w:contextualSpacing/>
        <w:jc w:val="both"/>
        <w:rPr>
          <w:color w:val="000000"/>
          <w:spacing w:val="2"/>
          <w:sz w:val="28"/>
          <w:szCs w:val="28"/>
          <w:lang w:eastAsia="ar-SA"/>
        </w:rPr>
      </w:pPr>
      <w:r w:rsidRPr="002134E6">
        <w:rPr>
          <w:color w:val="000000"/>
          <w:spacing w:val="5"/>
          <w:sz w:val="28"/>
          <w:szCs w:val="28"/>
          <w:lang w:eastAsia="ar-SA"/>
        </w:rPr>
        <w:t>Ликвидационная комиссия создается и проводит работу по ликвида</w:t>
      </w:r>
      <w:r w:rsidRPr="002134E6">
        <w:rPr>
          <w:color w:val="000000"/>
          <w:spacing w:val="5"/>
          <w:sz w:val="28"/>
          <w:szCs w:val="28"/>
          <w:lang w:eastAsia="ar-SA"/>
        </w:rPr>
        <w:softHyphen/>
        <w:t>ции МКП «Прометей» в соответствии с порядком, устанавливае</w:t>
      </w:r>
      <w:r w:rsidRPr="002134E6">
        <w:rPr>
          <w:color w:val="000000"/>
          <w:spacing w:val="5"/>
          <w:sz w:val="28"/>
          <w:szCs w:val="28"/>
          <w:lang w:eastAsia="ar-SA"/>
        </w:rPr>
        <w:softHyphen/>
      </w:r>
      <w:r w:rsidRPr="002134E6">
        <w:rPr>
          <w:color w:val="000000"/>
          <w:spacing w:val="2"/>
          <w:sz w:val="28"/>
          <w:szCs w:val="28"/>
          <w:lang w:eastAsia="ar-SA"/>
        </w:rPr>
        <w:t>мым Правительством Российской Федерации.</w:t>
      </w:r>
    </w:p>
    <w:p w:rsidR="002134E6" w:rsidRPr="002134E6" w:rsidRDefault="002134E6" w:rsidP="002134E6">
      <w:pPr>
        <w:widowControl w:val="0"/>
        <w:shd w:val="clear" w:color="auto" w:fill="FFFFFF"/>
        <w:tabs>
          <w:tab w:val="left" w:pos="946"/>
        </w:tabs>
        <w:suppressAutoHyphens/>
        <w:autoSpaceDE w:val="0"/>
        <w:ind w:left="5" w:firstLine="480"/>
        <w:contextualSpacing/>
        <w:jc w:val="both"/>
        <w:rPr>
          <w:color w:val="000000"/>
          <w:spacing w:val="2"/>
          <w:sz w:val="28"/>
          <w:szCs w:val="28"/>
          <w:lang w:eastAsia="ar-SA"/>
        </w:rPr>
      </w:pPr>
      <w:r w:rsidRPr="002134E6">
        <w:rPr>
          <w:color w:val="000000"/>
          <w:spacing w:val="-15"/>
          <w:sz w:val="28"/>
          <w:szCs w:val="28"/>
          <w:lang w:eastAsia="ar-SA"/>
        </w:rPr>
        <w:t>7.2.</w:t>
      </w:r>
      <w:r w:rsidRPr="002134E6">
        <w:rPr>
          <w:color w:val="000000"/>
          <w:sz w:val="28"/>
          <w:szCs w:val="28"/>
          <w:lang w:eastAsia="ar-SA"/>
        </w:rPr>
        <w:tab/>
        <w:t>Предприятие    считается    ликвидированным с момента внесе</w:t>
      </w:r>
      <w:r w:rsidRPr="002134E6">
        <w:rPr>
          <w:color w:val="000000"/>
          <w:spacing w:val="2"/>
          <w:sz w:val="28"/>
          <w:szCs w:val="28"/>
          <w:lang w:eastAsia="ar-SA"/>
        </w:rPr>
        <w:t>ния соответствующей записи в Государственный реестр.</w:t>
      </w:r>
    </w:p>
    <w:p w:rsidR="002134E6" w:rsidRPr="002134E6" w:rsidRDefault="002134E6" w:rsidP="002134E6">
      <w:pPr>
        <w:widowControl w:val="0"/>
        <w:shd w:val="clear" w:color="auto" w:fill="FFFFFF"/>
        <w:suppressAutoHyphens/>
        <w:autoSpaceDE w:val="0"/>
        <w:ind w:left="5" w:right="5" w:firstLine="398"/>
        <w:contextualSpacing/>
        <w:jc w:val="both"/>
        <w:rPr>
          <w:color w:val="000000"/>
          <w:spacing w:val="-1"/>
          <w:sz w:val="28"/>
          <w:szCs w:val="28"/>
          <w:lang w:eastAsia="ar-SA"/>
        </w:rPr>
      </w:pPr>
      <w:r w:rsidRPr="002134E6">
        <w:rPr>
          <w:color w:val="000000"/>
          <w:spacing w:val="1"/>
          <w:sz w:val="28"/>
          <w:szCs w:val="28"/>
          <w:lang w:eastAsia="ar-SA"/>
        </w:rPr>
        <w:t xml:space="preserve"> 7.3. При реорганизации МКП «Прометей» все документы </w:t>
      </w:r>
      <w:r w:rsidRPr="002134E6">
        <w:rPr>
          <w:color w:val="000000"/>
          <w:spacing w:val="-2"/>
          <w:sz w:val="28"/>
          <w:szCs w:val="28"/>
          <w:lang w:eastAsia="ar-SA"/>
        </w:rPr>
        <w:t xml:space="preserve">(управленческие, финансово-хозяйственные, по личному составу и другие) передаются в соответствии с учредительными документами предприятия </w:t>
      </w:r>
      <w:r w:rsidRPr="002134E6">
        <w:rPr>
          <w:color w:val="000000"/>
          <w:spacing w:val="2"/>
          <w:sz w:val="28"/>
          <w:szCs w:val="28"/>
          <w:lang w:eastAsia="ar-SA"/>
        </w:rPr>
        <w:t>организации-правопреемнику. После ликвидации предприятия все доку</w:t>
      </w:r>
      <w:r w:rsidRPr="002134E6">
        <w:rPr>
          <w:color w:val="000000"/>
          <w:spacing w:val="2"/>
          <w:sz w:val="28"/>
          <w:szCs w:val="28"/>
          <w:lang w:eastAsia="ar-SA"/>
        </w:rPr>
        <w:softHyphen/>
      </w:r>
      <w:r w:rsidRPr="002134E6">
        <w:rPr>
          <w:color w:val="000000"/>
          <w:spacing w:val="5"/>
          <w:sz w:val="28"/>
          <w:szCs w:val="28"/>
          <w:lang w:eastAsia="ar-SA"/>
        </w:rPr>
        <w:t>менты подлежащие хранению сдаются в архивное отделение Курганин</w:t>
      </w:r>
      <w:r w:rsidRPr="002134E6">
        <w:rPr>
          <w:color w:val="000000"/>
          <w:spacing w:val="5"/>
          <w:sz w:val="28"/>
          <w:szCs w:val="28"/>
          <w:lang w:eastAsia="ar-SA"/>
        </w:rPr>
        <w:softHyphen/>
      </w:r>
      <w:r w:rsidRPr="002134E6">
        <w:rPr>
          <w:color w:val="000000"/>
          <w:spacing w:val="-1"/>
          <w:sz w:val="28"/>
          <w:szCs w:val="28"/>
          <w:lang w:eastAsia="ar-SA"/>
        </w:rPr>
        <w:t>ского района.</w:t>
      </w:r>
    </w:p>
    <w:p w:rsidR="002134E6" w:rsidRPr="002134E6" w:rsidRDefault="002134E6" w:rsidP="002134E6">
      <w:pPr>
        <w:widowControl w:val="0"/>
        <w:shd w:val="clear" w:color="auto" w:fill="FFFFFF"/>
        <w:suppressAutoHyphens/>
        <w:autoSpaceDE w:val="0"/>
        <w:ind w:left="5" w:right="5" w:firstLine="398"/>
        <w:contextualSpacing/>
        <w:jc w:val="both"/>
        <w:rPr>
          <w:color w:val="000000"/>
          <w:spacing w:val="-1"/>
          <w:sz w:val="28"/>
          <w:szCs w:val="28"/>
          <w:lang w:eastAsia="ar-SA"/>
        </w:rPr>
      </w:pPr>
    </w:p>
    <w:p w:rsidR="002134E6" w:rsidRPr="002134E6" w:rsidRDefault="002134E6" w:rsidP="002134E6">
      <w:pPr>
        <w:widowControl w:val="0"/>
        <w:shd w:val="clear" w:color="auto" w:fill="FFFFFF"/>
        <w:suppressAutoHyphens/>
        <w:autoSpaceDE w:val="0"/>
        <w:ind w:left="5" w:right="5" w:firstLine="398"/>
        <w:contextualSpacing/>
        <w:jc w:val="center"/>
        <w:rPr>
          <w:color w:val="000000"/>
          <w:sz w:val="28"/>
          <w:szCs w:val="28"/>
          <w:lang w:eastAsia="ar-SA"/>
        </w:rPr>
      </w:pPr>
      <w:r w:rsidRPr="002134E6">
        <w:rPr>
          <w:color w:val="000000"/>
          <w:sz w:val="28"/>
          <w:szCs w:val="28"/>
          <w:lang w:eastAsia="ar-SA"/>
        </w:rPr>
        <w:t>8. Учет военнообязанных в МКП</w:t>
      </w:r>
    </w:p>
    <w:p w:rsidR="002134E6" w:rsidRPr="002134E6" w:rsidRDefault="002134E6" w:rsidP="002134E6">
      <w:pPr>
        <w:widowControl w:val="0"/>
        <w:shd w:val="clear" w:color="auto" w:fill="FFFFFF"/>
        <w:suppressAutoHyphens/>
        <w:autoSpaceDE w:val="0"/>
        <w:ind w:left="5" w:right="5" w:firstLine="398"/>
        <w:contextualSpacing/>
        <w:jc w:val="both"/>
        <w:rPr>
          <w:b/>
          <w:i/>
          <w:color w:val="000000"/>
          <w:spacing w:val="10"/>
          <w:sz w:val="28"/>
          <w:szCs w:val="28"/>
          <w:lang w:eastAsia="ar-SA"/>
        </w:rPr>
      </w:pPr>
    </w:p>
    <w:p w:rsidR="002134E6" w:rsidRPr="002134E6" w:rsidRDefault="002134E6" w:rsidP="002134E6">
      <w:pPr>
        <w:widowControl w:val="0"/>
        <w:numPr>
          <w:ilvl w:val="0"/>
          <w:numId w:val="6"/>
        </w:numPr>
        <w:shd w:val="clear" w:color="auto" w:fill="FFFFFF"/>
        <w:tabs>
          <w:tab w:val="left" w:pos="1134"/>
        </w:tabs>
        <w:suppressAutoHyphens/>
        <w:autoSpaceDE w:val="0"/>
        <w:ind w:left="19" w:firstLine="407"/>
        <w:jc w:val="both"/>
        <w:rPr>
          <w:color w:val="000000"/>
          <w:spacing w:val="-5"/>
          <w:sz w:val="28"/>
          <w:szCs w:val="28"/>
          <w:lang w:eastAsia="ar-SA"/>
        </w:rPr>
      </w:pPr>
      <w:r w:rsidRPr="002134E6">
        <w:rPr>
          <w:color w:val="000000"/>
          <w:sz w:val="28"/>
          <w:szCs w:val="28"/>
          <w:lang w:eastAsia="ar-SA"/>
        </w:rPr>
        <w:t>МКП «Прометей» обязано выполнять решения и постанов</w:t>
      </w:r>
      <w:r w:rsidRPr="002134E6">
        <w:rPr>
          <w:color w:val="000000"/>
          <w:spacing w:val="1"/>
          <w:sz w:val="28"/>
          <w:szCs w:val="28"/>
          <w:lang w:eastAsia="ar-SA"/>
        </w:rPr>
        <w:t>ления центральных и местных органов  власти по гражданской обороне: на</w:t>
      </w:r>
      <w:r w:rsidRPr="002134E6">
        <w:rPr>
          <w:color w:val="000000"/>
          <w:spacing w:val="2"/>
          <w:sz w:val="28"/>
          <w:szCs w:val="28"/>
          <w:lang w:eastAsia="ar-SA"/>
        </w:rPr>
        <w:t>капливать средства индивидуальной защиты, имущество гражданской обороны, технику и приборы радиационного и   химического контроля, защит</w:t>
      </w:r>
      <w:r w:rsidRPr="002134E6">
        <w:rPr>
          <w:color w:val="000000"/>
          <w:spacing w:val="-5"/>
          <w:sz w:val="28"/>
          <w:szCs w:val="28"/>
          <w:lang w:eastAsia="ar-SA"/>
        </w:rPr>
        <w:t>ные сооружения.</w:t>
      </w:r>
    </w:p>
    <w:p w:rsidR="002134E6" w:rsidRPr="002134E6" w:rsidRDefault="002134E6" w:rsidP="002134E6">
      <w:pPr>
        <w:widowControl w:val="0"/>
        <w:suppressAutoHyphens/>
        <w:autoSpaceDE w:val="0"/>
        <w:jc w:val="both"/>
        <w:rPr>
          <w:sz w:val="28"/>
          <w:szCs w:val="28"/>
          <w:lang w:eastAsia="ar-SA"/>
        </w:rPr>
      </w:pPr>
      <w:r w:rsidRPr="002134E6">
        <w:rPr>
          <w:color w:val="000000"/>
          <w:sz w:val="28"/>
          <w:szCs w:val="28"/>
          <w:lang w:eastAsia="ar-SA"/>
        </w:rPr>
        <w:t xml:space="preserve">      8.2. МКП «Прометей»:</w:t>
      </w:r>
    </w:p>
    <w:p w:rsidR="002134E6" w:rsidRPr="002134E6" w:rsidRDefault="002134E6" w:rsidP="002134E6">
      <w:pPr>
        <w:widowControl w:val="0"/>
        <w:shd w:val="clear" w:color="auto" w:fill="FFFFFF"/>
        <w:tabs>
          <w:tab w:val="left" w:pos="514"/>
        </w:tabs>
        <w:suppressAutoHyphens/>
        <w:autoSpaceDE w:val="0"/>
        <w:jc w:val="both"/>
        <w:rPr>
          <w:color w:val="000000"/>
          <w:spacing w:val="-2"/>
          <w:sz w:val="28"/>
          <w:szCs w:val="28"/>
          <w:lang w:eastAsia="ar-SA"/>
        </w:rPr>
      </w:pPr>
      <w:r w:rsidRPr="002134E6">
        <w:rPr>
          <w:color w:val="000000"/>
          <w:spacing w:val="1"/>
          <w:sz w:val="28"/>
          <w:szCs w:val="28"/>
          <w:lang w:eastAsia="ar-SA"/>
        </w:rPr>
        <w:lastRenderedPageBreak/>
        <w:t xml:space="preserve">      1) организует воинский учет граждан, пребывающих в запасе и граждан, </w:t>
      </w:r>
      <w:r w:rsidRPr="002134E6">
        <w:rPr>
          <w:color w:val="000000"/>
          <w:spacing w:val="-2"/>
          <w:sz w:val="28"/>
          <w:szCs w:val="28"/>
          <w:lang w:eastAsia="ar-SA"/>
        </w:rPr>
        <w:t>подлежащих призыву на военную службу,</w:t>
      </w:r>
    </w:p>
    <w:p w:rsidR="002134E6" w:rsidRPr="002134E6" w:rsidRDefault="002134E6" w:rsidP="002134E6">
      <w:pPr>
        <w:widowControl w:val="0"/>
        <w:shd w:val="clear" w:color="auto" w:fill="FFFFFF"/>
        <w:tabs>
          <w:tab w:val="left" w:pos="514"/>
        </w:tabs>
        <w:suppressAutoHyphens/>
        <w:autoSpaceDE w:val="0"/>
        <w:jc w:val="both"/>
        <w:rPr>
          <w:color w:val="000000"/>
          <w:spacing w:val="-2"/>
          <w:sz w:val="28"/>
          <w:szCs w:val="28"/>
          <w:lang w:eastAsia="ar-SA"/>
        </w:rPr>
      </w:pPr>
      <w:r w:rsidRPr="002134E6">
        <w:rPr>
          <w:color w:val="000000"/>
          <w:spacing w:val="5"/>
          <w:sz w:val="28"/>
          <w:szCs w:val="28"/>
          <w:lang w:eastAsia="ar-SA"/>
        </w:rPr>
        <w:t xml:space="preserve">      2) представляет отчетные документы  и другие сведения в органы мест</w:t>
      </w:r>
      <w:r w:rsidRPr="002134E6">
        <w:rPr>
          <w:color w:val="000000"/>
          <w:spacing w:val="5"/>
          <w:sz w:val="28"/>
          <w:szCs w:val="28"/>
          <w:lang w:eastAsia="ar-SA"/>
        </w:rPr>
        <w:softHyphen/>
      </w:r>
      <w:r w:rsidRPr="002134E6">
        <w:rPr>
          <w:color w:val="000000"/>
          <w:spacing w:val="-2"/>
          <w:sz w:val="28"/>
          <w:szCs w:val="28"/>
          <w:lang w:eastAsia="ar-SA"/>
        </w:rPr>
        <w:t>ного самоуправления и военные комиссариаты,</w:t>
      </w:r>
    </w:p>
    <w:p w:rsidR="002134E6" w:rsidRPr="002134E6" w:rsidRDefault="002134E6" w:rsidP="002134E6">
      <w:pPr>
        <w:widowControl w:val="0"/>
        <w:shd w:val="clear" w:color="auto" w:fill="FFFFFF"/>
        <w:suppressAutoHyphens/>
        <w:autoSpaceDE w:val="0"/>
        <w:ind w:right="-15"/>
        <w:jc w:val="both"/>
        <w:rPr>
          <w:color w:val="000000"/>
          <w:spacing w:val="-3"/>
          <w:sz w:val="28"/>
          <w:szCs w:val="28"/>
          <w:lang w:eastAsia="ar-SA"/>
        </w:rPr>
      </w:pPr>
      <w:r w:rsidRPr="002134E6">
        <w:rPr>
          <w:color w:val="000000"/>
          <w:spacing w:val="4"/>
          <w:sz w:val="28"/>
          <w:szCs w:val="28"/>
          <w:lang w:eastAsia="ar-SA"/>
        </w:rPr>
        <w:t xml:space="preserve">      3) выполняет договорные обязательства, а военное  время – и государстве</w:t>
      </w:r>
      <w:r w:rsidRPr="002134E6">
        <w:rPr>
          <w:color w:val="000000"/>
          <w:spacing w:val="-3"/>
          <w:sz w:val="28"/>
          <w:szCs w:val="28"/>
          <w:lang w:eastAsia="ar-SA"/>
        </w:rPr>
        <w:t xml:space="preserve">нные заказы по установленным заданиям; </w:t>
      </w:r>
    </w:p>
    <w:p w:rsidR="002134E6" w:rsidRPr="002134E6" w:rsidRDefault="002134E6" w:rsidP="002134E6">
      <w:pPr>
        <w:widowControl w:val="0"/>
        <w:shd w:val="clear" w:color="auto" w:fill="FFFFFF"/>
        <w:suppressAutoHyphens/>
        <w:autoSpaceDE w:val="0"/>
        <w:ind w:right="-15"/>
        <w:jc w:val="both"/>
        <w:rPr>
          <w:color w:val="000000"/>
          <w:spacing w:val="-4"/>
          <w:sz w:val="28"/>
          <w:szCs w:val="28"/>
          <w:lang w:eastAsia="ar-SA"/>
        </w:rPr>
      </w:pPr>
      <w:r w:rsidRPr="002134E6">
        <w:rPr>
          <w:color w:val="000000"/>
          <w:spacing w:val="-4"/>
          <w:sz w:val="28"/>
          <w:szCs w:val="28"/>
          <w:lang w:eastAsia="ar-SA"/>
        </w:rPr>
        <w:t xml:space="preserve">      4) проводит бронирование военнообязанных граждан.</w:t>
      </w:r>
    </w:p>
    <w:p w:rsidR="002134E6" w:rsidRPr="002134E6" w:rsidRDefault="002134E6" w:rsidP="002134E6">
      <w:pPr>
        <w:widowControl w:val="0"/>
        <w:shd w:val="clear" w:color="auto" w:fill="FFFFFF"/>
        <w:tabs>
          <w:tab w:val="left" w:pos="1365"/>
        </w:tabs>
        <w:suppressAutoHyphens/>
        <w:autoSpaceDE w:val="0"/>
        <w:contextualSpacing/>
        <w:rPr>
          <w:b/>
          <w:bCs/>
          <w:i/>
          <w:color w:val="000000"/>
          <w:spacing w:val="-1"/>
          <w:sz w:val="28"/>
          <w:szCs w:val="28"/>
          <w:lang w:eastAsia="ar-SA"/>
        </w:rPr>
      </w:pPr>
      <w:r w:rsidRPr="002134E6">
        <w:rPr>
          <w:b/>
          <w:bCs/>
          <w:i/>
          <w:color w:val="000000"/>
          <w:spacing w:val="-1"/>
          <w:sz w:val="28"/>
          <w:szCs w:val="28"/>
          <w:lang w:eastAsia="ar-SA"/>
        </w:rPr>
        <w:tab/>
      </w:r>
    </w:p>
    <w:p w:rsidR="002134E6" w:rsidRPr="002134E6" w:rsidRDefault="002134E6" w:rsidP="002134E6">
      <w:pPr>
        <w:widowControl w:val="0"/>
        <w:shd w:val="clear" w:color="auto" w:fill="FFFFFF"/>
        <w:tabs>
          <w:tab w:val="left" w:pos="1365"/>
        </w:tabs>
        <w:suppressAutoHyphens/>
        <w:autoSpaceDE w:val="0"/>
        <w:contextualSpacing/>
        <w:rPr>
          <w:b/>
          <w:bCs/>
          <w:i/>
          <w:color w:val="000000"/>
          <w:spacing w:val="-1"/>
          <w:sz w:val="28"/>
          <w:szCs w:val="28"/>
          <w:lang w:eastAsia="ar-SA"/>
        </w:rPr>
      </w:pPr>
    </w:p>
    <w:p w:rsidR="002134E6" w:rsidRPr="002134E6" w:rsidRDefault="002134E6" w:rsidP="002134E6">
      <w:pPr>
        <w:widowControl w:val="0"/>
        <w:shd w:val="clear" w:color="auto" w:fill="FFFFFF"/>
        <w:suppressAutoHyphens/>
        <w:autoSpaceDE w:val="0"/>
        <w:contextualSpacing/>
        <w:jc w:val="center"/>
        <w:rPr>
          <w:bCs/>
          <w:color w:val="000000"/>
          <w:spacing w:val="-1"/>
          <w:sz w:val="28"/>
          <w:szCs w:val="28"/>
          <w:lang w:eastAsia="ar-SA"/>
        </w:rPr>
      </w:pPr>
      <w:r w:rsidRPr="002134E6">
        <w:rPr>
          <w:bCs/>
          <w:color w:val="000000"/>
          <w:spacing w:val="-1"/>
          <w:sz w:val="28"/>
          <w:szCs w:val="28"/>
          <w:lang w:eastAsia="ar-SA"/>
        </w:rPr>
        <w:t>9. Заключительные положения</w:t>
      </w:r>
    </w:p>
    <w:p w:rsidR="002134E6" w:rsidRPr="002134E6" w:rsidRDefault="002134E6" w:rsidP="002134E6">
      <w:pPr>
        <w:widowControl w:val="0"/>
        <w:shd w:val="clear" w:color="auto" w:fill="FFFFFF"/>
        <w:suppressAutoHyphens/>
        <w:autoSpaceDE w:val="0"/>
        <w:contextualSpacing/>
        <w:rPr>
          <w:b/>
          <w:bCs/>
          <w:i/>
          <w:color w:val="000000"/>
          <w:spacing w:val="-1"/>
          <w:sz w:val="28"/>
          <w:szCs w:val="28"/>
          <w:lang w:eastAsia="ar-SA"/>
        </w:rPr>
      </w:pPr>
    </w:p>
    <w:p w:rsidR="002134E6" w:rsidRPr="002134E6" w:rsidRDefault="002134E6" w:rsidP="002134E6">
      <w:pPr>
        <w:widowControl w:val="0"/>
        <w:shd w:val="clear" w:color="auto" w:fill="FFFFFF"/>
        <w:suppressAutoHyphens/>
        <w:autoSpaceDE w:val="0"/>
        <w:contextualSpacing/>
        <w:jc w:val="both"/>
        <w:rPr>
          <w:color w:val="000000"/>
          <w:spacing w:val="-3"/>
          <w:sz w:val="28"/>
          <w:szCs w:val="28"/>
          <w:lang w:eastAsia="ar-SA"/>
        </w:rPr>
      </w:pPr>
      <w:r w:rsidRPr="002134E6">
        <w:rPr>
          <w:color w:val="000000"/>
          <w:spacing w:val="-9"/>
          <w:sz w:val="28"/>
          <w:szCs w:val="28"/>
          <w:lang w:eastAsia="ar-SA"/>
        </w:rPr>
        <w:t xml:space="preserve">          9.1. </w:t>
      </w:r>
      <w:r w:rsidRPr="002134E6">
        <w:rPr>
          <w:color w:val="000000"/>
          <w:spacing w:val="-1"/>
          <w:sz w:val="28"/>
          <w:szCs w:val="28"/>
          <w:lang w:eastAsia="ar-SA"/>
        </w:rPr>
        <w:t>Изменения (дополнения) в настоящий   устав вносятся   по   реше</w:t>
      </w:r>
      <w:r w:rsidRPr="002134E6">
        <w:rPr>
          <w:color w:val="000000"/>
          <w:spacing w:val="-2"/>
          <w:sz w:val="28"/>
          <w:szCs w:val="28"/>
          <w:lang w:eastAsia="ar-SA"/>
        </w:rPr>
        <w:t>нию Совета Воздвиженского сельского поселения Курганинского района. Такие   из</w:t>
      </w:r>
      <w:r w:rsidRPr="002134E6">
        <w:rPr>
          <w:color w:val="000000"/>
          <w:spacing w:val="2"/>
          <w:sz w:val="28"/>
          <w:szCs w:val="28"/>
          <w:lang w:eastAsia="ar-SA"/>
        </w:rPr>
        <w:t>менения (дополнения) приобретают силу для третьих лиц с момента их гос</w:t>
      </w:r>
      <w:r w:rsidRPr="002134E6">
        <w:rPr>
          <w:color w:val="000000"/>
          <w:spacing w:val="-3"/>
          <w:sz w:val="28"/>
          <w:szCs w:val="28"/>
          <w:lang w:eastAsia="ar-SA"/>
        </w:rPr>
        <w:t>ударственной регистрации.</w:t>
      </w:r>
    </w:p>
    <w:p w:rsidR="002134E6" w:rsidRPr="002134E6" w:rsidRDefault="002134E6" w:rsidP="002134E6">
      <w:pPr>
        <w:widowControl w:val="0"/>
        <w:shd w:val="clear" w:color="auto" w:fill="FFFFFF"/>
        <w:tabs>
          <w:tab w:val="left" w:pos="1195"/>
        </w:tabs>
        <w:suppressAutoHyphens/>
        <w:autoSpaceDE w:val="0"/>
        <w:ind w:firstLine="682"/>
        <w:contextualSpacing/>
        <w:jc w:val="both"/>
        <w:rPr>
          <w:color w:val="000000"/>
          <w:spacing w:val="-3"/>
          <w:sz w:val="28"/>
          <w:szCs w:val="28"/>
          <w:lang w:eastAsia="ar-SA"/>
        </w:rPr>
      </w:pPr>
      <w:r w:rsidRPr="002134E6">
        <w:rPr>
          <w:color w:val="000000"/>
          <w:spacing w:val="-8"/>
          <w:sz w:val="28"/>
          <w:szCs w:val="28"/>
          <w:lang w:eastAsia="ar-SA"/>
        </w:rPr>
        <w:t>9.2.</w:t>
      </w:r>
      <w:r w:rsidRPr="002134E6">
        <w:rPr>
          <w:color w:val="000000"/>
          <w:sz w:val="28"/>
          <w:szCs w:val="28"/>
          <w:lang w:eastAsia="ar-SA"/>
        </w:rPr>
        <w:tab/>
      </w:r>
      <w:r w:rsidRPr="002134E6">
        <w:rPr>
          <w:color w:val="000000"/>
          <w:spacing w:val="1"/>
          <w:sz w:val="28"/>
          <w:szCs w:val="28"/>
          <w:lang w:eastAsia="ar-SA"/>
        </w:rPr>
        <w:t xml:space="preserve">Если  в  связи с изменением законодательства,  отдельные нормы настоящего устава окажутся противоречащими новому законодательству, </w:t>
      </w:r>
      <w:r w:rsidRPr="002134E6">
        <w:rPr>
          <w:color w:val="000000"/>
          <w:spacing w:val="3"/>
          <w:sz w:val="28"/>
          <w:szCs w:val="28"/>
          <w:lang w:eastAsia="ar-SA"/>
        </w:rPr>
        <w:t>в настоящий устав в обязательном порядке должны быть внесены соответ</w:t>
      </w:r>
      <w:r w:rsidRPr="002134E6">
        <w:rPr>
          <w:color w:val="000000"/>
          <w:spacing w:val="3"/>
          <w:sz w:val="28"/>
          <w:szCs w:val="28"/>
          <w:lang w:eastAsia="ar-SA"/>
        </w:rPr>
        <w:softHyphen/>
      </w:r>
      <w:r w:rsidRPr="002134E6">
        <w:rPr>
          <w:color w:val="000000"/>
          <w:spacing w:val="-3"/>
          <w:sz w:val="28"/>
          <w:szCs w:val="28"/>
          <w:lang w:eastAsia="ar-SA"/>
        </w:rPr>
        <w:t>ствующие изменения (дополнения).</w:t>
      </w:r>
    </w:p>
    <w:p w:rsidR="002134E6" w:rsidRPr="002134E6" w:rsidRDefault="002134E6" w:rsidP="002134E6">
      <w:pPr>
        <w:widowControl w:val="0"/>
        <w:shd w:val="clear" w:color="auto" w:fill="FFFFFF"/>
        <w:suppressAutoHyphens/>
        <w:autoSpaceDE w:val="0"/>
        <w:ind w:left="10" w:firstLine="326"/>
        <w:contextualSpacing/>
        <w:jc w:val="both"/>
        <w:rPr>
          <w:color w:val="000000"/>
          <w:spacing w:val="-2"/>
          <w:sz w:val="28"/>
          <w:szCs w:val="28"/>
          <w:lang w:eastAsia="ar-SA"/>
        </w:rPr>
      </w:pPr>
      <w:r w:rsidRPr="002134E6">
        <w:rPr>
          <w:color w:val="000000"/>
          <w:spacing w:val="-1"/>
          <w:sz w:val="28"/>
          <w:szCs w:val="28"/>
          <w:lang w:eastAsia="ar-SA"/>
        </w:rPr>
        <w:t xml:space="preserve">    До принятия решения о внесении указанных изменений (дополнений) </w:t>
      </w:r>
      <w:r w:rsidRPr="002134E6">
        <w:rPr>
          <w:color w:val="000000"/>
          <w:spacing w:val="-2"/>
          <w:sz w:val="28"/>
          <w:szCs w:val="28"/>
          <w:lang w:eastAsia="ar-SA"/>
        </w:rPr>
        <w:t>настоящий устав будет являться действующим лишь в части, не противоре</w:t>
      </w:r>
      <w:r w:rsidRPr="002134E6">
        <w:rPr>
          <w:color w:val="000000"/>
          <w:spacing w:val="-2"/>
          <w:sz w:val="28"/>
          <w:szCs w:val="28"/>
          <w:lang w:eastAsia="ar-SA"/>
        </w:rPr>
        <w:softHyphen/>
        <w:t>чащей вновь принятым законам и другим правовым актам.</w:t>
      </w:r>
    </w:p>
    <w:p w:rsidR="002134E6" w:rsidRPr="002134E6" w:rsidRDefault="002134E6" w:rsidP="002134E6">
      <w:pPr>
        <w:widowControl w:val="0"/>
        <w:shd w:val="clear" w:color="auto" w:fill="FFFFFF"/>
        <w:suppressAutoHyphens/>
        <w:autoSpaceDE w:val="0"/>
        <w:ind w:left="211"/>
        <w:contextualSpacing/>
        <w:jc w:val="both"/>
        <w:rPr>
          <w:sz w:val="28"/>
          <w:szCs w:val="28"/>
          <w:lang w:eastAsia="ar-SA"/>
        </w:rPr>
      </w:pPr>
    </w:p>
    <w:p w:rsidR="002134E6" w:rsidRDefault="002134E6" w:rsidP="00B544CD">
      <w:pPr>
        <w:jc w:val="both"/>
        <w:rPr>
          <w:sz w:val="28"/>
          <w:szCs w:val="28"/>
        </w:rPr>
      </w:pPr>
    </w:p>
    <w:p w:rsidR="00B544CD" w:rsidRDefault="00B544CD" w:rsidP="00B544CD">
      <w:pPr>
        <w:jc w:val="both"/>
        <w:rPr>
          <w:sz w:val="28"/>
          <w:szCs w:val="28"/>
        </w:rPr>
      </w:pPr>
    </w:p>
    <w:p w:rsidR="00B544CD" w:rsidRDefault="00B544CD"/>
    <w:sectPr w:rsidR="00B544CD" w:rsidSect="009907F5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767C" w:rsidRDefault="009C767C" w:rsidP="009907F5">
      <w:r>
        <w:separator/>
      </w:r>
    </w:p>
  </w:endnote>
  <w:endnote w:type="continuationSeparator" w:id="0">
    <w:p w:rsidR="009C767C" w:rsidRDefault="009C767C" w:rsidP="009907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767C" w:rsidRDefault="009C767C" w:rsidP="009907F5">
      <w:r>
        <w:separator/>
      </w:r>
    </w:p>
  </w:footnote>
  <w:footnote w:type="continuationSeparator" w:id="0">
    <w:p w:rsidR="009C767C" w:rsidRDefault="009C767C" w:rsidP="009907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15495722"/>
      <w:docPartObj>
        <w:docPartGallery w:val="Page Numbers (Top of Page)"/>
        <w:docPartUnique/>
      </w:docPartObj>
    </w:sdtPr>
    <w:sdtEndPr/>
    <w:sdtContent>
      <w:p w:rsidR="009907F5" w:rsidRDefault="009907F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34E6">
          <w:rPr>
            <w:noProof/>
          </w:rPr>
          <w:t>9</w:t>
        </w:r>
        <w:r>
          <w:fldChar w:fldCharType="end"/>
        </w:r>
      </w:p>
    </w:sdtContent>
  </w:sdt>
  <w:p w:rsidR="009907F5" w:rsidRDefault="009907F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3"/>
    <w:lvl w:ilvl="0">
      <w:start w:val="1"/>
      <w:numFmt w:val="decimal"/>
      <w:lvlText w:val="4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sz w:val="28"/>
        <w:szCs w:val="28"/>
      </w:rPr>
    </w:lvl>
  </w:abstractNum>
  <w:abstractNum w:abstractNumId="1">
    <w:nsid w:val="00000006"/>
    <w:multiLevelType w:val="singleLevel"/>
    <w:tmpl w:val="00000006"/>
    <w:name w:val="WW8Num7"/>
    <w:lvl w:ilvl="0">
      <w:start w:val="2"/>
      <w:numFmt w:val="decimal"/>
      <w:lvlText w:val="1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>
    <w:nsid w:val="00000007"/>
    <w:multiLevelType w:val="singleLevel"/>
    <w:tmpl w:val="00000007"/>
    <w:name w:val="WW8Num8"/>
    <w:lvl w:ilvl="0">
      <w:start w:val="3"/>
      <w:numFmt w:val="decimal"/>
      <w:lvlText w:val="6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">
    <w:nsid w:val="00000009"/>
    <w:multiLevelType w:val="singleLevel"/>
    <w:tmpl w:val="00000009"/>
    <w:name w:val="WW8Num10"/>
    <w:lvl w:ilvl="0">
      <w:start w:val="1"/>
      <w:numFmt w:val="decimal"/>
      <w:lvlText w:val="5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4">
    <w:nsid w:val="0000000A"/>
    <w:multiLevelType w:val="singleLevel"/>
    <w:tmpl w:val="0000000A"/>
    <w:name w:val="WW8Num11"/>
    <w:lvl w:ilvl="0">
      <w:start w:val="1"/>
      <w:numFmt w:val="decimal"/>
      <w:lvlText w:val="2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5">
    <w:nsid w:val="0000000B"/>
    <w:multiLevelType w:val="singleLevel"/>
    <w:tmpl w:val="0000000B"/>
    <w:name w:val="WW8Num13"/>
    <w:lvl w:ilvl="0">
      <w:start w:val="1"/>
      <w:numFmt w:val="decimal"/>
      <w:lvlText w:val="8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C21"/>
    <w:rsid w:val="00104B89"/>
    <w:rsid w:val="00174389"/>
    <w:rsid w:val="002134E6"/>
    <w:rsid w:val="00217407"/>
    <w:rsid w:val="00302F9F"/>
    <w:rsid w:val="00327603"/>
    <w:rsid w:val="005106C0"/>
    <w:rsid w:val="00576C21"/>
    <w:rsid w:val="00580379"/>
    <w:rsid w:val="008135A3"/>
    <w:rsid w:val="00856B32"/>
    <w:rsid w:val="009907F5"/>
    <w:rsid w:val="009C767C"/>
    <w:rsid w:val="00AF4D34"/>
    <w:rsid w:val="00B544CD"/>
    <w:rsid w:val="00B66198"/>
    <w:rsid w:val="00D10EE9"/>
    <w:rsid w:val="00D37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4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544CD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ru-RU" w:bidi="ru-RU"/>
    </w:rPr>
  </w:style>
  <w:style w:type="paragraph" w:styleId="a3">
    <w:name w:val="header"/>
    <w:basedOn w:val="a"/>
    <w:link w:val="a4"/>
    <w:uiPriority w:val="99"/>
    <w:unhideWhenUsed/>
    <w:rsid w:val="009907F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907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907F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907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134E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134E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4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544CD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ru-RU" w:bidi="ru-RU"/>
    </w:rPr>
  </w:style>
  <w:style w:type="paragraph" w:styleId="a3">
    <w:name w:val="header"/>
    <w:basedOn w:val="a"/>
    <w:link w:val="a4"/>
    <w:uiPriority w:val="99"/>
    <w:unhideWhenUsed/>
    <w:rsid w:val="009907F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907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907F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907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134E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134E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2263</Words>
  <Characters>12905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Пользователь</cp:lastModifiedBy>
  <cp:revision>18</cp:revision>
  <cp:lastPrinted>2016-10-25T06:31:00Z</cp:lastPrinted>
  <dcterms:created xsi:type="dcterms:W3CDTF">2016-09-28T11:36:00Z</dcterms:created>
  <dcterms:modified xsi:type="dcterms:W3CDTF">2020-05-26T08:13:00Z</dcterms:modified>
</cp:coreProperties>
</file>