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B8" w:rsidRPr="00AF784F" w:rsidRDefault="009917B8" w:rsidP="00332D30">
      <w:pPr>
        <w:pStyle w:val="a5"/>
        <w:keepNext w:val="0"/>
        <w:spacing w:before="0" w:after="0"/>
        <w:rPr>
          <w:rFonts w:ascii="Times New Roman" w:eastAsia="Times New Roman" w:hAnsi="Times New Roman" w:cs="Times New Roman"/>
        </w:rPr>
      </w:pPr>
      <w:proofErr w:type="gramStart"/>
      <w:r w:rsidRPr="00AF784F">
        <w:rPr>
          <w:rFonts w:ascii="Times New Roman" w:eastAsia="Times New Roman" w:hAnsi="Times New Roman" w:cs="Times New Roman"/>
        </w:rPr>
        <w:t>ПРИНЯТ</w:t>
      </w:r>
      <w:proofErr w:type="gramEnd"/>
    </w:p>
    <w:p w:rsidR="006D1F67" w:rsidRPr="00AF784F" w:rsidRDefault="009917B8" w:rsidP="009219CF">
      <w:pPr>
        <w:pStyle w:val="14"/>
        <w:ind w:left="0" w:firstLine="5103"/>
        <w:jc w:val="center"/>
        <w:rPr>
          <w:szCs w:val="28"/>
        </w:rPr>
      </w:pPr>
      <w:r w:rsidRPr="00AF784F">
        <w:rPr>
          <w:szCs w:val="28"/>
        </w:rPr>
        <w:t xml:space="preserve">решением Совета </w:t>
      </w:r>
    </w:p>
    <w:p w:rsidR="00C32F1D" w:rsidRDefault="00AF784F" w:rsidP="009219CF">
      <w:pPr>
        <w:pStyle w:val="14"/>
        <w:ind w:left="0" w:firstLine="5103"/>
        <w:jc w:val="center"/>
        <w:rPr>
          <w:szCs w:val="28"/>
        </w:rPr>
      </w:pPr>
      <w:r>
        <w:rPr>
          <w:szCs w:val="28"/>
        </w:rPr>
        <w:t>Воздвиженского сельского</w:t>
      </w:r>
    </w:p>
    <w:p w:rsidR="00AF784F" w:rsidRPr="00AF784F" w:rsidRDefault="00AF784F" w:rsidP="009219CF">
      <w:pPr>
        <w:pStyle w:val="14"/>
        <w:ind w:left="0" w:firstLine="5103"/>
        <w:jc w:val="center"/>
        <w:rPr>
          <w:szCs w:val="28"/>
        </w:rPr>
      </w:pPr>
      <w:r>
        <w:rPr>
          <w:szCs w:val="28"/>
        </w:rPr>
        <w:t>поселения</w:t>
      </w:r>
    </w:p>
    <w:p w:rsidR="009917B8" w:rsidRDefault="00AF784F" w:rsidP="009219CF">
      <w:pPr>
        <w:pStyle w:val="14"/>
        <w:ind w:left="0" w:firstLine="5103"/>
        <w:jc w:val="center"/>
        <w:rPr>
          <w:szCs w:val="28"/>
        </w:rPr>
      </w:pPr>
      <w:r>
        <w:rPr>
          <w:szCs w:val="28"/>
        </w:rPr>
        <w:t xml:space="preserve">Курганинского </w:t>
      </w:r>
      <w:r w:rsidR="009917B8" w:rsidRPr="00AF784F">
        <w:rPr>
          <w:szCs w:val="28"/>
        </w:rPr>
        <w:t xml:space="preserve">района </w:t>
      </w:r>
    </w:p>
    <w:p w:rsidR="00AF784F" w:rsidRPr="00AF784F" w:rsidRDefault="00AF784F" w:rsidP="009219CF">
      <w:pPr>
        <w:pStyle w:val="14"/>
        <w:ind w:left="0" w:firstLine="5103"/>
        <w:jc w:val="center"/>
        <w:rPr>
          <w:szCs w:val="28"/>
        </w:rPr>
      </w:pPr>
      <w:r>
        <w:rPr>
          <w:szCs w:val="28"/>
        </w:rPr>
        <w:t>от __</w:t>
      </w:r>
      <w:r w:rsidR="00E37673">
        <w:rPr>
          <w:szCs w:val="28"/>
          <w:u w:val="single"/>
        </w:rPr>
        <w:t>17</w:t>
      </w:r>
      <w:r w:rsidR="009A439D" w:rsidRPr="008039BD">
        <w:rPr>
          <w:szCs w:val="28"/>
          <w:u w:val="single"/>
        </w:rPr>
        <w:t>.0</w:t>
      </w:r>
      <w:r w:rsidR="00E37673">
        <w:rPr>
          <w:szCs w:val="28"/>
          <w:u w:val="single"/>
        </w:rPr>
        <w:t>7</w:t>
      </w:r>
      <w:r w:rsidR="009A439D" w:rsidRPr="008039BD">
        <w:rPr>
          <w:szCs w:val="28"/>
          <w:u w:val="single"/>
        </w:rPr>
        <w:t>.201</w:t>
      </w:r>
      <w:r w:rsidR="008039BD" w:rsidRPr="008039BD">
        <w:rPr>
          <w:szCs w:val="28"/>
          <w:u w:val="single"/>
        </w:rPr>
        <w:t>5</w:t>
      </w:r>
      <w:r>
        <w:rPr>
          <w:szCs w:val="28"/>
        </w:rPr>
        <w:t>__ № _</w:t>
      </w:r>
      <w:r w:rsidR="00332D30">
        <w:rPr>
          <w:szCs w:val="28"/>
          <w:u w:val="single"/>
        </w:rPr>
        <w:t>4</w:t>
      </w:r>
      <w:bookmarkStart w:id="0" w:name="_GoBack"/>
      <w:bookmarkEnd w:id="0"/>
      <w:r w:rsidR="00332D30">
        <w:rPr>
          <w:szCs w:val="28"/>
          <w:u w:val="single"/>
        </w:rPr>
        <w:t>3</w:t>
      </w:r>
      <w:r w:rsidRPr="008039BD">
        <w:rPr>
          <w:szCs w:val="28"/>
          <w:u w:val="single"/>
        </w:rPr>
        <w:t>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AF784F" w:rsidRDefault="00AF784F" w:rsidP="0081350A">
      <w:pPr>
        <w:tabs>
          <w:tab w:val="left" w:pos="-1276"/>
        </w:tabs>
        <w:jc w:val="center"/>
        <w:rPr>
          <w:b/>
          <w:sz w:val="28"/>
        </w:rPr>
      </w:pPr>
      <w:r>
        <w:rPr>
          <w:b/>
          <w:sz w:val="28"/>
        </w:rPr>
        <w:t>Воздвиженского сельского поселения Курганинского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9A439D">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332D30" w:rsidRDefault="00332D30" w:rsidP="0081350A">
      <w:pPr>
        <w:tabs>
          <w:tab w:val="left" w:pos="142"/>
        </w:tabs>
        <w:ind w:firstLine="560"/>
        <w:jc w:val="center"/>
        <w:rPr>
          <w:rFonts w:eastAsia="Times New Roman"/>
          <w:b/>
          <w:sz w:val="28"/>
        </w:rPr>
      </w:pPr>
    </w:p>
    <w:p w:rsidR="00332D30" w:rsidRDefault="00332D30" w:rsidP="0081350A">
      <w:pPr>
        <w:tabs>
          <w:tab w:val="left" w:pos="142"/>
        </w:tabs>
        <w:ind w:firstLine="560"/>
        <w:jc w:val="center"/>
        <w:rPr>
          <w:rFonts w:eastAsia="Times New Roman"/>
          <w:b/>
          <w:sz w:val="28"/>
        </w:rPr>
      </w:pPr>
    </w:p>
    <w:p w:rsidR="00332D30" w:rsidRDefault="00332D30" w:rsidP="0081350A">
      <w:pPr>
        <w:tabs>
          <w:tab w:val="left" w:pos="142"/>
        </w:tabs>
        <w:ind w:firstLine="560"/>
        <w:jc w:val="center"/>
        <w:rPr>
          <w:rFonts w:eastAsia="Times New Roman"/>
          <w:b/>
          <w:sz w:val="28"/>
        </w:rPr>
      </w:pPr>
    </w:p>
    <w:p w:rsidR="009219CF" w:rsidRDefault="009219CF" w:rsidP="000F3059">
      <w:pPr>
        <w:tabs>
          <w:tab w:val="left" w:pos="142"/>
        </w:tabs>
        <w:rPr>
          <w:rFonts w:eastAsia="Times New Roman"/>
          <w:b/>
          <w:sz w:val="28"/>
        </w:rPr>
      </w:pPr>
    </w:p>
    <w:p w:rsidR="009219CF" w:rsidRDefault="009219CF" w:rsidP="0081350A">
      <w:pPr>
        <w:tabs>
          <w:tab w:val="left" w:pos="142"/>
        </w:tabs>
        <w:ind w:firstLine="560"/>
        <w:jc w:val="center"/>
        <w:rPr>
          <w:rFonts w:eastAsia="Times New Roman"/>
          <w:b/>
          <w:sz w:val="28"/>
        </w:rPr>
      </w:pPr>
    </w:p>
    <w:p w:rsidR="009917B8" w:rsidRDefault="00AF784F" w:rsidP="00AF784F">
      <w:pPr>
        <w:tabs>
          <w:tab w:val="left" w:pos="142"/>
        </w:tabs>
        <w:jc w:val="center"/>
        <w:rPr>
          <w:rFonts w:eastAsia="Times New Roman"/>
          <w:b/>
          <w:sz w:val="28"/>
        </w:rPr>
      </w:pPr>
      <w:proofErr w:type="spellStart"/>
      <w:r>
        <w:rPr>
          <w:rFonts w:eastAsia="Times New Roman"/>
          <w:b/>
          <w:sz w:val="28"/>
        </w:rPr>
        <w:t>ст</w:t>
      </w:r>
      <w:proofErr w:type="gramStart"/>
      <w:r>
        <w:rPr>
          <w:rFonts w:eastAsia="Times New Roman"/>
          <w:b/>
          <w:sz w:val="28"/>
        </w:rPr>
        <w:t>.В</w:t>
      </w:r>
      <w:proofErr w:type="gramEnd"/>
      <w:r>
        <w:rPr>
          <w:rFonts w:eastAsia="Times New Roman"/>
          <w:b/>
          <w:sz w:val="28"/>
        </w:rPr>
        <w:t>оздвиженская</w:t>
      </w:r>
      <w:proofErr w:type="spellEnd"/>
    </w:p>
    <w:p w:rsidR="00B13749" w:rsidRDefault="0082169A" w:rsidP="00332D30">
      <w:pPr>
        <w:tabs>
          <w:tab w:val="left" w:pos="142"/>
        </w:tabs>
        <w:jc w:val="center"/>
        <w:rPr>
          <w:rFonts w:eastAsia="Times New Roman"/>
          <w:b/>
          <w:sz w:val="28"/>
        </w:rPr>
      </w:pPr>
      <w:r>
        <w:rPr>
          <w:rFonts w:eastAsia="Times New Roman"/>
          <w:b/>
          <w:sz w:val="28"/>
        </w:rPr>
        <w:t>2015</w:t>
      </w:r>
      <w:r w:rsidR="00AF784F">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Pr="009219CF" w:rsidRDefault="009917B8" w:rsidP="009219CF">
            <w:pPr>
              <w:tabs>
                <w:tab w:val="left" w:pos="-1276"/>
              </w:tabs>
              <w:snapToGrid w:val="0"/>
              <w:rPr>
                <w:sz w:val="28"/>
              </w:rPr>
            </w:pPr>
            <w:r w:rsidRPr="009219CF">
              <w:rPr>
                <w:rFonts w:eastAsia="Times New Roman"/>
                <w:b/>
                <w:sz w:val="28"/>
              </w:rPr>
              <w:t xml:space="preserve">Устав </w:t>
            </w:r>
            <w:r w:rsidR="009219CF" w:rsidRPr="009219CF">
              <w:rPr>
                <w:b/>
                <w:sz w:val="28"/>
              </w:rPr>
              <w:t xml:space="preserve">Воздвиженского сельского поселения Курганинского </w:t>
            </w:r>
            <w:r w:rsidRPr="009219CF">
              <w:rPr>
                <w:b/>
                <w:sz w:val="28"/>
              </w:rPr>
              <w:t>района</w:t>
            </w:r>
            <w:r>
              <w:rPr>
                <w:sz w:val="28"/>
              </w:rPr>
              <w:t xml:space="preserve"> (преамбула)                                                                 </w:t>
            </w:r>
            <w:r w:rsidR="009219CF">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1.Общие положения </w:t>
            </w:r>
            <w:r w:rsidR="00332D30">
              <w:rPr>
                <w:rFonts w:eastAsia="Times New Roman"/>
                <w:b/>
                <w:sz w:val="28"/>
              </w:rPr>
              <w:t>_ _ _ _ _ _ _ _ _ _ _ _ _ _ _ _ _ _ _ _ _ _ _ _ _ _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2.Вопросы местного значения сельского поселения</w:t>
            </w:r>
            <w:r w:rsidR="00332D30">
              <w:rPr>
                <w:rFonts w:eastAsia="Times New Roman"/>
                <w:sz w:val="28"/>
              </w:rPr>
              <w:t xml:space="preserve"> _ _ _ _ _ _ _ _ </w:t>
            </w:r>
            <w:r w:rsidR="007B619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ind w:right="-108" w:firstLine="32"/>
              <w:rPr>
                <w:rFonts w:eastAsia="Times New Roman"/>
                <w:b/>
                <w:sz w:val="28"/>
              </w:rPr>
            </w:pPr>
            <w:r w:rsidRPr="009219CF">
              <w:rPr>
                <w:rFonts w:eastAsia="Times New Roman"/>
                <w:b/>
                <w:sz w:val="28"/>
              </w:rPr>
              <w:t xml:space="preserve">Глава 3.Формы непосредственного осуществления населением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местного самоуправления и участия населения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sidRPr="009219CF">
              <w:rPr>
                <w:rFonts w:eastAsia="Times New Roman"/>
                <w:b/>
                <w:sz w:val="28"/>
              </w:rPr>
              <w:t>самоуправления</w:t>
            </w:r>
            <w:r w:rsidR="00332D30">
              <w:rPr>
                <w:rFonts w:eastAsia="Times New Roman"/>
                <w:b/>
                <w:sz w:val="28"/>
              </w:rPr>
              <w:t xml:space="preserve">_ _ _ _ _ _ _ _ _ _ _ _ _ _ _ _ _ _ _ _ _ _ _ _ _ _ _ _ _ _ _ _ </w:t>
            </w:r>
            <w:r w:rsidR="007B619C">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sidRPr="009219CF">
              <w:rPr>
                <w:rFonts w:eastAsia="Times New Roman"/>
                <w:b/>
                <w:sz w:val="28"/>
              </w:rPr>
              <w:t xml:space="preserve">местного самоуправления </w:t>
            </w:r>
            <w:r w:rsidR="00332D30">
              <w:rPr>
                <w:rFonts w:eastAsia="Times New Roman"/>
                <w:b/>
                <w:sz w:val="28"/>
              </w:rPr>
              <w:t xml:space="preserve"> _ _ _ _ _ _ _ _ _ _ _ _ _ _ _ _ _ _ _ _ _ _ _ _ _ _ </w:t>
            </w:r>
            <w:r w:rsidR="007B619C">
              <w:rPr>
                <w:rFonts w:eastAsia="Times New Roman"/>
                <w:sz w:val="28"/>
              </w:rPr>
              <w:t>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5.Муниципальная служба</w:t>
            </w:r>
            <w:r w:rsidR="00332D30">
              <w:rPr>
                <w:rFonts w:eastAsia="Times New Roman"/>
                <w:b/>
                <w:sz w:val="28"/>
              </w:rPr>
              <w:t xml:space="preserve">_ _ _ _ _ _ _ _ _ _ _ _ _ _ _ _ _ _ _ _ _ _ _ </w:t>
            </w:r>
            <w:r w:rsidR="007B619C">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6.Муниципальные правовые акты</w:t>
            </w:r>
            <w:r w:rsidR="00332D30">
              <w:rPr>
                <w:rFonts w:eastAsia="Times New Roman"/>
                <w:b/>
                <w:sz w:val="28"/>
              </w:rPr>
              <w:t xml:space="preserve"> </w:t>
            </w:r>
            <w:r>
              <w:rPr>
                <w:rFonts w:eastAsia="Times New Roman"/>
                <w:sz w:val="28"/>
              </w:rPr>
              <w:t xml:space="preserve"> </w:t>
            </w:r>
            <w:r w:rsidR="00332D30">
              <w:rPr>
                <w:rFonts w:eastAsia="Times New Roman"/>
                <w:sz w:val="28"/>
              </w:rPr>
              <w:t xml:space="preserve">_ _ _ _ _ _ _ _ _ _ _ _ _ _ _ _ _ </w:t>
            </w:r>
            <w:r w:rsidR="007B619C">
              <w:rPr>
                <w:rFonts w:eastAsia="Times New Roman"/>
                <w:sz w:val="28"/>
              </w:rPr>
              <w:t>53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7.Экономическая основа местного самоуправления</w:t>
            </w:r>
            <w:r w:rsidR="00332D30">
              <w:rPr>
                <w:rFonts w:eastAsia="Times New Roman"/>
                <w:b/>
                <w:sz w:val="28"/>
              </w:rPr>
              <w:t xml:space="preserve">_ _ _ _ _ _ _ </w:t>
            </w:r>
            <w:r w:rsidR="007B619C">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sidRPr="009219CF">
              <w:rPr>
                <w:rFonts w:eastAsia="Times New Roman"/>
                <w:b/>
                <w:sz w:val="28"/>
              </w:rPr>
              <w:t>должностных лиц местного самоуправления поселения</w:t>
            </w:r>
            <w:r>
              <w:rPr>
                <w:rFonts w:eastAsia="Times New Roman"/>
                <w:sz w:val="28"/>
              </w:rPr>
              <w:t xml:space="preserve"> </w:t>
            </w:r>
            <w:r w:rsidR="00332D30">
              <w:rPr>
                <w:rFonts w:eastAsia="Times New Roman"/>
                <w:sz w:val="28"/>
              </w:rPr>
              <w:t>_ _ _ _ _ _ _ _ _</w:t>
            </w:r>
            <w:r w:rsidR="007B619C">
              <w:rPr>
                <w:rFonts w:eastAsia="Times New Roman"/>
                <w:sz w:val="28"/>
              </w:rPr>
              <w:t>71</w:t>
            </w:r>
          </w:p>
          <w:p w:rsidR="009917B8" w:rsidRDefault="007B619C" w:rsidP="0081350A">
            <w:pPr>
              <w:tabs>
                <w:tab w:val="left" w:pos="142"/>
              </w:tabs>
              <w:rPr>
                <w:rFonts w:eastAsia="Times New Roman"/>
                <w:sz w:val="28"/>
              </w:rPr>
            </w:pPr>
            <w:r>
              <w:rPr>
                <w:rFonts w:eastAsia="Times New Roman"/>
                <w:sz w:val="28"/>
              </w:rPr>
              <w:t xml:space="preserve"> </w:t>
            </w: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9.Заключительные положения</w:t>
            </w:r>
            <w:r w:rsidR="00975E1D">
              <w:rPr>
                <w:rFonts w:eastAsia="Times New Roman"/>
                <w:b/>
                <w:sz w:val="28"/>
              </w:rPr>
              <w:t xml:space="preserve">_ _ _ _ _ _ _ _ _ _ _ _ _ _ _ _ _ _ _ _ </w:t>
            </w:r>
            <w:r w:rsidR="007B619C">
              <w:rPr>
                <w:rFonts w:eastAsia="Times New Roman"/>
                <w:sz w:val="28"/>
              </w:rPr>
              <w:t>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9219CF">
        <w:rPr>
          <w:sz w:val="28"/>
        </w:rPr>
        <w:t xml:space="preserve">Воздвиженского </w:t>
      </w:r>
      <w:r>
        <w:rPr>
          <w:sz w:val="28"/>
        </w:rPr>
        <w:t xml:space="preserve">сельского поселения </w:t>
      </w:r>
      <w:r w:rsidR="009219CF">
        <w:rPr>
          <w:sz w:val="28"/>
        </w:rPr>
        <w:t xml:space="preserve">Курганинского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219CF">
        <w:rPr>
          <w:sz w:val="28"/>
        </w:rPr>
        <w:t xml:space="preserve">Воздвиженского </w:t>
      </w:r>
      <w:r>
        <w:rPr>
          <w:sz w:val="28"/>
        </w:rPr>
        <w:t xml:space="preserve">сельского поселения </w:t>
      </w:r>
      <w:r w:rsidR="009219CF">
        <w:rPr>
          <w:sz w:val="28"/>
        </w:rPr>
        <w:t xml:space="preserve">Курганинского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9219CF" w:rsidRPr="009219CF">
        <w:rPr>
          <w:sz w:val="28"/>
        </w:rPr>
        <w:t>Воздвиженского</w:t>
      </w:r>
      <w:r w:rsidR="009219CF">
        <w:rPr>
          <w:b/>
          <w:sz w:val="28"/>
        </w:rPr>
        <w:t xml:space="preserve"> </w:t>
      </w:r>
      <w:r>
        <w:rPr>
          <w:sz w:val="28"/>
        </w:rPr>
        <w:t xml:space="preserve">сельского поселения </w:t>
      </w:r>
      <w:r w:rsidR="009219CF">
        <w:rPr>
          <w:sz w:val="28"/>
        </w:rPr>
        <w:t xml:space="preserve">Курганинского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9219CF">
        <w:rPr>
          <w:sz w:val="28"/>
        </w:rPr>
        <w:t xml:space="preserve">Воздвиженского </w:t>
      </w:r>
      <w:r>
        <w:rPr>
          <w:sz w:val="28"/>
        </w:rPr>
        <w:t xml:space="preserve">сельского поселения </w:t>
      </w:r>
      <w:r w:rsidR="009219CF">
        <w:rPr>
          <w:sz w:val="28"/>
        </w:rPr>
        <w:t xml:space="preserve">Курганинского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9219CF">
        <w:rPr>
          <w:sz w:val="28"/>
        </w:rPr>
        <w:t xml:space="preserve">Воздвиженского </w:t>
      </w:r>
      <w:r>
        <w:rPr>
          <w:sz w:val="28"/>
        </w:rPr>
        <w:t>сельского поселения</w:t>
      </w:r>
      <w:r w:rsidR="009219CF">
        <w:rPr>
          <w:sz w:val="28"/>
        </w:rPr>
        <w:t xml:space="preserve"> Курганинского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219CF">
        <w:rPr>
          <w:b w:val="0"/>
          <w:i w:val="0"/>
        </w:rPr>
        <w:t xml:space="preserve">Воздвиженское </w:t>
      </w:r>
      <w:r>
        <w:rPr>
          <w:b w:val="0"/>
          <w:i w:val="0"/>
        </w:rPr>
        <w:t xml:space="preserve">сельское поселение в составе муниципального образования </w:t>
      </w:r>
      <w:r w:rsidR="009219CF">
        <w:rPr>
          <w:b w:val="0"/>
          <w:i w:val="0"/>
        </w:rPr>
        <w:t xml:space="preserve">Курганинский </w:t>
      </w:r>
      <w:r>
        <w:rPr>
          <w:b w:val="0"/>
          <w:i w:val="0"/>
        </w:rPr>
        <w:t>район</w:t>
      </w:r>
      <w:r w:rsidR="00A03B53">
        <w:rPr>
          <w:b w:val="0"/>
          <w:i w:val="0"/>
        </w:rPr>
        <w:t>»</w:t>
      </w:r>
      <w:r>
        <w:rPr>
          <w:b w:val="0"/>
          <w:i w:val="0"/>
        </w:rPr>
        <w:t xml:space="preserve"> и </w:t>
      </w:r>
      <w:r w:rsidR="009219CF">
        <w:rPr>
          <w:b w:val="0"/>
          <w:i w:val="0"/>
        </w:rPr>
        <w:t xml:space="preserve">                  </w:t>
      </w:r>
      <w:r w:rsidR="00A03B53">
        <w:rPr>
          <w:b w:val="0"/>
          <w:i w:val="0"/>
        </w:rPr>
        <w:t>«</w:t>
      </w:r>
      <w:r w:rsidR="009219CF">
        <w:rPr>
          <w:b w:val="0"/>
          <w:i w:val="0"/>
        </w:rPr>
        <w:t>Воздвиженское</w:t>
      </w:r>
      <w:r>
        <w:rPr>
          <w:b w:val="0"/>
          <w:i w:val="0"/>
        </w:rPr>
        <w:t xml:space="preserve"> сельское поселение</w:t>
      </w:r>
      <w:r w:rsidR="009219CF">
        <w:rPr>
          <w:b w:val="0"/>
          <w:i w:val="0"/>
        </w:rPr>
        <w:t xml:space="preserve"> Курганинского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219CF">
        <w:rPr>
          <w:rFonts w:eastAsia="Lucida Sans Unicode"/>
        </w:rPr>
        <w:t>Воздвиженского</w:t>
      </w:r>
      <w:r>
        <w:rPr>
          <w:rFonts w:eastAsia="Lucida Sans Unicode"/>
        </w:rPr>
        <w:t xml:space="preserve"> сельского поселения </w:t>
      </w:r>
      <w:r w:rsidR="009219CF">
        <w:rPr>
          <w:rFonts w:eastAsia="Lucida Sans Unicode"/>
        </w:rPr>
        <w:t xml:space="preserve">Курганинского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219CF" w:rsidRPr="009219CF">
        <w:rPr>
          <w:sz w:val="28"/>
        </w:rPr>
        <w:t xml:space="preserve">Воздвиженского </w:t>
      </w:r>
      <w:r w:rsidRPr="009219CF">
        <w:rPr>
          <w:sz w:val="28"/>
        </w:rPr>
        <w:t>с</w:t>
      </w:r>
      <w:r>
        <w:rPr>
          <w:sz w:val="28"/>
        </w:rPr>
        <w:t xml:space="preserve">ельского поселения </w:t>
      </w:r>
      <w:r w:rsidR="009219CF">
        <w:rPr>
          <w:sz w:val="28"/>
        </w:rPr>
        <w:t xml:space="preserve">Курганинского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9219CF">
        <w:rPr>
          <w:sz w:val="28"/>
        </w:rPr>
        <w:t>–</w:t>
      </w:r>
      <w:r>
        <w:rPr>
          <w:sz w:val="28"/>
        </w:rPr>
        <w:t xml:space="preserve"> администрация</w:t>
      </w:r>
      <w:r w:rsidR="009219CF">
        <w:rPr>
          <w:sz w:val="28"/>
        </w:rPr>
        <w:t xml:space="preserve"> </w:t>
      </w:r>
      <w:r>
        <w:rPr>
          <w:sz w:val="28"/>
        </w:rPr>
        <w:t xml:space="preserve"> </w:t>
      </w:r>
      <w:r w:rsidR="009219CF" w:rsidRPr="009219CF">
        <w:rPr>
          <w:sz w:val="28"/>
        </w:rPr>
        <w:t>Воздвиженского</w:t>
      </w:r>
      <w:r w:rsidR="009219CF">
        <w:rPr>
          <w:b/>
          <w:i/>
          <w:sz w:val="28"/>
        </w:rPr>
        <w:t xml:space="preserve"> </w:t>
      </w:r>
      <w:r>
        <w:rPr>
          <w:sz w:val="28"/>
        </w:rPr>
        <w:t xml:space="preserve">сельского поселения </w:t>
      </w:r>
      <w:r w:rsidR="009219CF">
        <w:rPr>
          <w:sz w:val="28"/>
        </w:rPr>
        <w:t xml:space="preserve">Курганинского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sidR="009219CF">
        <w:rPr>
          <w:rFonts w:eastAsia="Lucida Sans Unicode"/>
        </w:rPr>
        <w:t xml:space="preserve">                      от 6 октября </w:t>
      </w:r>
      <w:r>
        <w:rPr>
          <w:rFonts w:eastAsia="Lucida Sans Unicode"/>
        </w:rPr>
        <w:t>2003</w:t>
      </w:r>
      <w:r w:rsidR="009219CF">
        <w:rPr>
          <w:rFonts w:eastAsia="Lucida Sans Unicode"/>
        </w:rPr>
        <w:t xml:space="preserve"> года </w:t>
      </w:r>
      <w:r>
        <w:rPr>
          <w:rFonts w:eastAsia="Lucida Sans Unicode"/>
        </w:rPr>
        <w:t xml:space="preserve"> № 131-ФЗ</w:t>
      </w:r>
      <w:r w:rsidR="009219CF">
        <w:rPr>
          <w:rFonts w:eastAsia="Lucida Sans Unicode"/>
        </w:rPr>
        <w:t xml:space="preserve"> </w:t>
      </w:r>
      <w:r>
        <w:rPr>
          <w:rFonts w:eastAsia="Lucida Sans Unicode"/>
        </w:rPr>
        <w:t xml:space="preserve">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095411"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Воздвиженское </w:t>
      </w:r>
      <w:r w:rsidR="009917B8">
        <w:rPr>
          <w:rFonts w:eastAsia="Times New Roman"/>
          <w:sz w:val="28"/>
        </w:rPr>
        <w:t xml:space="preserve">сельское поселение наделено Законом Краснодарского края от </w:t>
      </w:r>
      <w:r>
        <w:rPr>
          <w:rFonts w:eastAsia="Times New Roman"/>
          <w:sz w:val="28"/>
        </w:rPr>
        <w:t xml:space="preserve">22 июля </w:t>
      </w:r>
      <w:r w:rsidR="009917B8">
        <w:rPr>
          <w:rFonts w:eastAsia="Times New Roman"/>
          <w:sz w:val="28"/>
        </w:rPr>
        <w:t xml:space="preserve">2004 года № </w:t>
      </w:r>
      <w:r>
        <w:rPr>
          <w:rFonts w:eastAsia="Times New Roman"/>
          <w:sz w:val="28"/>
        </w:rPr>
        <w:t>768-</w:t>
      </w:r>
      <w:r w:rsidR="009917B8">
        <w:rPr>
          <w:rFonts w:eastAsia="Times New Roman"/>
          <w:sz w:val="28"/>
        </w:rPr>
        <w:t xml:space="preserve">КЗ «Об установлении границ муниципального образования </w:t>
      </w:r>
      <w:r>
        <w:rPr>
          <w:rFonts w:eastAsia="Times New Roman"/>
          <w:sz w:val="28"/>
        </w:rPr>
        <w:t xml:space="preserve">Курганинский </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095411">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82169A">
        <w:rPr>
          <w:rFonts w:eastAsia="Times New Roman"/>
          <w:sz w:val="28"/>
        </w:rPr>
        <w:t>входящего</w:t>
      </w:r>
      <w:r w:rsidR="009917B8">
        <w:rPr>
          <w:rFonts w:eastAsia="Times New Roman"/>
          <w:sz w:val="28"/>
        </w:rPr>
        <w:t xml:space="preserve"> в состав территории </w:t>
      </w:r>
      <w:r>
        <w:rPr>
          <w:rFonts w:eastAsia="Times New Roman"/>
          <w:sz w:val="28"/>
        </w:rPr>
        <w:t xml:space="preserve">Курганинского </w:t>
      </w:r>
      <w:r w:rsidR="009917B8">
        <w:rPr>
          <w:rFonts w:eastAsia="Times New Roman"/>
          <w:sz w:val="28"/>
        </w:rPr>
        <w:t>района.</w:t>
      </w:r>
    </w:p>
    <w:p w:rsidR="004D51E0" w:rsidRDefault="004D51E0" w:rsidP="00095411">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0F3059"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Местное самоуправление в поселении осуществляется в границах поселения, установленных Законом Краснодарского края от </w:t>
      </w:r>
      <w:r w:rsidR="00095411">
        <w:rPr>
          <w:rFonts w:eastAsia="Times New Roman"/>
          <w:sz w:val="28"/>
        </w:rPr>
        <w:t xml:space="preserve">22 июля </w:t>
      </w:r>
      <w:r w:rsidR="009917B8">
        <w:rPr>
          <w:rFonts w:eastAsia="Times New Roman"/>
          <w:sz w:val="28"/>
        </w:rPr>
        <w:t>2004 года №</w:t>
      </w:r>
      <w:r w:rsidR="00095411">
        <w:rPr>
          <w:rFonts w:eastAsia="Times New Roman"/>
          <w:sz w:val="28"/>
        </w:rPr>
        <w:t xml:space="preserve"> 768</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sidR="00095411">
        <w:rPr>
          <w:rFonts w:eastAsia="Times New Roman"/>
          <w:sz w:val="28"/>
        </w:rPr>
        <w:t>Курганинский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095411" w:rsidRPr="00095411">
        <w:rPr>
          <w:rFonts w:eastAsia="Times New Roman"/>
          <w:sz w:val="28"/>
        </w:rPr>
        <w:t>городского</w:t>
      </w:r>
      <w:r w:rsidR="009917B8" w:rsidRPr="00095411">
        <w:rPr>
          <w:rFonts w:eastAsia="Times New Roman"/>
          <w:sz w:val="28"/>
        </w:rPr>
        <w:t xml:space="preserve"> </w:t>
      </w:r>
      <w:r w:rsidR="009917B8">
        <w:rPr>
          <w:rFonts w:eastAsia="Times New Roman"/>
          <w:sz w:val="28"/>
        </w:rPr>
        <w:t>и сельских поселений - и установлении их границ».</w:t>
      </w:r>
    </w:p>
    <w:p w:rsidR="009917B8" w:rsidRDefault="000F3059"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0F3059"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sidR="009917B8">
        <w:rPr>
          <w:rFonts w:eastAsia="Times New Roman"/>
          <w:sz w:val="28"/>
        </w:rPr>
        <w:t>.</w:t>
      </w:r>
    </w:p>
    <w:p w:rsidR="009917B8" w:rsidRDefault="000F3059"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w:t>
      </w:r>
      <w:r w:rsidR="0082169A">
        <w:rPr>
          <w:rFonts w:eastAsia="Times New Roman"/>
        </w:rPr>
        <w:t xml:space="preserve"> (или)</w:t>
      </w:r>
      <w:r>
        <w:rPr>
          <w:rFonts w:eastAsia="Times New Roman"/>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044270">
        <w:rPr>
          <w:sz w:val="28"/>
        </w:rPr>
        <w:t xml:space="preserve">от 6 октября                  </w:t>
      </w:r>
      <w:r>
        <w:rPr>
          <w:sz w:val="28"/>
        </w:rPr>
        <w:t>2003</w:t>
      </w:r>
      <w:r w:rsidR="00044270">
        <w:rPr>
          <w:sz w:val="28"/>
        </w:rPr>
        <w:t xml:space="preserve"> года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Pr>
          <w:rFonts w:eastAsia="Times New Roman"/>
          <w:sz w:val="28"/>
        </w:rPr>
        <w:t xml:space="preserve"> распоряжения Правительства Российской </w:t>
      </w:r>
      <w:r>
        <w:rPr>
          <w:rFonts w:eastAsia="Times New Roman"/>
          <w:sz w:val="28"/>
        </w:rPr>
        <w:lastRenderedPageBreak/>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sidR="000F3059">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2169A">
      <w:pPr>
        <w:pStyle w:val="22"/>
        <w:shd w:val="clear" w:color="auto" w:fill="FFFFFF" w:themeFill="background1"/>
        <w:tabs>
          <w:tab w:val="left" w:pos="-1276"/>
        </w:tabs>
        <w:spacing w:before="0" w:after="0"/>
        <w:ind w:firstLine="851"/>
      </w:pPr>
      <w:r>
        <w:t>К вопросам местного значения поселения относятся:</w:t>
      </w:r>
    </w:p>
    <w:p w:rsidR="0082169A" w:rsidRDefault="0082169A" w:rsidP="0081350A">
      <w:pPr>
        <w:tabs>
          <w:tab w:val="left" w:pos="-1276"/>
          <w:tab w:val="left" w:pos="1134"/>
        </w:tabs>
        <w:ind w:firstLine="851"/>
        <w:jc w:val="both"/>
        <w:rPr>
          <w:sz w:val="28"/>
        </w:rPr>
      </w:pPr>
      <w:r>
        <w:rPr>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rPr>
        <w:t>контроля за</w:t>
      </w:r>
      <w:proofErr w:type="gramEnd"/>
      <w:r>
        <w:rPr>
          <w:sz w:val="28"/>
        </w:rPr>
        <w:t xml:space="preserve"> его исполнением, составление и утверждение отчета об исполнении  бюджета поселения;</w:t>
      </w:r>
    </w:p>
    <w:p w:rsidR="009917B8" w:rsidRDefault="000F3059" w:rsidP="0081350A">
      <w:pPr>
        <w:tabs>
          <w:tab w:val="left" w:pos="-1276"/>
          <w:tab w:val="left" w:pos="1134"/>
        </w:tabs>
        <w:ind w:firstLine="851"/>
        <w:jc w:val="both"/>
        <w:rPr>
          <w:sz w:val="28"/>
        </w:rPr>
      </w:pPr>
      <w:r>
        <w:rPr>
          <w:sz w:val="28"/>
        </w:rPr>
        <w:t>2)</w:t>
      </w:r>
      <w:r w:rsidR="0082169A">
        <w:rPr>
          <w:sz w:val="28"/>
        </w:rPr>
        <w:t xml:space="preserve"> </w:t>
      </w:r>
      <w:r w:rsidR="009917B8">
        <w:rPr>
          <w:sz w:val="28"/>
        </w:rPr>
        <w:t>установление, изменение и отмена местных налогов и сборов поселения;</w:t>
      </w:r>
    </w:p>
    <w:p w:rsidR="009917B8" w:rsidRDefault="000F3059" w:rsidP="0081350A">
      <w:pPr>
        <w:tabs>
          <w:tab w:val="left" w:pos="-1276"/>
          <w:tab w:val="left" w:pos="1134"/>
        </w:tabs>
        <w:ind w:firstLine="851"/>
        <w:jc w:val="both"/>
        <w:rPr>
          <w:sz w:val="28"/>
        </w:rPr>
      </w:pPr>
      <w:r>
        <w:rPr>
          <w:sz w:val="28"/>
        </w:rPr>
        <w:t>3)</w:t>
      </w:r>
      <w:r w:rsidR="0082169A">
        <w:rPr>
          <w:sz w:val="28"/>
        </w:rPr>
        <w:t xml:space="preserve"> </w:t>
      </w:r>
      <w:r w:rsidR="009917B8">
        <w:rPr>
          <w:sz w:val="28"/>
        </w:rPr>
        <w:t>владение, пользование и распоряжение имуществом, находящимся в муниципальной собственности поселения;</w:t>
      </w:r>
    </w:p>
    <w:p w:rsidR="009917B8" w:rsidRPr="00675AF6" w:rsidRDefault="000F3059" w:rsidP="0081350A">
      <w:pPr>
        <w:tabs>
          <w:tab w:val="left" w:pos="-1276"/>
          <w:tab w:val="left" w:pos="1134"/>
        </w:tabs>
        <w:ind w:firstLine="851"/>
        <w:jc w:val="both"/>
        <w:rPr>
          <w:sz w:val="28"/>
        </w:rPr>
      </w:pPr>
      <w:r>
        <w:rPr>
          <w:sz w:val="28"/>
        </w:rPr>
        <w:t>4)</w:t>
      </w:r>
      <w:r w:rsidR="0082169A">
        <w:rPr>
          <w:sz w:val="28"/>
        </w:rPr>
        <w:t xml:space="preserve"> </w:t>
      </w:r>
      <w:r w:rsidR="009917B8">
        <w:rPr>
          <w:sz w:val="28"/>
        </w:rPr>
        <w:t>организация в границах поселения электро-, тепл</w:t>
      </w:r>
      <w:proofErr w:type="gramStart"/>
      <w:r w:rsidR="009917B8">
        <w:rPr>
          <w:sz w:val="28"/>
        </w:rPr>
        <w:t>о-</w:t>
      </w:r>
      <w:proofErr w:type="gramEnd"/>
      <w:r w:rsidR="009917B8">
        <w:rPr>
          <w:sz w:val="28"/>
        </w:rPr>
        <w:t xml:space="preserve">, газо- и </w:t>
      </w:r>
      <w:r w:rsidR="009917B8"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009917B8" w:rsidRPr="00675AF6">
        <w:rPr>
          <w:sz w:val="28"/>
        </w:rPr>
        <w:t>;</w:t>
      </w:r>
    </w:p>
    <w:p w:rsidR="009917B8" w:rsidRDefault="000F3059" w:rsidP="0081350A">
      <w:pPr>
        <w:tabs>
          <w:tab w:val="left" w:pos="-1276"/>
          <w:tab w:val="left" w:pos="1134"/>
        </w:tabs>
        <w:ind w:firstLine="851"/>
        <w:jc w:val="both"/>
        <w:rPr>
          <w:sz w:val="28"/>
        </w:rPr>
      </w:pPr>
      <w:proofErr w:type="gramStart"/>
      <w:r>
        <w:rPr>
          <w:sz w:val="28"/>
        </w:rPr>
        <w:t>5)</w:t>
      </w:r>
      <w:r w:rsidR="0082169A">
        <w:rPr>
          <w:sz w:val="28"/>
        </w:rPr>
        <w:t xml:space="preserve"> </w:t>
      </w:r>
      <w:r w:rsidR="009917B8">
        <w:rPr>
          <w:sz w:val="28"/>
        </w:rPr>
        <w:t xml:space="preserve">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sidR="009917B8">
        <w:rPr>
          <w:sz w:val="28"/>
        </w:rPr>
        <w:t xml:space="preserve">автомобильных дорог местного </w:t>
      </w:r>
      <w:r w:rsidR="009917B8">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917B8">
        <w:rPr>
          <w:sz w:val="28"/>
        </w:rPr>
        <w:t xml:space="preserve"> законодательством Российской Федерации;</w:t>
      </w:r>
    </w:p>
    <w:p w:rsidR="00A4327C" w:rsidRPr="00675AF6" w:rsidRDefault="000F3059" w:rsidP="00A4327C">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82169A">
        <w:rPr>
          <w:sz w:val="28"/>
          <w:szCs w:val="28"/>
        </w:rPr>
        <w:t xml:space="preserve"> </w:t>
      </w:r>
      <w:r w:rsidR="00A4327C" w:rsidRPr="00675AF6">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A4327C" w:rsidRPr="00675AF6">
          <w:rPr>
            <w:rFonts w:eastAsia="Times New Roman"/>
            <w:kern w:val="0"/>
            <w:sz w:val="28"/>
            <w:szCs w:val="28"/>
            <w:lang w:eastAsia="ru-RU"/>
          </w:rPr>
          <w:t>законодательством</w:t>
        </w:r>
      </w:hyperlink>
      <w:r w:rsidR="00A4327C" w:rsidRPr="00675AF6">
        <w:rPr>
          <w:sz w:val="28"/>
          <w:szCs w:val="28"/>
        </w:rPr>
        <w:t>;</w:t>
      </w:r>
    </w:p>
    <w:p w:rsidR="009917B8" w:rsidRDefault="000F3059" w:rsidP="0081350A">
      <w:pPr>
        <w:shd w:val="clear" w:color="auto" w:fill="FFFFFF"/>
        <w:tabs>
          <w:tab w:val="left" w:pos="-1276"/>
        </w:tabs>
        <w:ind w:firstLine="851"/>
        <w:jc w:val="both"/>
        <w:rPr>
          <w:sz w:val="28"/>
        </w:rPr>
      </w:pPr>
      <w:r>
        <w:rPr>
          <w:sz w:val="28"/>
        </w:rPr>
        <w:t>7)</w:t>
      </w:r>
      <w:r w:rsidR="0082169A">
        <w:rPr>
          <w:sz w:val="28"/>
        </w:rPr>
        <w:t xml:space="preserve"> </w:t>
      </w:r>
      <w:r w:rsidR="009917B8">
        <w:rPr>
          <w:sz w:val="28"/>
        </w:rPr>
        <w:t>создание условий для предоставления транспортных услуг</w:t>
      </w:r>
      <w:r w:rsidR="009917B8">
        <w:rPr>
          <w:b/>
          <w:sz w:val="28"/>
        </w:rPr>
        <w:t xml:space="preserve"> </w:t>
      </w:r>
      <w:r w:rsidR="009917B8">
        <w:rPr>
          <w:sz w:val="28"/>
        </w:rPr>
        <w:t>населению и организация транспортного обслуживания населения в границах поселения;</w:t>
      </w:r>
    </w:p>
    <w:p w:rsidR="009917B8" w:rsidRDefault="000F3059" w:rsidP="0081350A">
      <w:pPr>
        <w:pStyle w:val="ConsNormal"/>
        <w:ind w:firstLine="851"/>
        <w:jc w:val="both"/>
        <w:rPr>
          <w:rFonts w:ascii="Times New Roman" w:hAnsi="Times New Roman"/>
          <w:sz w:val="28"/>
        </w:rPr>
      </w:pPr>
      <w:r>
        <w:rPr>
          <w:rFonts w:ascii="Times New Roman" w:hAnsi="Times New Roman"/>
          <w:sz w:val="28"/>
        </w:rPr>
        <w:t>8)</w:t>
      </w:r>
      <w:r w:rsidR="0082169A">
        <w:rPr>
          <w:rFonts w:ascii="Times New Roman" w:hAnsi="Times New Roman"/>
          <w:sz w:val="28"/>
        </w:rPr>
        <w:t xml:space="preserve"> </w:t>
      </w:r>
      <w:r w:rsidR="009917B8">
        <w:rPr>
          <w:rFonts w:ascii="Times New Roman" w:hAnsi="Times New Roman"/>
          <w:sz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D30" w:rsidRPr="008F0AE5" w:rsidRDefault="000F3059"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82169A">
        <w:rPr>
          <w:rFonts w:eastAsiaTheme="minorHAnsi"/>
          <w:kern w:val="0"/>
          <w:sz w:val="28"/>
          <w:szCs w:val="28"/>
        </w:rPr>
        <w:t xml:space="preserve"> </w:t>
      </w:r>
      <w:r w:rsidR="00906D30" w:rsidRPr="008F0AE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DA561A" w:rsidRDefault="00DA561A" w:rsidP="0081350A">
      <w:pPr>
        <w:shd w:val="clear" w:color="auto" w:fill="FFFFFF"/>
        <w:tabs>
          <w:tab w:val="left" w:pos="-1276"/>
        </w:tabs>
        <w:ind w:firstLine="851"/>
        <w:jc w:val="both"/>
        <w:rPr>
          <w:sz w:val="28"/>
        </w:rPr>
      </w:pPr>
      <w:r>
        <w:rPr>
          <w:sz w:val="28"/>
        </w:rPr>
        <w:t>10</w:t>
      </w:r>
      <w:r w:rsidR="000F3059">
        <w:rPr>
          <w:sz w:val="28"/>
        </w:rPr>
        <w:t>)</w:t>
      </w:r>
      <w:r w:rsidR="0082169A">
        <w:rPr>
          <w:sz w:val="28"/>
        </w:rPr>
        <w:t xml:space="preserve"> </w:t>
      </w:r>
      <w:r w:rsidR="009917B8" w:rsidRPr="00DA561A">
        <w:rPr>
          <w:sz w:val="28"/>
        </w:rPr>
        <w:t>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sidRPr="00DA561A">
        <w:rPr>
          <w:sz w:val="28"/>
        </w:rPr>
        <w:t>1</w:t>
      </w:r>
      <w:r w:rsidR="00DA561A">
        <w:rPr>
          <w:sz w:val="28"/>
        </w:rPr>
        <w:t>1</w:t>
      </w:r>
      <w:r w:rsidRPr="00DA561A">
        <w:rPr>
          <w:sz w:val="28"/>
        </w:rPr>
        <w:t>)</w:t>
      </w:r>
      <w:r w:rsidR="0082169A">
        <w:rPr>
          <w:sz w:val="28"/>
        </w:rPr>
        <w:t xml:space="preserve"> </w:t>
      </w:r>
      <w:r>
        <w:rPr>
          <w:sz w:val="28"/>
        </w:rPr>
        <w:t>обеспечение первичных мер пожарной безопасности</w:t>
      </w:r>
      <w:r>
        <w:rPr>
          <w:b/>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w:t>
      </w:r>
      <w:r w:rsidR="00DA561A">
        <w:rPr>
          <w:sz w:val="28"/>
        </w:rPr>
        <w:t>2</w:t>
      </w:r>
      <w:r w:rsidR="000F3059">
        <w:rPr>
          <w:sz w:val="28"/>
        </w:rPr>
        <w:t>)</w:t>
      </w:r>
      <w:r w:rsidR="0082169A">
        <w:rPr>
          <w:sz w:val="28"/>
        </w:rPr>
        <w:t xml:space="preserve"> </w:t>
      </w:r>
      <w:r>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3</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w:t>
      </w:r>
      <w:r w:rsidR="00DA561A">
        <w:rPr>
          <w:sz w:val="28"/>
        </w:rPr>
        <w:t>4</w:t>
      </w:r>
      <w:r w:rsidR="000F3059">
        <w:rPr>
          <w:sz w:val="28"/>
        </w:rPr>
        <w:t>)</w:t>
      </w:r>
      <w:r w:rsidR="0082169A">
        <w:rPr>
          <w:sz w:val="28"/>
        </w:rPr>
        <w:t xml:space="preserve"> </w:t>
      </w:r>
      <w:r>
        <w:rPr>
          <w:sz w:val="28"/>
        </w:rPr>
        <w:t>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5</w:t>
      </w:r>
      <w:r>
        <w:rPr>
          <w:rFonts w:ascii="Times New Roman" w:hAnsi="Times New Roman"/>
          <w:sz w:val="28"/>
        </w:rPr>
        <w:t>)</w:t>
      </w:r>
      <w:r w:rsidR="0082169A">
        <w:rPr>
          <w:rFonts w:ascii="Times New Roman" w:hAnsi="Times New Roman"/>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6</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7</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w:t>
      </w:r>
      <w:r w:rsidR="00DA561A">
        <w:rPr>
          <w:sz w:val="28"/>
        </w:rPr>
        <w:t>8</w:t>
      </w:r>
      <w:r w:rsidR="000F3059">
        <w:rPr>
          <w:sz w:val="28"/>
        </w:rPr>
        <w:t>)</w:t>
      </w:r>
      <w:r w:rsidR="0082169A">
        <w:rPr>
          <w:sz w:val="28"/>
        </w:rPr>
        <w:t xml:space="preserve"> </w:t>
      </w:r>
      <w:r>
        <w:rPr>
          <w:sz w:val="28"/>
        </w:rPr>
        <w:t xml:space="preserve">создание условий для массового отдыха жителей поселения и </w:t>
      </w:r>
      <w:r>
        <w:rPr>
          <w:sz w:val="28"/>
        </w:rPr>
        <w:lastRenderedPageBreak/>
        <w:t>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w:t>
      </w:r>
      <w:r w:rsidR="00DA561A">
        <w:rPr>
          <w:sz w:val="28"/>
        </w:rPr>
        <w:t>9</w:t>
      </w:r>
      <w:r w:rsidR="000F3059">
        <w:rPr>
          <w:sz w:val="28"/>
        </w:rPr>
        <w:t>)</w:t>
      </w:r>
      <w:r w:rsidR="0082169A">
        <w:rPr>
          <w:sz w:val="28"/>
        </w:rPr>
        <w:t xml:space="preserve"> </w:t>
      </w:r>
      <w:r>
        <w:rPr>
          <w:sz w:val="28"/>
        </w:rPr>
        <w:t>формирование архивных фондов поселения;</w:t>
      </w:r>
    </w:p>
    <w:p w:rsidR="009917B8" w:rsidRDefault="00DA561A" w:rsidP="0081350A">
      <w:pPr>
        <w:tabs>
          <w:tab w:val="left" w:pos="-1276"/>
          <w:tab w:val="left" w:pos="1134"/>
        </w:tabs>
        <w:ind w:firstLine="851"/>
        <w:jc w:val="both"/>
        <w:rPr>
          <w:sz w:val="28"/>
        </w:rPr>
      </w:pPr>
      <w:r>
        <w:rPr>
          <w:sz w:val="28"/>
        </w:rPr>
        <w:t>20</w:t>
      </w:r>
      <w:r w:rsidR="000F3059">
        <w:rPr>
          <w:sz w:val="28"/>
        </w:rPr>
        <w:t>)</w:t>
      </w:r>
      <w:r w:rsidR="0082169A">
        <w:rPr>
          <w:sz w:val="28"/>
        </w:rPr>
        <w:t xml:space="preserve"> </w:t>
      </w:r>
      <w:r w:rsidR="009917B8">
        <w:rPr>
          <w:sz w:val="28"/>
        </w:rPr>
        <w:t>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w:t>
      </w:r>
      <w:r w:rsidR="00DA561A">
        <w:rPr>
          <w:rFonts w:ascii="Times New Roman" w:hAnsi="Times New Roman" w:cs="Times New Roman"/>
          <w:sz w:val="28"/>
        </w:rPr>
        <w:t>1</w:t>
      </w:r>
      <w:r w:rsidRPr="009019BA">
        <w:rPr>
          <w:rFonts w:ascii="Times New Roman" w:hAnsi="Times New Roman" w:cs="Times New Roman"/>
          <w:sz w:val="28"/>
        </w:rPr>
        <w:t>)</w:t>
      </w:r>
      <w:r w:rsidR="0082169A">
        <w:rPr>
          <w:rFonts w:ascii="Times New Roman" w:hAnsi="Times New Roman" w:cs="Times New Roman"/>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645581">
        <w:rPr>
          <w:rFonts w:ascii="Times New Roman" w:eastAsiaTheme="minorHAnsi" w:hAnsi="Times New Roman" w:cs="Times New Roman"/>
          <w:kern w:val="0"/>
          <w:sz w:val="28"/>
          <w:szCs w:val="28"/>
        </w:rPr>
        <w:t>устанавливающих</w:t>
      </w:r>
      <w:proofErr w:type="gramEnd"/>
      <w:r w:rsidR="00D15528"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675AF6" w:rsidRDefault="009917B8" w:rsidP="006C6A0B">
      <w:pPr>
        <w:autoSpaceDE w:val="0"/>
        <w:autoSpaceDN w:val="0"/>
        <w:adjustRightInd w:val="0"/>
        <w:ind w:firstLine="851"/>
        <w:jc w:val="both"/>
        <w:outlineLvl w:val="1"/>
        <w:rPr>
          <w:sz w:val="28"/>
        </w:rPr>
      </w:pPr>
      <w:proofErr w:type="gramStart"/>
      <w:r>
        <w:rPr>
          <w:sz w:val="28"/>
        </w:rPr>
        <w:t>2</w:t>
      </w:r>
      <w:r w:rsidR="00DA561A">
        <w:rPr>
          <w:sz w:val="28"/>
        </w:rPr>
        <w:t>2</w:t>
      </w:r>
      <w:r w:rsidR="000F3059">
        <w:rPr>
          <w:sz w:val="28"/>
        </w:rPr>
        <w:t>)</w:t>
      </w:r>
      <w:r w:rsidR="0082169A">
        <w:rPr>
          <w:sz w:val="28"/>
        </w:rPr>
        <w:t xml:space="preserve"> </w:t>
      </w:r>
      <w:r>
        <w:rPr>
          <w:sz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2D5A50">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sz w:val="28"/>
        </w:rPr>
        <w:t xml:space="preserve"> </w:t>
      </w:r>
      <w:r>
        <w:rPr>
          <w:sz w:val="28"/>
        </w:rPr>
        <w:t xml:space="preserve">и изъятие, земельных участков в границах </w:t>
      </w:r>
      <w:r w:rsidRPr="00675AF6">
        <w:rPr>
          <w:sz w:val="28"/>
        </w:rPr>
        <w:t xml:space="preserve">поселения для муниципальных нужд, осуществление </w:t>
      </w:r>
      <w:r w:rsidR="00D31311" w:rsidRPr="00675AF6">
        <w:rPr>
          <w:sz w:val="28"/>
          <w:szCs w:val="28"/>
        </w:rPr>
        <w:t xml:space="preserve">муниципального </w:t>
      </w:r>
      <w:r w:rsidRPr="00675AF6">
        <w:rPr>
          <w:sz w:val="28"/>
        </w:rPr>
        <w:t xml:space="preserve">земельного контроля </w:t>
      </w:r>
      <w:r w:rsidR="0082169A">
        <w:rPr>
          <w:sz w:val="28"/>
        </w:rPr>
        <w:t>в границах</w:t>
      </w:r>
      <w:r w:rsidRPr="00675AF6">
        <w:rPr>
          <w:sz w:val="28"/>
        </w:rPr>
        <w:t xml:space="preserve"> поселения</w:t>
      </w:r>
      <w:r w:rsidR="00357037" w:rsidRPr="00675AF6">
        <w:rPr>
          <w:sz w:val="28"/>
          <w:szCs w:val="28"/>
        </w:rPr>
        <w:t>,</w:t>
      </w:r>
      <w:r w:rsidR="00357037" w:rsidRPr="00675AF6">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675AF6">
          <w:rPr>
            <w:rFonts w:eastAsia="Times New Roman"/>
            <w:kern w:val="0"/>
            <w:sz w:val="28"/>
            <w:szCs w:val="28"/>
            <w:lang w:eastAsia="ru-RU"/>
          </w:rPr>
          <w:t>кодексом</w:t>
        </w:r>
      </w:hyperlink>
      <w:r w:rsidR="00357037" w:rsidRPr="00675AF6">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rPr>
        <w:t>;</w:t>
      </w:r>
    </w:p>
    <w:p w:rsidR="0082169A" w:rsidRPr="002624C5" w:rsidRDefault="0082169A" w:rsidP="0082169A">
      <w:pPr>
        <w:tabs>
          <w:tab w:val="left" w:pos="-1276"/>
          <w:tab w:val="left" w:pos="1134"/>
        </w:tabs>
        <w:ind w:firstLine="851"/>
        <w:jc w:val="both"/>
        <w:rPr>
          <w:sz w:val="28"/>
        </w:rPr>
      </w:pPr>
      <w:r w:rsidRPr="002624C5">
        <w:rPr>
          <w:sz w:val="28"/>
        </w:rPr>
        <w:t>2</w:t>
      </w:r>
      <w:r>
        <w:rPr>
          <w:sz w:val="28"/>
        </w:rPr>
        <w:t>3</w:t>
      </w:r>
      <w:r w:rsidRPr="002624C5">
        <w:rPr>
          <w:sz w:val="28"/>
        </w:rPr>
        <w:t>) организация ритуальных услуг и содержание мест захоронения;</w:t>
      </w:r>
    </w:p>
    <w:p w:rsidR="009917B8" w:rsidRPr="00492931" w:rsidRDefault="009917B8" w:rsidP="00492931">
      <w:pPr>
        <w:pStyle w:val="ConsPlusCell"/>
        <w:ind w:firstLine="851"/>
        <w:jc w:val="both"/>
        <w:rPr>
          <w:rFonts w:ascii="Times New Roman" w:hAnsi="Times New Roman" w:cs="Times New Roman"/>
          <w:sz w:val="28"/>
          <w:szCs w:val="28"/>
        </w:rPr>
      </w:pPr>
      <w:r w:rsidRPr="00492931">
        <w:rPr>
          <w:rFonts w:ascii="Times New Roman" w:hAnsi="Times New Roman" w:cs="Times New Roman"/>
          <w:sz w:val="28"/>
          <w:szCs w:val="28"/>
        </w:rPr>
        <w:t>2</w:t>
      </w:r>
      <w:r w:rsidR="0082169A">
        <w:rPr>
          <w:rFonts w:ascii="Times New Roman" w:hAnsi="Times New Roman" w:cs="Times New Roman"/>
          <w:sz w:val="28"/>
          <w:szCs w:val="28"/>
        </w:rPr>
        <w:t>4</w:t>
      </w:r>
      <w:r w:rsidR="000F3059">
        <w:rPr>
          <w:rFonts w:ascii="Times New Roman" w:hAnsi="Times New Roman" w:cs="Times New Roman"/>
          <w:sz w:val="28"/>
          <w:szCs w:val="28"/>
        </w:rPr>
        <w:t>)</w:t>
      </w:r>
      <w:r w:rsidR="0082169A">
        <w:rPr>
          <w:rFonts w:ascii="Times New Roman" w:hAnsi="Times New Roman" w:cs="Times New Roman"/>
          <w:sz w:val="28"/>
          <w:szCs w:val="28"/>
        </w:rPr>
        <w:t xml:space="preserve"> </w:t>
      </w:r>
      <w:r w:rsidRPr="00492931">
        <w:rPr>
          <w:rFonts w:ascii="Times New Roman" w:hAnsi="Times New Roman" w:cs="Times New Roman"/>
          <w:sz w:val="28"/>
          <w:szCs w:val="28"/>
        </w:rPr>
        <w:t>организация и осуществление мероприятий по</w:t>
      </w:r>
      <w:r w:rsidR="00492931" w:rsidRPr="00492931">
        <w:rPr>
          <w:rFonts w:ascii="Times New Roman" w:hAnsi="Times New Roman" w:cs="Times New Roman"/>
          <w:bCs/>
          <w:sz w:val="28"/>
          <w:szCs w:val="28"/>
        </w:rPr>
        <w:t xml:space="preserve"> </w:t>
      </w:r>
      <w:r w:rsidR="00492931" w:rsidRPr="008F0AE5">
        <w:rPr>
          <w:rFonts w:ascii="Times New Roman" w:eastAsiaTheme="minorHAnsi" w:hAnsi="Times New Roman" w:cs="Times New Roman"/>
          <w:bCs/>
          <w:kern w:val="0"/>
          <w:sz w:val="28"/>
          <w:szCs w:val="28"/>
          <w:lang w:eastAsia="en-US" w:bidi="ar-SA"/>
        </w:rPr>
        <w:t>территориальной обороне и</w:t>
      </w:r>
      <w:r w:rsidRPr="00492931">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82169A">
        <w:rPr>
          <w:rFonts w:ascii="Times New Roman" w:hAnsi="Times New Roman"/>
          <w:sz w:val="28"/>
        </w:rPr>
        <w:t>5</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82169A">
        <w:rPr>
          <w:rFonts w:ascii="Times New Roman" w:hAnsi="Times New Roman"/>
          <w:sz w:val="28"/>
        </w:rPr>
        <w:t>6</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w:t>
      </w:r>
      <w:r w:rsidR="0082169A">
        <w:rPr>
          <w:sz w:val="28"/>
        </w:rPr>
        <w:t>7</w:t>
      </w:r>
      <w:r w:rsidR="000F3059">
        <w:rPr>
          <w:sz w:val="28"/>
        </w:rPr>
        <w:t>)</w:t>
      </w:r>
      <w:r w:rsidR="0082169A">
        <w:rPr>
          <w:sz w:val="28"/>
        </w:rPr>
        <w:t xml:space="preserve"> </w:t>
      </w:r>
      <w:r>
        <w:rPr>
          <w:sz w:val="28"/>
        </w:rPr>
        <w:t>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xml:space="preserve">, а также </w:t>
      </w:r>
      <w:r w:rsidR="00734AA2" w:rsidRPr="002D5A50">
        <w:rPr>
          <w:rFonts w:eastAsiaTheme="minorHAnsi"/>
          <w:bCs/>
          <w:kern w:val="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82169A" w:rsidP="0081350A">
      <w:pPr>
        <w:pStyle w:val="ConsNormal"/>
        <w:ind w:firstLine="851"/>
        <w:jc w:val="both"/>
        <w:rPr>
          <w:rFonts w:ascii="Times New Roman" w:hAnsi="Times New Roman"/>
          <w:sz w:val="28"/>
        </w:rPr>
      </w:pPr>
      <w:r>
        <w:rPr>
          <w:rFonts w:ascii="Times New Roman" w:hAnsi="Times New Roman"/>
          <w:sz w:val="28"/>
        </w:rPr>
        <w:t>28</w:t>
      </w:r>
      <w:r w:rsidR="000F3059">
        <w:rPr>
          <w:rFonts w:ascii="Times New Roman" w:hAnsi="Times New Roman"/>
          <w:sz w:val="28"/>
        </w:rPr>
        <w:t>)</w:t>
      </w:r>
      <w:r>
        <w:rPr>
          <w:rFonts w:ascii="Times New Roman" w:hAnsi="Times New Roman"/>
          <w:sz w:val="28"/>
        </w:rPr>
        <w:t xml:space="preserve"> </w:t>
      </w:r>
      <w:r w:rsidR="009917B8">
        <w:rPr>
          <w:rFonts w:ascii="Times New Roman" w:hAnsi="Times New Roman"/>
          <w:sz w:val="28"/>
        </w:rPr>
        <w:t>содействие в развитии сельскохозяйственного производства, создание условий для развития малого и среднего</w:t>
      </w:r>
      <w:r w:rsidR="009917B8">
        <w:rPr>
          <w:rFonts w:ascii="Times New Roman" w:hAnsi="Times New Roman"/>
          <w:b/>
          <w:sz w:val="28"/>
        </w:rPr>
        <w:t xml:space="preserve"> </w:t>
      </w:r>
      <w:r w:rsidR="009917B8">
        <w:rPr>
          <w:rFonts w:ascii="Times New Roman" w:hAnsi="Times New Roman"/>
          <w:sz w:val="28"/>
        </w:rPr>
        <w:t>предпринимательства;</w:t>
      </w:r>
    </w:p>
    <w:p w:rsidR="009917B8" w:rsidRDefault="0082169A" w:rsidP="0081350A">
      <w:pPr>
        <w:pStyle w:val="ConsNormal"/>
        <w:ind w:firstLine="851"/>
        <w:jc w:val="both"/>
        <w:rPr>
          <w:rFonts w:ascii="Times New Roman" w:hAnsi="Times New Roman"/>
          <w:sz w:val="28"/>
        </w:rPr>
      </w:pPr>
      <w:r>
        <w:rPr>
          <w:rFonts w:ascii="Times New Roman" w:hAnsi="Times New Roman"/>
          <w:sz w:val="28"/>
        </w:rPr>
        <w:t>29</w:t>
      </w:r>
      <w:r w:rsidR="000F3059">
        <w:rPr>
          <w:rFonts w:ascii="Times New Roman" w:hAnsi="Times New Roman"/>
          <w:sz w:val="28"/>
        </w:rPr>
        <w:t>)</w:t>
      </w:r>
      <w:r>
        <w:rPr>
          <w:rFonts w:ascii="Times New Roman" w:hAnsi="Times New Roman"/>
          <w:sz w:val="28"/>
        </w:rPr>
        <w:t xml:space="preserve"> </w:t>
      </w:r>
      <w:r w:rsidR="009917B8">
        <w:rPr>
          <w:rFonts w:ascii="Times New Roman" w:hAnsi="Times New Roman"/>
          <w:sz w:val="28"/>
        </w:rPr>
        <w:t>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82169A">
        <w:rPr>
          <w:rFonts w:ascii="Times New Roman" w:hAnsi="Times New Roman"/>
          <w:sz w:val="28"/>
        </w:rPr>
        <w:t>0</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82169A">
        <w:rPr>
          <w:rFonts w:ascii="Times New Roman" w:hAnsi="Times New Roman"/>
          <w:sz w:val="28"/>
        </w:rPr>
        <w:t>1</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осуществление муниципального лесного контроля;</w:t>
      </w:r>
    </w:p>
    <w:p w:rsidR="009917B8" w:rsidRPr="00B13749" w:rsidRDefault="00090829" w:rsidP="00090829">
      <w:pPr>
        <w:pStyle w:val="ConsNormal"/>
        <w:ind w:firstLine="851"/>
        <w:jc w:val="both"/>
        <w:rPr>
          <w:rFonts w:ascii="Times New Roman" w:hAnsi="Times New Roman"/>
          <w:sz w:val="28"/>
        </w:rPr>
      </w:pPr>
      <w:r>
        <w:rPr>
          <w:rFonts w:ascii="Times New Roman" w:hAnsi="Times New Roman"/>
          <w:sz w:val="28"/>
        </w:rPr>
        <w:t>3</w:t>
      </w:r>
      <w:r w:rsidR="0082169A">
        <w:rPr>
          <w:rFonts w:ascii="Times New Roman" w:hAnsi="Times New Roman"/>
          <w:sz w:val="28"/>
        </w:rPr>
        <w:t>2</w:t>
      </w:r>
      <w:r w:rsidR="000F3059">
        <w:rPr>
          <w:rFonts w:ascii="Times New Roman" w:hAnsi="Times New Roman"/>
          <w:sz w:val="28"/>
        </w:rPr>
        <w:t>)</w:t>
      </w:r>
      <w:r w:rsidR="0082169A">
        <w:rPr>
          <w:rFonts w:ascii="Times New Roman" w:hAnsi="Times New Roman"/>
          <w:sz w:val="28"/>
        </w:rPr>
        <w:t xml:space="preserve"> </w:t>
      </w:r>
      <w:proofErr w:type="spellStart"/>
      <w:r w:rsidR="0082169A">
        <w:rPr>
          <w:rFonts w:ascii="Times New Roman" w:hAnsi="Times New Roman"/>
          <w:sz w:val="28"/>
        </w:rPr>
        <w:t>окозание</w:t>
      </w:r>
      <w:proofErr w:type="spellEnd"/>
      <w:r w:rsidR="0082169A">
        <w:rPr>
          <w:rFonts w:ascii="Times New Roman" w:hAnsi="Times New Roman"/>
          <w:sz w:val="28"/>
        </w:rPr>
        <w:t xml:space="preserve"> поддержки гражданам и их объединениям, участвующим в охране общественного порядка, создание условий для деятельности народных дружин</w:t>
      </w:r>
      <w:r w:rsidR="009917B8" w:rsidRPr="00B13749">
        <w:rPr>
          <w:rFonts w:ascii="Times New Roman" w:hAnsi="Times New Roman"/>
          <w:sz w:val="28"/>
        </w:rPr>
        <w:t>;</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82169A">
        <w:rPr>
          <w:rFonts w:eastAsia="Arial" w:cs="Arial"/>
          <w:bCs/>
          <w:sz w:val="28"/>
          <w:szCs w:val="28"/>
        </w:rPr>
        <w:t>3</w:t>
      </w:r>
      <w:r w:rsidR="000F3059">
        <w:rPr>
          <w:rStyle w:val="80"/>
        </w:rPr>
        <w:t>)</w:t>
      </w:r>
      <w:r w:rsidR="0082169A">
        <w:rPr>
          <w:rStyle w:val="80"/>
        </w:rPr>
        <w:t xml:space="preserve"> </w:t>
      </w:r>
      <w:r w:rsidRPr="00B13749">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82169A">
        <w:rPr>
          <w:rFonts w:eastAsiaTheme="minorHAnsi"/>
          <w:kern w:val="0"/>
          <w:sz w:val="28"/>
          <w:szCs w:val="28"/>
        </w:rPr>
        <w:t>4</w:t>
      </w:r>
      <w:r w:rsidR="000F3059">
        <w:rPr>
          <w:rFonts w:eastAsiaTheme="minorHAnsi"/>
          <w:kern w:val="0"/>
          <w:sz w:val="28"/>
          <w:szCs w:val="28"/>
        </w:rPr>
        <w:t>)</w:t>
      </w:r>
      <w:r w:rsidR="0082169A">
        <w:rPr>
          <w:rFonts w:eastAsiaTheme="minorHAnsi"/>
          <w:kern w:val="0"/>
          <w:sz w:val="28"/>
          <w:szCs w:val="28"/>
        </w:rPr>
        <w:t xml:space="preserve"> </w:t>
      </w:r>
      <w:r w:rsidRPr="002D5A50">
        <w:rPr>
          <w:rFonts w:eastAsiaTheme="minorHAnsi"/>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w:t>
      </w:r>
      <w:r w:rsidR="0082169A">
        <w:rPr>
          <w:sz w:val="28"/>
          <w:szCs w:val="28"/>
        </w:rPr>
        <w:t>5</w:t>
      </w:r>
      <w:r w:rsidR="000F3059">
        <w:rPr>
          <w:sz w:val="28"/>
          <w:szCs w:val="28"/>
        </w:rPr>
        <w:t>)</w:t>
      </w:r>
      <w:r w:rsidR="0082169A">
        <w:rPr>
          <w:sz w:val="28"/>
          <w:szCs w:val="28"/>
        </w:rPr>
        <w:t xml:space="preserve"> </w:t>
      </w:r>
      <w:r w:rsidRPr="002D5A50">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w:t>
      </w:r>
      <w:r w:rsidR="0082169A">
        <w:rPr>
          <w:sz w:val="28"/>
          <w:szCs w:val="28"/>
        </w:rPr>
        <w:t>6</w:t>
      </w:r>
      <w:r w:rsidR="000F3059">
        <w:rPr>
          <w:sz w:val="28"/>
          <w:szCs w:val="28"/>
        </w:rPr>
        <w:t>)</w:t>
      </w:r>
      <w:r w:rsidR="0082169A">
        <w:rPr>
          <w:sz w:val="28"/>
          <w:szCs w:val="28"/>
        </w:rPr>
        <w:t xml:space="preserve"> </w:t>
      </w:r>
      <w:r w:rsidRPr="002D5A50">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475C04"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3</w:t>
      </w:r>
      <w:r w:rsidR="0082169A">
        <w:rPr>
          <w:rFonts w:ascii="Times New Roman" w:hAnsi="Times New Roman" w:cs="Times New Roman"/>
          <w:sz w:val="28"/>
          <w:szCs w:val="28"/>
        </w:rPr>
        <w:t>7</w:t>
      </w:r>
      <w:r w:rsidR="000F3059">
        <w:rPr>
          <w:rFonts w:ascii="Times New Roman" w:hAnsi="Times New Roman" w:cs="Times New Roman"/>
          <w:sz w:val="28"/>
          <w:szCs w:val="28"/>
        </w:rPr>
        <w:t>)</w:t>
      </w:r>
      <w:r w:rsidR="0082169A">
        <w:rPr>
          <w:rFonts w:ascii="Times New Roman" w:hAnsi="Times New Roman" w:cs="Times New Roman"/>
          <w:sz w:val="28"/>
          <w:szCs w:val="28"/>
        </w:rPr>
        <w:t xml:space="preserve"> </w:t>
      </w:r>
      <w:r w:rsidRPr="00645581">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w:t>
      </w:r>
      <w:r w:rsidRPr="00475C04">
        <w:rPr>
          <w:rFonts w:ascii="Times New Roman" w:eastAsiaTheme="minorHAnsi" w:hAnsi="Times New Roman" w:cs="Times New Roman"/>
          <w:kern w:val="0"/>
          <w:sz w:val="28"/>
          <w:szCs w:val="28"/>
          <w:lang w:eastAsia="en-US" w:bidi="ar-SA"/>
        </w:rPr>
        <w:t>поселения;</w:t>
      </w:r>
    </w:p>
    <w:p w:rsidR="00475C04" w:rsidRPr="008F0AE5" w:rsidRDefault="0082169A"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0F3059">
        <w:rPr>
          <w:rFonts w:ascii="Times New Roman" w:hAnsi="Times New Roman"/>
          <w:kern w:val="0"/>
          <w:sz w:val="28"/>
          <w:szCs w:val="28"/>
          <w:lang w:eastAsia="ru-RU"/>
        </w:rPr>
        <w:t>)</w:t>
      </w:r>
      <w:r>
        <w:rPr>
          <w:rFonts w:ascii="Times New Roman" w:hAnsi="Times New Roman"/>
          <w:kern w:val="0"/>
          <w:sz w:val="28"/>
          <w:szCs w:val="28"/>
          <w:lang w:eastAsia="ru-RU"/>
        </w:rPr>
        <w:t xml:space="preserve"> </w:t>
      </w:r>
      <w:r w:rsidR="00E94535" w:rsidRPr="008F0AE5">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82169A" w:rsidP="0081350A">
      <w:pPr>
        <w:pStyle w:val="ConsNormal"/>
        <w:ind w:firstLine="851"/>
        <w:jc w:val="both"/>
        <w:rPr>
          <w:rFonts w:ascii="Times New Roman" w:hAnsi="Times New Roman"/>
          <w:sz w:val="28"/>
        </w:rPr>
      </w:pPr>
      <w:r>
        <w:rPr>
          <w:rFonts w:ascii="Times New Roman" w:hAnsi="Times New Roman"/>
          <w:sz w:val="28"/>
        </w:rPr>
        <w:t>39</w:t>
      </w:r>
      <w:r w:rsidR="000F3059">
        <w:rPr>
          <w:rFonts w:ascii="Times New Roman" w:hAnsi="Times New Roman"/>
          <w:sz w:val="28"/>
        </w:rPr>
        <w:t>)</w:t>
      </w:r>
      <w:r>
        <w:rPr>
          <w:rFonts w:ascii="Times New Roman" w:hAnsi="Times New Roman"/>
          <w:sz w:val="28"/>
        </w:rPr>
        <w:t xml:space="preserve"> участие в организационной деятельности по сбору (в том числе раздельному сбору) и транспортированию твердых коммунальных отходов.</w:t>
      </w:r>
    </w:p>
    <w:p w:rsidR="009917B8" w:rsidRDefault="009917B8" w:rsidP="0081350A">
      <w:pPr>
        <w:pStyle w:val="ConsNormal"/>
        <w:ind w:firstLine="851"/>
        <w:jc w:val="both"/>
      </w:pPr>
    </w:p>
    <w:p w:rsidR="008F0AE5" w:rsidRDefault="008F0AE5" w:rsidP="0082169A">
      <w:pPr>
        <w:pStyle w:val="ConsNormal"/>
        <w:ind w:firstLine="0"/>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0F3059" w:rsidP="0081350A">
      <w:pPr>
        <w:ind w:firstLine="851"/>
        <w:jc w:val="both"/>
        <w:rPr>
          <w:sz w:val="28"/>
        </w:rPr>
      </w:pPr>
      <w:r>
        <w:rPr>
          <w:sz w:val="28"/>
        </w:rPr>
        <w:t>1.</w:t>
      </w:r>
      <w:r w:rsidR="009917B8">
        <w:rPr>
          <w:sz w:val="28"/>
        </w:rPr>
        <w:t xml:space="preserve">Органы местного самоуправления поселения имеют право </w:t>
      </w:r>
      <w:proofErr w:type="gramStart"/>
      <w:r w:rsidR="009917B8">
        <w:rPr>
          <w:sz w:val="28"/>
        </w:rPr>
        <w:t>на</w:t>
      </w:r>
      <w:proofErr w:type="gramEnd"/>
      <w:r w:rsidR="009917B8">
        <w:rPr>
          <w:sz w:val="28"/>
        </w:rPr>
        <w:t>:</w:t>
      </w:r>
    </w:p>
    <w:p w:rsidR="009917B8" w:rsidRPr="00F9051B" w:rsidRDefault="000F3059" w:rsidP="0081350A">
      <w:pPr>
        <w:ind w:firstLine="851"/>
        <w:jc w:val="both"/>
        <w:rPr>
          <w:sz w:val="28"/>
        </w:rPr>
      </w:pPr>
      <w:r>
        <w:rPr>
          <w:sz w:val="28"/>
        </w:rPr>
        <w:lastRenderedPageBreak/>
        <w:t>1)</w:t>
      </w:r>
      <w:r w:rsidR="009917B8">
        <w:rPr>
          <w:sz w:val="28"/>
        </w:rPr>
        <w:t>создание музеев поселения;</w:t>
      </w:r>
    </w:p>
    <w:p w:rsidR="009917B8" w:rsidRDefault="000F3059" w:rsidP="0081350A">
      <w:pPr>
        <w:ind w:firstLine="851"/>
        <w:jc w:val="both"/>
        <w:rPr>
          <w:sz w:val="28"/>
        </w:rPr>
      </w:pPr>
      <w:r>
        <w:rPr>
          <w:sz w:val="28"/>
        </w:rPr>
        <w:t>2)</w:t>
      </w:r>
      <w:r w:rsidR="009917B8">
        <w:rPr>
          <w:sz w:val="28"/>
        </w:rPr>
        <w:t>совершение нотариальных действий, предусмотренных законодательством, в случае отсутствия в поселении нотариуса;</w:t>
      </w:r>
    </w:p>
    <w:p w:rsidR="009917B8" w:rsidRDefault="000F3059" w:rsidP="0081350A">
      <w:pPr>
        <w:ind w:firstLine="851"/>
        <w:jc w:val="both"/>
        <w:rPr>
          <w:sz w:val="28"/>
        </w:rPr>
      </w:pPr>
      <w:r>
        <w:rPr>
          <w:sz w:val="28"/>
        </w:rPr>
        <w:t>3)</w:t>
      </w:r>
      <w:r w:rsidR="009917B8">
        <w:rPr>
          <w:sz w:val="28"/>
        </w:rPr>
        <w:t>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0F3059">
        <w:rPr>
          <w:sz w:val="28"/>
        </w:rPr>
        <w:t>)</w:t>
      </w:r>
      <w:r w:rsidR="009917B8"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0F3059">
        <w:rPr>
          <w:sz w:val="28"/>
        </w:rPr>
        <w:t>)</w:t>
      </w:r>
      <w:r w:rsidR="009917B8"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0F3059">
        <w:rPr>
          <w:sz w:val="28"/>
        </w:rPr>
        <w:t>)</w:t>
      </w:r>
      <w:r w:rsidR="009917B8"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0F3059">
        <w:rPr>
          <w:sz w:val="28"/>
          <w:szCs w:val="28"/>
        </w:rPr>
        <w:t>)</w:t>
      </w:r>
      <w:r w:rsidR="009917B8" w:rsidRPr="006C61C3">
        <w:rPr>
          <w:sz w:val="28"/>
          <w:szCs w:val="28"/>
        </w:rPr>
        <w:t>создание муниципальной пожарной охраны;</w:t>
      </w:r>
    </w:p>
    <w:p w:rsidR="009917B8" w:rsidRPr="006C61C3" w:rsidRDefault="00B213F2" w:rsidP="0081350A">
      <w:pPr>
        <w:ind w:firstLine="851"/>
        <w:jc w:val="both"/>
        <w:rPr>
          <w:sz w:val="28"/>
        </w:rPr>
      </w:pPr>
      <w:r w:rsidRPr="006C61C3">
        <w:rPr>
          <w:sz w:val="28"/>
        </w:rPr>
        <w:t>8</w:t>
      </w:r>
      <w:r w:rsidR="000F3059">
        <w:rPr>
          <w:sz w:val="28"/>
        </w:rPr>
        <w:t>)</w:t>
      </w:r>
      <w:r w:rsidR="009917B8" w:rsidRPr="006C61C3">
        <w:rPr>
          <w:sz w:val="28"/>
        </w:rPr>
        <w:t>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0F3059">
        <w:rPr>
          <w:rFonts w:ascii="Times New Roman" w:hAnsi="Times New Roman" w:cs="Times New Roman"/>
          <w:sz w:val="28"/>
          <w:szCs w:val="28"/>
        </w:rPr>
        <w:t>)</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Default="000F3059"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w:t>
      </w:r>
      <w:r w:rsidR="00B213F2" w:rsidRPr="00675AF6">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eastAsia="Times New Roman"/>
          <w:kern w:val="0"/>
          <w:sz w:val="28"/>
          <w:szCs w:val="28"/>
          <w:lang w:eastAsia="ru-RU"/>
        </w:rPr>
        <w:t xml:space="preserve">          </w:t>
      </w:r>
      <w:r w:rsidR="00B213F2" w:rsidRPr="00675AF6">
        <w:rPr>
          <w:rFonts w:eastAsia="Times New Roman"/>
          <w:kern w:val="0"/>
          <w:sz w:val="28"/>
          <w:szCs w:val="28"/>
          <w:lang w:eastAsia="ru-RU"/>
        </w:rPr>
        <w:t>№ 181-ФЗ «О социальной защите инвалидов в Рос</w:t>
      </w:r>
      <w:r w:rsidR="0082169A">
        <w:rPr>
          <w:rFonts w:eastAsia="Times New Roman"/>
          <w:kern w:val="0"/>
          <w:sz w:val="28"/>
          <w:szCs w:val="28"/>
          <w:lang w:eastAsia="ru-RU"/>
        </w:rPr>
        <w:t>сийской Федерации»;</w:t>
      </w:r>
    </w:p>
    <w:p w:rsidR="0082169A" w:rsidRDefault="0082169A"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11) создание условий для организации </w:t>
      </w:r>
      <w:proofErr w:type="gramStart"/>
      <w:r>
        <w:rPr>
          <w:rFonts w:eastAsia="Times New Roman"/>
          <w:kern w:val="0"/>
          <w:sz w:val="28"/>
          <w:szCs w:val="28"/>
          <w:lang w:eastAsia="ru-RU"/>
        </w:rPr>
        <w:t>проведения  независимой  оценки качества оказания услуг</w:t>
      </w:r>
      <w:proofErr w:type="gramEnd"/>
      <w:r>
        <w:rPr>
          <w:rFonts w:eastAsia="Times New Roman"/>
          <w:kern w:val="0"/>
          <w:sz w:val="28"/>
          <w:szCs w:val="28"/>
          <w:lang w:eastAsia="ru-RU"/>
        </w:rPr>
        <w:t xml:space="preserve"> организациями в порядке и на условиях, </w:t>
      </w:r>
      <w:proofErr w:type="spellStart"/>
      <w:r>
        <w:rPr>
          <w:rFonts w:eastAsia="Times New Roman"/>
          <w:kern w:val="0"/>
          <w:sz w:val="28"/>
          <w:szCs w:val="28"/>
          <w:lang w:eastAsia="ru-RU"/>
        </w:rPr>
        <w:t>котрые</w:t>
      </w:r>
      <w:proofErr w:type="spellEnd"/>
      <w:r>
        <w:rPr>
          <w:rFonts w:eastAsia="Times New Roman"/>
          <w:kern w:val="0"/>
          <w:sz w:val="28"/>
          <w:szCs w:val="28"/>
          <w:lang w:eastAsia="ru-RU"/>
        </w:rPr>
        <w:t xml:space="preserve"> </w:t>
      </w:r>
      <w:proofErr w:type="spellStart"/>
      <w:r>
        <w:rPr>
          <w:rFonts w:eastAsia="Times New Roman"/>
          <w:kern w:val="0"/>
          <w:sz w:val="28"/>
          <w:szCs w:val="28"/>
          <w:lang w:eastAsia="ru-RU"/>
        </w:rPr>
        <w:t>установленны</w:t>
      </w:r>
      <w:proofErr w:type="spellEnd"/>
      <w:r>
        <w:rPr>
          <w:rFonts w:eastAsia="Times New Roman"/>
          <w:kern w:val="0"/>
          <w:sz w:val="28"/>
          <w:szCs w:val="28"/>
          <w:lang w:eastAsia="ru-RU"/>
        </w:rPr>
        <w:t xml:space="preserve"> федеральными </w:t>
      </w:r>
      <w:proofErr w:type="spellStart"/>
      <w:r>
        <w:rPr>
          <w:rFonts w:eastAsia="Times New Roman"/>
          <w:kern w:val="0"/>
          <w:sz w:val="28"/>
          <w:szCs w:val="28"/>
          <w:lang w:eastAsia="ru-RU"/>
        </w:rPr>
        <w:t>закономи</w:t>
      </w:r>
      <w:proofErr w:type="spellEnd"/>
      <w:r>
        <w:rPr>
          <w:rFonts w:eastAsia="Times New Roman"/>
          <w:kern w:val="0"/>
          <w:sz w:val="28"/>
          <w:szCs w:val="28"/>
          <w:lang w:eastAsia="ru-RU"/>
        </w:rPr>
        <w:t>;</w:t>
      </w:r>
    </w:p>
    <w:p w:rsidR="0082169A" w:rsidRDefault="0082169A"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169A" w:rsidRPr="00675AF6" w:rsidRDefault="0082169A"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13) осуществление мероприятий по отлову и содержанию безнадзорных животных, </w:t>
      </w:r>
      <w:proofErr w:type="spellStart"/>
      <w:r>
        <w:rPr>
          <w:rFonts w:eastAsia="Times New Roman"/>
          <w:kern w:val="0"/>
          <w:sz w:val="28"/>
          <w:szCs w:val="28"/>
          <w:lang w:eastAsia="ru-RU"/>
        </w:rPr>
        <w:t>обетающих</w:t>
      </w:r>
      <w:proofErr w:type="spellEnd"/>
      <w:r>
        <w:rPr>
          <w:rFonts w:eastAsia="Times New Roman"/>
          <w:kern w:val="0"/>
          <w:sz w:val="28"/>
          <w:szCs w:val="28"/>
          <w:lang w:eastAsia="ru-RU"/>
        </w:rPr>
        <w:t xml:space="preserve"> на территории поселения.</w:t>
      </w:r>
    </w:p>
    <w:p w:rsidR="009917B8" w:rsidRDefault="000F3059" w:rsidP="00352ED7">
      <w:pPr>
        <w:ind w:firstLine="851"/>
        <w:jc w:val="both"/>
        <w:rPr>
          <w:sz w:val="28"/>
          <w:szCs w:val="28"/>
        </w:rPr>
      </w:pPr>
      <w:proofErr w:type="gramStart"/>
      <w:r>
        <w:rPr>
          <w:sz w:val="28"/>
        </w:rPr>
        <w:t>2.</w:t>
      </w:r>
      <w:r w:rsidR="009917B8">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8F0AE5">
        <w:rPr>
          <w:sz w:val="28"/>
        </w:rPr>
        <w:t xml:space="preserve">тьей 19 Федерального закона от 6 октября </w:t>
      </w:r>
      <w:r w:rsidR="009917B8">
        <w:rPr>
          <w:sz w:val="28"/>
        </w:rPr>
        <w:t>2003</w:t>
      </w:r>
      <w:r w:rsidR="008F0AE5">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если это участие предусмотрено федеральными законами, а также решать иные вопросы, не отнесенные к компетенции</w:t>
      </w:r>
      <w:proofErr w:type="gramEnd"/>
      <w:r w:rsidR="009917B8">
        <w:rPr>
          <w:sz w:val="28"/>
        </w:rPr>
        <w:t xml:space="preserve"> </w:t>
      </w:r>
      <w:proofErr w:type="gramStart"/>
      <w:r w:rsidR="009917B8">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0F3059"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Default="000F3059" w:rsidP="009C5A79">
      <w:pPr>
        <w:tabs>
          <w:tab w:val="left" w:pos="1211"/>
        </w:tabs>
        <w:ind w:firstLine="851"/>
        <w:jc w:val="both"/>
        <w:rPr>
          <w:rFonts w:eastAsia="Times New Roman"/>
          <w:sz w:val="28"/>
        </w:rPr>
      </w:pPr>
      <w:r>
        <w:rPr>
          <w:rFonts w:eastAsia="Times New Roman"/>
          <w:sz w:val="28"/>
        </w:rPr>
        <w:t>1)</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0F3059" w:rsidP="009C5A79">
      <w:pPr>
        <w:tabs>
          <w:tab w:val="left" w:pos="1211"/>
        </w:tabs>
        <w:ind w:firstLine="851"/>
        <w:jc w:val="both"/>
        <w:rPr>
          <w:rFonts w:eastAsia="Times New Roman"/>
          <w:sz w:val="28"/>
        </w:rPr>
      </w:pPr>
      <w:r>
        <w:rPr>
          <w:rFonts w:eastAsia="Times New Roman"/>
          <w:sz w:val="28"/>
        </w:rPr>
        <w:t>2)</w:t>
      </w:r>
      <w:r w:rsidR="009917B8">
        <w:rPr>
          <w:rFonts w:eastAsia="Times New Roman"/>
          <w:sz w:val="28"/>
        </w:rPr>
        <w:t>установление официальных символов поселения;</w:t>
      </w:r>
    </w:p>
    <w:p w:rsidR="00A33F58" w:rsidRPr="008F0AE5" w:rsidRDefault="000F305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8F0AE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0F3059" w:rsidP="009C5A79">
      <w:pPr>
        <w:tabs>
          <w:tab w:val="left" w:pos="1211"/>
        </w:tabs>
        <w:ind w:firstLine="851"/>
        <w:jc w:val="both"/>
        <w:rPr>
          <w:rFonts w:eastAsia="Times New Roman"/>
          <w:sz w:val="28"/>
        </w:rPr>
      </w:pPr>
      <w:r>
        <w:rPr>
          <w:rFonts w:eastAsia="Times New Roman"/>
          <w:sz w:val="28"/>
        </w:rPr>
        <w:t>4)</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0F3059" w:rsidP="009C5A79">
      <w:pPr>
        <w:pStyle w:val="8"/>
        <w:keepNext w:val="0"/>
        <w:ind w:firstLine="851"/>
        <w:jc w:val="both"/>
      </w:pPr>
      <w:r>
        <w:t>5)</w:t>
      </w:r>
      <w:r w:rsidR="009917B8" w:rsidRPr="00DA1D05">
        <w:t xml:space="preserve">полномочиями по организации теплоснабжения, предусмотренными Федеральным законом </w:t>
      </w:r>
      <w:r w:rsidR="0082169A">
        <w:t xml:space="preserve"> от 27 июля 2010 года № 190 - ФЗ</w:t>
      </w:r>
      <w:proofErr w:type="gramStart"/>
      <w:r w:rsidR="00A03B53">
        <w:t>«</w:t>
      </w:r>
      <w:r w:rsidR="009917B8" w:rsidRPr="00DA1D05">
        <w:t>О</w:t>
      </w:r>
      <w:proofErr w:type="gramEnd"/>
      <w:r w:rsidR="009917B8" w:rsidRPr="00DA1D05">
        <w:t xml:space="preserve"> теплоснабжении</w:t>
      </w:r>
      <w:r w:rsidR="00A03B53">
        <w:t>»</w:t>
      </w:r>
      <w:r w:rsidR="009917B8" w:rsidRPr="00DA1D05">
        <w:t>;</w:t>
      </w:r>
    </w:p>
    <w:p w:rsidR="009917B8" w:rsidRDefault="000F3059" w:rsidP="0081350A">
      <w:pPr>
        <w:tabs>
          <w:tab w:val="left" w:pos="1211"/>
        </w:tabs>
        <w:ind w:firstLine="840"/>
        <w:jc w:val="both"/>
        <w:rPr>
          <w:rFonts w:eastAsia="Times New Roman"/>
          <w:sz w:val="28"/>
        </w:rPr>
      </w:pPr>
      <w:r>
        <w:rPr>
          <w:rFonts w:eastAsia="Times New Roman"/>
          <w:sz w:val="28"/>
        </w:rPr>
        <w:t>6)</w:t>
      </w:r>
      <w:r w:rsidR="009917B8" w:rsidRPr="003909F6">
        <w:rPr>
          <w:rFonts w:eastAsia="Times New Roman"/>
          <w:sz w:val="28"/>
        </w:rPr>
        <w:t>регулирование тарифов на подключение к системе коммунальной</w:t>
      </w:r>
      <w:r w:rsidR="009917B8">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8F0AE5">
        <w:rPr>
          <w:rStyle w:val="afb"/>
          <w:rFonts w:ascii="Times New Roman" w:hAnsi="Times New Roman"/>
          <w:i w:val="0"/>
          <w:color w:val="auto"/>
          <w:sz w:val="28"/>
          <w:szCs w:val="28"/>
        </w:rPr>
        <w:t xml:space="preserve">Курганинский </w:t>
      </w:r>
      <w:r w:rsidRPr="00486D5B">
        <w:rPr>
          <w:rStyle w:val="afb"/>
          <w:rFonts w:ascii="Times New Roman" w:hAnsi="Times New Roman"/>
          <w:i w:val="0"/>
          <w:color w:val="auto"/>
          <w:sz w:val="28"/>
          <w:szCs w:val="28"/>
        </w:rPr>
        <w:t>район;</w:t>
      </w:r>
      <w:proofErr w:type="gramEnd"/>
    </w:p>
    <w:p w:rsidR="00B213F2" w:rsidRPr="00486D5B" w:rsidRDefault="000F3059" w:rsidP="00B213F2">
      <w:pPr>
        <w:suppressAutoHyphens w:val="0"/>
        <w:ind w:firstLine="851"/>
        <w:jc w:val="both"/>
        <w:rPr>
          <w:rStyle w:val="afb"/>
          <w:i w:val="0"/>
          <w:color w:val="auto"/>
          <w:sz w:val="28"/>
          <w:szCs w:val="28"/>
        </w:rPr>
      </w:pPr>
      <w:r>
        <w:rPr>
          <w:rStyle w:val="afb"/>
          <w:i w:val="0"/>
          <w:color w:val="auto"/>
          <w:sz w:val="28"/>
          <w:szCs w:val="28"/>
        </w:rPr>
        <w:t>7)</w:t>
      </w:r>
      <w:r w:rsidR="00B213F2" w:rsidRPr="00486D5B">
        <w:rPr>
          <w:rStyle w:val="afb"/>
          <w:i w:val="0"/>
          <w:color w:val="auto"/>
          <w:sz w:val="28"/>
          <w:szCs w:val="28"/>
        </w:rPr>
        <w:t xml:space="preserve">полномочиями в сфере водоснабжения и водоотведения, предусмотренными Федеральным законом </w:t>
      </w:r>
      <w:r w:rsidR="0082169A">
        <w:rPr>
          <w:rStyle w:val="afb"/>
          <w:i w:val="0"/>
          <w:color w:val="auto"/>
          <w:sz w:val="28"/>
          <w:szCs w:val="28"/>
        </w:rPr>
        <w:t>от 7 декабря 2011 года № 416 - ФЗ</w:t>
      </w:r>
      <w:r w:rsidR="0082169A" w:rsidRPr="00486D5B">
        <w:rPr>
          <w:rStyle w:val="afb"/>
          <w:i w:val="0"/>
          <w:color w:val="auto"/>
          <w:sz w:val="28"/>
          <w:szCs w:val="28"/>
        </w:rPr>
        <w:t xml:space="preserve"> </w:t>
      </w:r>
      <w:r w:rsidR="00B213F2"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0F3059">
        <w:rPr>
          <w:rStyle w:val="afb"/>
          <w:i w:val="0"/>
          <w:color w:val="auto"/>
          <w:sz w:val="28"/>
          <w:szCs w:val="28"/>
        </w:rPr>
        <w:t>)</w:t>
      </w:r>
      <w:r w:rsidR="009917B8" w:rsidRPr="00486D5B">
        <w:rPr>
          <w:rStyle w:val="afb"/>
          <w:i w:val="0"/>
          <w:color w:val="auto"/>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0F3059">
        <w:rPr>
          <w:rStyle w:val="afb"/>
          <w:i w:val="0"/>
          <w:color w:val="auto"/>
          <w:szCs w:val="28"/>
        </w:rPr>
        <w:t>)</w:t>
      </w:r>
      <w:r w:rsidR="009917B8" w:rsidRPr="00486D5B">
        <w:rPr>
          <w:rStyle w:val="afb"/>
          <w:i w:val="0"/>
          <w:color w:val="auto"/>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0F3059" w:rsidP="007A7678">
      <w:pPr>
        <w:suppressAutoHyphens w:val="0"/>
        <w:ind w:firstLine="851"/>
        <w:jc w:val="both"/>
        <w:rPr>
          <w:rStyle w:val="afb"/>
          <w:i w:val="0"/>
          <w:color w:val="auto"/>
          <w:sz w:val="28"/>
          <w:szCs w:val="28"/>
        </w:rPr>
      </w:pPr>
      <w:r>
        <w:rPr>
          <w:rStyle w:val="afb"/>
          <w:i w:val="0"/>
          <w:color w:val="auto"/>
          <w:sz w:val="28"/>
          <w:szCs w:val="28"/>
        </w:rPr>
        <w:t>10)</w:t>
      </w:r>
      <w:r w:rsidR="007A7678" w:rsidRPr="00486D5B">
        <w:rPr>
          <w:rStyle w:val="afb"/>
          <w:i w:val="0"/>
          <w:color w:val="auto"/>
          <w:sz w:val="28"/>
          <w:szCs w:val="28"/>
        </w:rPr>
        <w:t>разработк</w:t>
      </w:r>
      <w:r w:rsidR="00842886" w:rsidRPr="00486D5B">
        <w:rPr>
          <w:rStyle w:val="afb"/>
          <w:i w:val="0"/>
          <w:color w:val="auto"/>
          <w:sz w:val="28"/>
          <w:szCs w:val="28"/>
        </w:rPr>
        <w:t>а</w:t>
      </w:r>
      <w:r w:rsidR="007A7678" w:rsidRPr="00486D5B">
        <w:rPr>
          <w:rStyle w:val="afb"/>
          <w:i w:val="0"/>
          <w:color w:val="auto"/>
          <w:sz w:val="28"/>
          <w:szCs w:val="28"/>
        </w:rPr>
        <w:t xml:space="preserve"> и утверждени</w:t>
      </w:r>
      <w:r w:rsidR="00842886" w:rsidRPr="00486D5B">
        <w:rPr>
          <w:rStyle w:val="afb"/>
          <w:i w:val="0"/>
          <w:color w:val="auto"/>
          <w:sz w:val="28"/>
          <w:szCs w:val="28"/>
        </w:rPr>
        <w:t>е</w:t>
      </w:r>
      <w:r w:rsidR="007A7678"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007A7678" w:rsidRPr="00486D5B">
        <w:rPr>
          <w:rStyle w:val="afb"/>
          <w:i w:val="0"/>
          <w:color w:val="auto"/>
          <w:sz w:val="28"/>
          <w:szCs w:val="28"/>
        </w:rPr>
        <w:t>,</w:t>
      </w:r>
      <w:r w:rsidR="0082169A">
        <w:rPr>
          <w:rStyle w:val="afb"/>
          <w:i w:val="0"/>
          <w:color w:val="auto"/>
          <w:sz w:val="28"/>
          <w:szCs w:val="28"/>
        </w:rPr>
        <w:t xml:space="preserve"> программ комплексного развития </w:t>
      </w:r>
      <w:r w:rsidR="0082169A">
        <w:rPr>
          <w:rStyle w:val="afb"/>
          <w:i w:val="0"/>
          <w:color w:val="auto"/>
          <w:sz w:val="28"/>
          <w:szCs w:val="28"/>
        </w:rPr>
        <w:lastRenderedPageBreak/>
        <w:t>транспортной инфраструктуры поселения, программ комплексного развития социальной инфраструктуры поселения,</w:t>
      </w:r>
      <w:r w:rsidR="007A7678" w:rsidRPr="00486D5B">
        <w:rPr>
          <w:rStyle w:val="afb"/>
          <w:i w:val="0"/>
          <w:color w:val="auto"/>
          <w:sz w:val="28"/>
          <w:szCs w:val="28"/>
        </w:rPr>
        <w:t xml:space="preserve">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0F3059">
        <w:rPr>
          <w:rStyle w:val="afb"/>
          <w:rFonts w:ascii="Times New Roman" w:hAnsi="Times New Roman"/>
          <w:i w:val="0"/>
          <w:color w:val="auto"/>
          <w:sz w:val="28"/>
          <w:szCs w:val="28"/>
        </w:rPr>
        <w:t>)</w:t>
      </w:r>
      <w:r w:rsidR="009917B8"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rsidR="000F3059">
        <w:t>)</w:t>
      </w:r>
      <w:r>
        <w:t>осуществление международных и внешнеэкономических связей в соответствии с федеральными законами;</w:t>
      </w:r>
    </w:p>
    <w:p w:rsidR="00025581" w:rsidRPr="00404881" w:rsidRDefault="000F3059" w:rsidP="000327C8">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13)</w:t>
      </w:r>
      <w:r w:rsidR="00025581" w:rsidRPr="00404881">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404881">
        <w:rPr>
          <w:sz w:val="28"/>
        </w:rPr>
        <w:t xml:space="preserve">главы поселения, депутатов Совета поселения, </w:t>
      </w:r>
      <w:r w:rsidR="00025581" w:rsidRPr="00404881">
        <w:rPr>
          <w:rFonts w:eastAsiaTheme="minorHAnsi"/>
          <w:kern w:val="0"/>
          <w:sz w:val="28"/>
          <w:szCs w:val="28"/>
        </w:rPr>
        <w:t>муниципальных служащих и работников муниципальных учреждений</w:t>
      </w:r>
      <w:r w:rsidR="0082169A">
        <w:rPr>
          <w:rFonts w:eastAsiaTheme="minorHAnsi"/>
          <w:kern w:val="0"/>
          <w:sz w:val="28"/>
          <w:szCs w:val="28"/>
        </w:rPr>
        <w:t>, организация подготовки кадров для муниципальной службы, предусмотренном законодательством Российской Федерации об образовании и законодательством Российско</w:t>
      </w:r>
      <w:r w:rsidR="00DF44E1">
        <w:rPr>
          <w:rFonts w:eastAsiaTheme="minorHAnsi"/>
          <w:kern w:val="0"/>
          <w:sz w:val="28"/>
          <w:szCs w:val="28"/>
        </w:rPr>
        <w:t>й Федерации о муниципальной службе</w:t>
      </w:r>
      <w:r w:rsidR="0082169A" w:rsidRPr="002624C5">
        <w:rPr>
          <w:rFonts w:eastAsiaTheme="minorHAnsi"/>
          <w:kern w:val="0"/>
          <w:sz w:val="28"/>
          <w:szCs w:val="28"/>
        </w:rPr>
        <w:t>;</w:t>
      </w:r>
      <w:proofErr w:type="gramEnd"/>
    </w:p>
    <w:p w:rsidR="009917B8" w:rsidRDefault="009917B8" w:rsidP="0081350A">
      <w:pPr>
        <w:autoSpaceDE w:val="0"/>
        <w:ind w:firstLine="851"/>
        <w:jc w:val="both"/>
        <w:rPr>
          <w:sz w:val="28"/>
          <w:szCs w:val="28"/>
        </w:rPr>
      </w:pPr>
      <w:r>
        <w:rPr>
          <w:sz w:val="28"/>
        </w:rPr>
        <w:t>1</w:t>
      </w:r>
      <w:r w:rsidR="007A7678">
        <w:rPr>
          <w:sz w:val="28"/>
        </w:rPr>
        <w:t>4</w:t>
      </w:r>
      <w:r w:rsidR="000F3059">
        <w:rPr>
          <w:sz w:val="28"/>
        </w:rPr>
        <w:t>)</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sidR="000F3059">
        <w:rPr>
          <w:rFonts w:eastAsia="Times New Roman"/>
        </w:rPr>
        <w:t>)</w:t>
      </w:r>
      <w:r>
        <w:rPr>
          <w:rFonts w:eastAsia="Times New Roman"/>
        </w:rPr>
        <w:t xml:space="preserve">иными полномочиями в соответствии с Федеральным законом </w:t>
      </w:r>
      <w:r w:rsidR="000F3059">
        <w:rPr>
          <w:rFonts w:eastAsia="Times New Roman"/>
        </w:rPr>
        <w:t xml:space="preserve">                    </w:t>
      </w:r>
      <w:r w:rsidR="000F3059">
        <w:t xml:space="preserve">от 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A07AB7"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 xml:space="preserve">Органы местного самоуправления поселения вправе принимать решение о привлечении </w:t>
      </w:r>
      <w:r w:rsidR="00DF44E1">
        <w:rPr>
          <w:rFonts w:eastAsia="Times New Roman"/>
          <w:sz w:val="28"/>
        </w:rPr>
        <w:t>граждан</w:t>
      </w:r>
      <w:r w:rsidR="009917B8">
        <w:rPr>
          <w:rFonts w:eastAsia="Times New Roman"/>
          <w:sz w:val="28"/>
        </w:rPr>
        <w:t xml:space="preserve"> к</w:t>
      </w:r>
      <w:r w:rsidR="009917B8">
        <w:rPr>
          <w:rFonts w:eastAsia="Times New Roman"/>
          <w:b/>
          <w:sz w:val="28"/>
        </w:rPr>
        <w:t xml:space="preserve"> </w:t>
      </w:r>
      <w:r w:rsidR="009917B8">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404881">
        <w:rPr>
          <w:rFonts w:eastAsia="Times New Roman"/>
          <w:sz w:val="28"/>
        </w:rPr>
        <w:t xml:space="preserve">              </w:t>
      </w:r>
      <w:r w:rsidR="00AE1F7F" w:rsidRPr="00404881">
        <w:rPr>
          <w:rFonts w:eastAsia="Times New Roman"/>
          <w:sz w:val="28"/>
        </w:rPr>
        <w:t>8-11, 18, 21</w:t>
      </w:r>
      <w:r w:rsidR="00AE1F7F">
        <w:rPr>
          <w:rFonts w:eastAsia="Times New Roman"/>
          <w:sz w:val="28"/>
        </w:rPr>
        <w:t xml:space="preserve"> </w:t>
      </w:r>
      <w:r w:rsidR="009917B8">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A07AB7" w:rsidP="0081350A">
      <w:pPr>
        <w:pStyle w:val="ConsNormal"/>
        <w:ind w:firstLine="708"/>
        <w:jc w:val="both"/>
        <w:rPr>
          <w:rFonts w:ascii="Times New Roman" w:hAnsi="Times New Roman"/>
          <w:sz w:val="28"/>
        </w:rPr>
      </w:pPr>
      <w:r>
        <w:rPr>
          <w:rFonts w:ascii="Times New Roman" w:hAnsi="Times New Roman"/>
          <w:sz w:val="28"/>
        </w:rPr>
        <w:lastRenderedPageBreak/>
        <w:t>1.</w:t>
      </w:r>
      <w:r w:rsidR="009917B8">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DF44E1">
        <w:rPr>
          <w:rFonts w:ascii="Times New Roman" w:hAnsi="Times New Roman"/>
          <w:sz w:val="28"/>
        </w:rPr>
        <w:t xml:space="preserve"> в соответствии с</w:t>
      </w:r>
      <w:r w:rsidR="009917B8">
        <w:rPr>
          <w:rFonts w:ascii="Times New Roman" w:hAnsi="Times New Roman"/>
          <w:b/>
          <w:sz w:val="28"/>
        </w:rPr>
        <w:t xml:space="preserve"> </w:t>
      </w:r>
      <w:r w:rsidR="009917B8">
        <w:rPr>
          <w:rFonts w:ascii="Times New Roman" w:hAnsi="Times New Roman"/>
          <w:sz w:val="28"/>
        </w:rPr>
        <w:t>Федеральным законом от 06</w:t>
      </w:r>
      <w:r w:rsidR="00DF44E1">
        <w:rPr>
          <w:rFonts w:ascii="Times New Roman" w:hAnsi="Times New Roman"/>
          <w:sz w:val="28"/>
        </w:rPr>
        <w:t xml:space="preserve"> октября </w:t>
      </w:r>
      <w:r w:rsidR="009917B8">
        <w:rPr>
          <w:rFonts w:ascii="Times New Roman" w:hAnsi="Times New Roman"/>
          <w:sz w:val="28"/>
        </w:rPr>
        <w:t>2003 № 131-ФЗ</w:t>
      </w:r>
      <w:r w:rsidR="009917B8">
        <w:rPr>
          <w:rFonts w:ascii="Times New Roman" w:hAnsi="Times New Roman"/>
          <w:b/>
          <w:i/>
          <w:sz w:val="28"/>
        </w:rPr>
        <w:t xml:space="preserve">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к вопросам местного значения. </w:t>
      </w:r>
    </w:p>
    <w:p w:rsidR="009917B8" w:rsidRDefault="00A07AB7" w:rsidP="0081350A">
      <w:pPr>
        <w:pStyle w:val="15"/>
        <w:widowControl w:val="0"/>
        <w:suppressAutoHyphen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A07AB7" w:rsidP="0081350A">
      <w:pPr>
        <w:pStyle w:val="15"/>
        <w:widowControl w:val="0"/>
        <w:suppressAutoHyphen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DF44E1">
        <w:rPr>
          <w:rFonts w:ascii="Times New Roman" w:hAnsi="Times New Roman"/>
          <w:sz w:val="28"/>
        </w:rPr>
        <w:t>и финансовых средств</w:t>
      </w:r>
      <w:r w:rsidR="009917B8">
        <w:rPr>
          <w:rFonts w:ascii="Times New Roman" w:hAnsi="Times New Roman"/>
          <w:sz w:val="28"/>
        </w:rPr>
        <w:t xml:space="preserve"> исполнения переданных государственных полномочий осуществляется с согласия Совета, выраженного в решении.</w:t>
      </w:r>
      <w:r w:rsidR="00DF44E1">
        <w:rPr>
          <w:rFonts w:ascii="Times New Roman" w:hAnsi="Times New Roman"/>
          <w:sz w:val="28"/>
        </w:rPr>
        <w:t xml:space="preserve"> Предложение об использовании собственных материальных ресурсов и финансовых сре</w:t>
      </w:r>
      <w:proofErr w:type="gramStart"/>
      <w:r w:rsidR="00DF44E1">
        <w:rPr>
          <w:rFonts w:ascii="Times New Roman" w:hAnsi="Times New Roman"/>
          <w:sz w:val="28"/>
        </w:rPr>
        <w:t>дств впр</w:t>
      </w:r>
      <w:proofErr w:type="gramEnd"/>
      <w:r w:rsidR="00DF44E1">
        <w:rPr>
          <w:rFonts w:ascii="Times New Roman" w:hAnsi="Times New Roman"/>
          <w:sz w:val="28"/>
        </w:rPr>
        <w:t xml:space="preserve">аве направить в Совет глава поселения в случае наличия соответствующих материальных ресурсов и финансовых средств. </w:t>
      </w:r>
      <w:r w:rsidR="009917B8">
        <w:rPr>
          <w:rFonts w:ascii="Times New Roman" w:hAnsi="Times New Roman"/>
          <w:sz w:val="28"/>
        </w:rPr>
        <w:t xml:space="preserve"> </w:t>
      </w:r>
    </w:p>
    <w:p w:rsidR="009917B8" w:rsidRDefault="00A07AB7" w:rsidP="0081350A">
      <w:pPr>
        <w:pStyle w:val="ConsNormal"/>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A07AB7" w:rsidP="0081350A">
      <w:pPr>
        <w:ind w:firstLine="851"/>
        <w:jc w:val="both"/>
        <w:rPr>
          <w:sz w:val="28"/>
        </w:rPr>
      </w:pPr>
      <w:r>
        <w:rPr>
          <w:sz w:val="28"/>
        </w:rPr>
        <w:t>5.</w:t>
      </w:r>
      <w:r w:rsidR="009917B8">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A07AB7" w:rsidP="0081350A">
      <w:pPr>
        <w:pStyle w:val="ConsNormal"/>
        <w:ind w:firstLine="851"/>
        <w:jc w:val="both"/>
        <w:rPr>
          <w:rFonts w:ascii="Times New Roman" w:hAnsi="Times New Roman"/>
          <w:sz w:val="28"/>
        </w:rPr>
      </w:pPr>
      <w:r>
        <w:rPr>
          <w:rFonts w:ascii="Times New Roman" w:hAnsi="Times New Roman"/>
          <w:sz w:val="28"/>
        </w:rPr>
        <w:t>6.</w:t>
      </w:r>
      <w:proofErr w:type="gramStart"/>
      <w:r w:rsidR="009917B8">
        <w:rPr>
          <w:rFonts w:ascii="Times New Roman" w:hAnsi="Times New Roman"/>
          <w:sz w:val="28"/>
        </w:rPr>
        <w:t>Контроль за</w:t>
      </w:r>
      <w:proofErr w:type="gramEnd"/>
      <w:r w:rsidR="009917B8">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404881">
        <w:rPr>
          <w:rFonts w:ascii="Times New Roman" w:hAnsi="Times New Roman"/>
          <w:sz w:val="28"/>
        </w:rPr>
        <w:t xml:space="preserve"> 19 Федерального закона от 6 октября </w:t>
      </w:r>
      <w:r>
        <w:rPr>
          <w:rFonts w:ascii="Times New Roman" w:hAnsi="Times New Roman"/>
          <w:sz w:val="28"/>
        </w:rPr>
        <w:t>2003</w:t>
      </w:r>
      <w:r w:rsidR="00404881">
        <w:rPr>
          <w:rFonts w:ascii="Times New Roman" w:hAnsi="Times New Roman"/>
          <w:sz w:val="28"/>
        </w:rPr>
        <w:t xml:space="preserve"> года                           </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A07AB7"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В целях решения непосредственно населением вопросов местного значения  проводится местный референдум. </w:t>
      </w:r>
    </w:p>
    <w:p w:rsidR="009917B8" w:rsidRDefault="00A07AB7" w:rsidP="0081350A">
      <w:pPr>
        <w:pStyle w:val="ad"/>
        <w:tabs>
          <w:tab w:val="left" w:pos="142"/>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A07AB7"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Решение о назначении</w:t>
      </w:r>
      <w:r w:rsidR="00F96E17">
        <w:rPr>
          <w:rFonts w:eastAsia="Times New Roman"/>
          <w:sz w:val="28"/>
        </w:rPr>
        <w:t xml:space="preserve"> </w:t>
      </w:r>
      <w:r w:rsidR="00F96E17" w:rsidRPr="00404881">
        <w:rPr>
          <w:rFonts w:eastAsia="Times New Roman"/>
          <w:sz w:val="28"/>
        </w:rPr>
        <w:t>и проведении</w:t>
      </w:r>
      <w:r w:rsidR="00F96E17">
        <w:rPr>
          <w:rFonts w:eastAsia="Times New Roman"/>
          <w:sz w:val="28"/>
        </w:rPr>
        <w:t xml:space="preserve"> </w:t>
      </w:r>
      <w:r w:rsidR="009917B8">
        <w:rPr>
          <w:rFonts w:eastAsia="Times New Roman"/>
          <w:sz w:val="28"/>
        </w:rPr>
        <w:t>местного референдума принимается Советом:</w:t>
      </w:r>
    </w:p>
    <w:p w:rsidR="009917B8" w:rsidRDefault="00A07AB7"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w:t>
      </w:r>
      <w:r w:rsidR="009917B8">
        <w:rPr>
          <w:rFonts w:eastAsia="Times New Roman"/>
          <w:color w:val="000000"/>
          <w:sz w:val="28"/>
        </w:rPr>
        <w:t>по инициативе, выдвинутой гражданами Российской Федерации, имеющими право на участие в местном референдуме;</w:t>
      </w:r>
    </w:p>
    <w:p w:rsidR="009917B8" w:rsidRDefault="00A07AB7" w:rsidP="0081350A">
      <w:pPr>
        <w:shd w:val="clear" w:color="auto" w:fill="FFFFFF"/>
        <w:tabs>
          <w:tab w:val="left" w:pos="142"/>
        </w:tabs>
        <w:ind w:firstLine="851"/>
        <w:jc w:val="both"/>
        <w:rPr>
          <w:rFonts w:eastAsia="Times New Roman"/>
          <w:color w:val="000000"/>
          <w:sz w:val="28"/>
        </w:rPr>
      </w:pPr>
      <w:r>
        <w:rPr>
          <w:rFonts w:eastAsia="Times New Roman"/>
          <w:color w:val="000000"/>
          <w:sz w:val="28"/>
        </w:rPr>
        <w:t>2)</w:t>
      </w:r>
      <w:r w:rsidR="009917B8">
        <w:rPr>
          <w:rFonts w:eastAsia="Times New Roman"/>
          <w:color w:val="000000"/>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A07AB7" w:rsidP="0081350A">
      <w:pPr>
        <w:pStyle w:val="ad"/>
        <w:tabs>
          <w:tab w:val="left" w:pos="142"/>
        </w:tabs>
        <w:spacing w:after="0" w:line="100" w:lineRule="atLeast"/>
        <w:ind w:firstLine="851"/>
        <w:jc w:val="both"/>
        <w:rPr>
          <w:color w:val="000000"/>
          <w:sz w:val="28"/>
        </w:rPr>
      </w:pPr>
      <w:proofErr w:type="gramStart"/>
      <w:r>
        <w:rPr>
          <w:sz w:val="28"/>
        </w:rPr>
        <w:t>4.</w:t>
      </w:r>
      <w:r w:rsidR="009917B8">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009917B8">
        <w:rPr>
          <w:color w:val="000000"/>
          <w:sz w:val="28"/>
        </w:rPr>
        <w:t xml:space="preserve">и реализуется в порядке, установленном Федеральным законом </w:t>
      </w:r>
      <w:r>
        <w:rPr>
          <w:color w:val="000000"/>
          <w:sz w:val="28"/>
        </w:rPr>
        <w:t xml:space="preserve">               </w:t>
      </w:r>
      <w:r w:rsidR="009917B8">
        <w:rPr>
          <w:color w:val="000000"/>
          <w:sz w:val="28"/>
        </w:rPr>
        <w:t>от 12</w:t>
      </w:r>
      <w:r w:rsidR="00404881">
        <w:rPr>
          <w:color w:val="000000"/>
          <w:sz w:val="28"/>
        </w:rPr>
        <w:t xml:space="preserve"> июня </w:t>
      </w:r>
      <w:r w:rsidR="009917B8">
        <w:rPr>
          <w:color w:val="000000"/>
          <w:sz w:val="28"/>
        </w:rPr>
        <w:t xml:space="preserve">2002 </w:t>
      </w:r>
      <w:r w:rsidR="00404881">
        <w:rPr>
          <w:color w:val="000000"/>
          <w:sz w:val="28"/>
        </w:rPr>
        <w:t xml:space="preserve">года </w:t>
      </w:r>
      <w:r w:rsidR="009917B8">
        <w:rPr>
          <w:color w:val="000000"/>
          <w:sz w:val="28"/>
        </w:rPr>
        <w:t xml:space="preserve">№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края от 23</w:t>
      </w:r>
      <w:r w:rsidR="00404881">
        <w:rPr>
          <w:color w:val="000000"/>
          <w:sz w:val="28"/>
        </w:rPr>
        <w:t xml:space="preserve"> июля </w:t>
      </w:r>
      <w:r w:rsidR="009917B8">
        <w:rPr>
          <w:color w:val="000000"/>
          <w:sz w:val="28"/>
        </w:rPr>
        <w:t>2003</w:t>
      </w:r>
      <w:r w:rsidR="00404881">
        <w:rPr>
          <w:color w:val="000000"/>
          <w:sz w:val="28"/>
        </w:rPr>
        <w:t xml:space="preserve"> года </w:t>
      </w:r>
      <w:r w:rsidR="009917B8">
        <w:rPr>
          <w:color w:val="000000"/>
          <w:sz w:val="28"/>
        </w:rPr>
        <w:t xml:space="preserve">№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 xml:space="preserve">. </w:t>
      </w:r>
      <w:proofErr w:type="gramEnd"/>
    </w:p>
    <w:p w:rsidR="009917B8" w:rsidRDefault="00A07AB7" w:rsidP="0081350A">
      <w:pPr>
        <w:tabs>
          <w:tab w:val="left" w:pos="142"/>
        </w:tabs>
        <w:ind w:firstLine="851"/>
        <w:jc w:val="both"/>
        <w:rPr>
          <w:color w:val="000000"/>
          <w:sz w:val="28"/>
        </w:rPr>
      </w:pPr>
      <w:proofErr w:type="gramStart"/>
      <w:r>
        <w:rPr>
          <w:rFonts w:eastAsia="Times New Roman"/>
          <w:color w:val="000000"/>
          <w:sz w:val="28"/>
        </w:rPr>
        <w:t>5.</w:t>
      </w:r>
      <w:r w:rsidR="009917B8">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917B8">
        <w:rPr>
          <w:rFonts w:eastAsia="Times New Roman"/>
          <w:b/>
          <w:color w:val="000000"/>
          <w:sz w:val="28"/>
        </w:rPr>
        <w:t xml:space="preserve"> </w:t>
      </w:r>
      <w:r w:rsidR="009917B8">
        <w:rPr>
          <w:rFonts w:eastAsia="Times New Roman"/>
          <w:color w:val="000000"/>
          <w:sz w:val="28"/>
        </w:rPr>
        <w:t xml:space="preserve">в поддержку данной инициативы, количество которых составляет </w:t>
      </w:r>
      <w:r w:rsidR="00404881">
        <w:rPr>
          <w:rFonts w:eastAsia="Times New Roman"/>
          <w:color w:val="000000"/>
          <w:sz w:val="28"/>
        </w:rPr>
        <w:t xml:space="preserve">              </w:t>
      </w:r>
      <w:r w:rsidR="009917B8">
        <w:rPr>
          <w:rFonts w:eastAsia="Times New Roman"/>
          <w:color w:val="000000"/>
          <w:sz w:val="28"/>
        </w:rPr>
        <w:t xml:space="preserve">5 процентов от числа участников референдума, зарегистрированных </w:t>
      </w:r>
      <w:r w:rsidR="00404881">
        <w:rPr>
          <w:rFonts w:eastAsia="Times New Roman"/>
          <w:color w:val="000000"/>
          <w:sz w:val="28"/>
        </w:rPr>
        <w:t xml:space="preserve">                          </w:t>
      </w:r>
      <w:r w:rsidR="009917B8">
        <w:rPr>
          <w:rFonts w:eastAsia="Times New Roman"/>
          <w:color w:val="000000"/>
          <w:sz w:val="28"/>
        </w:rPr>
        <w:t>на территории поселения</w:t>
      </w:r>
      <w:r w:rsidR="009917B8">
        <w:rPr>
          <w:rFonts w:eastAsia="Times New Roman"/>
          <w:b/>
          <w:color w:val="000000"/>
          <w:sz w:val="28"/>
        </w:rPr>
        <w:t xml:space="preserve"> </w:t>
      </w:r>
      <w:r w:rsidR="009917B8">
        <w:rPr>
          <w:rFonts w:eastAsia="Times New Roman"/>
          <w:color w:val="000000"/>
          <w:sz w:val="28"/>
        </w:rPr>
        <w:t xml:space="preserve">в соответствии с </w:t>
      </w:r>
      <w:r w:rsidR="009917B8">
        <w:rPr>
          <w:color w:val="000000"/>
          <w:sz w:val="28"/>
        </w:rPr>
        <w:t xml:space="preserve">Федеральным законом </w:t>
      </w:r>
      <w:r w:rsidR="00404881">
        <w:rPr>
          <w:color w:val="000000"/>
          <w:sz w:val="28"/>
        </w:rPr>
        <w:t xml:space="preserve">                                </w:t>
      </w:r>
      <w:r w:rsidR="009917B8">
        <w:rPr>
          <w:color w:val="000000"/>
          <w:sz w:val="28"/>
        </w:rPr>
        <w:t>от 12</w:t>
      </w:r>
      <w:r w:rsidR="00404881">
        <w:rPr>
          <w:color w:val="000000"/>
          <w:sz w:val="28"/>
        </w:rPr>
        <w:t xml:space="preserve"> июня </w:t>
      </w:r>
      <w:r w:rsidR="009917B8">
        <w:rPr>
          <w:color w:val="000000"/>
          <w:sz w:val="28"/>
        </w:rPr>
        <w:t xml:space="preserve">2002 года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w:t>
      </w:r>
      <w:proofErr w:type="gramEnd"/>
    </w:p>
    <w:p w:rsidR="009917B8" w:rsidRDefault="00A07AB7" w:rsidP="0081350A">
      <w:pPr>
        <w:shd w:val="clear" w:color="auto" w:fill="FFFFFF"/>
        <w:tabs>
          <w:tab w:val="left" w:pos="142"/>
        </w:tabs>
        <w:ind w:firstLine="851"/>
        <w:jc w:val="both"/>
        <w:rPr>
          <w:rFonts w:eastAsia="Times New Roman"/>
          <w:sz w:val="28"/>
        </w:rPr>
      </w:pPr>
      <w:r>
        <w:rPr>
          <w:rFonts w:eastAsia="Times New Roman"/>
          <w:color w:val="000000"/>
          <w:sz w:val="28"/>
        </w:rPr>
        <w:t>6.</w:t>
      </w:r>
      <w:r w:rsidR="009917B8">
        <w:rPr>
          <w:rFonts w:eastAsia="Times New Roman"/>
          <w:color w:val="000000"/>
          <w:sz w:val="28"/>
        </w:rPr>
        <w:t>Инициатива проведения референдума, выдвинутая совместно Советом и главой администрации, оформляется правовыми актами Совета</w:t>
      </w:r>
      <w:r w:rsidR="009917B8">
        <w:rPr>
          <w:rFonts w:eastAsia="Times New Roman"/>
          <w:sz w:val="28"/>
        </w:rPr>
        <w:t xml:space="preserve"> </w:t>
      </w:r>
      <w:r w:rsidR="009917B8">
        <w:rPr>
          <w:rFonts w:eastAsia="Times New Roman"/>
          <w:color w:val="000000"/>
          <w:sz w:val="28"/>
        </w:rPr>
        <w:t>и главы</w:t>
      </w:r>
      <w:r w:rsidR="009917B8">
        <w:rPr>
          <w:rFonts w:eastAsia="Times New Roman"/>
          <w:sz w:val="28"/>
        </w:rPr>
        <w:t xml:space="preserve"> администрации.</w:t>
      </w:r>
    </w:p>
    <w:p w:rsidR="009917B8" w:rsidRDefault="00A07AB7" w:rsidP="0081350A">
      <w:pPr>
        <w:shd w:val="clear" w:color="auto" w:fill="FFFFFF"/>
        <w:ind w:firstLine="900"/>
        <w:jc w:val="both"/>
        <w:rPr>
          <w:sz w:val="28"/>
        </w:rPr>
      </w:pPr>
      <w:r>
        <w:rPr>
          <w:sz w:val="28"/>
        </w:rPr>
        <w:t>7.</w:t>
      </w:r>
      <w:r w:rsidR="009917B8">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w:t>
      </w:r>
      <w:r w:rsidR="00404881">
        <w:rPr>
          <w:sz w:val="28"/>
        </w:rPr>
        <w:t xml:space="preserve">              </w:t>
      </w:r>
      <w:r w:rsidR="009917B8">
        <w:rPr>
          <w:sz w:val="28"/>
        </w:rPr>
        <w:t>от 12</w:t>
      </w:r>
      <w:r w:rsidR="00404881">
        <w:rPr>
          <w:sz w:val="28"/>
        </w:rPr>
        <w:t xml:space="preserve"> июня </w:t>
      </w:r>
      <w:r w:rsidR="009917B8">
        <w:rPr>
          <w:sz w:val="28"/>
        </w:rPr>
        <w:t xml:space="preserve">2002 </w:t>
      </w:r>
      <w:r w:rsidR="00404881">
        <w:rPr>
          <w:sz w:val="28"/>
        </w:rPr>
        <w:t xml:space="preserve">года </w:t>
      </w:r>
      <w:r w:rsidR="009917B8">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A07AB7" w:rsidP="0081350A">
      <w:pPr>
        <w:tabs>
          <w:tab w:val="left" w:pos="142"/>
          <w:tab w:val="left" w:pos="360"/>
        </w:tabs>
        <w:ind w:firstLine="851"/>
        <w:jc w:val="both"/>
        <w:rPr>
          <w:sz w:val="28"/>
        </w:rPr>
      </w:pPr>
      <w:r>
        <w:rPr>
          <w:rFonts w:eastAsia="Times New Roman"/>
          <w:sz w:val="28"/>
        </w:rPr>
        <w:t>8.</w:t>
      </w:r>
      <w:r w:rsidR="009917B8">
        <w:rPr>
          <w:sz w:val="28"/>
        </w:rPr>
        <w:t xml:space="preserve">Совет принимает решение о назначении местного референдума не </w:t>
      </w:r>
      <w:r w:rsidR="009917B8">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A07AB7" w:rsidP="0081350A">
      <w:pPr>
        <w:shd w:val="clear" w:color="auto" w:fill="FFFFFF"/>
        <w:tabs>
          <w:tab w:val="left" w:pos="142"/>
        </w:tabs>
        <w:ind w:firstLine="851"/>
        <w:jc w:val="both"/>
        <w:rPr>
          <w:rFonts w:eastAsia="Times New Roman"/>
          <w:color w:val="000000"/>
          <w:sz w:val="28"/>
        </w:rPr>
      </w:pPr>
      <w:r>
        <w:rPr>
          <w:rFonts w:eastAsia="Times New Roman"/>
          <w:sz w:val="28"/>
        </w:rPr>
        <w:t>9.</w:t>
      </w:r>
      <w:r w:rsidR="009917B8">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9917B8">
        <w:rPr>
          <w:rFonts w:eastAsia="Times New Roman"/>
          <w:b/>
          <w:color w:val="000000"/>
          <w:sz w:val="28"/>
        </w:rPr>
        <w:t xml:space="preserve"> </w:t>
      </w:r>
      <w:r w:rsidR="009917B8">
        <w:rPr>
          <w:rFonts w:eastAsia="Times New Roman"/>
          <w:color w:val="000000"/>
          <w:sz w:val="28"/>
        </w:rPr>
        <w:t>поселения. Граждане Российской Федерации участвуют в местном</w:t>
      </w:r>
      <w:r w:rsidR="009917B8">
        <w:rPr>
          <w:rFonts w:eastAsia="Times New Roman"/>
          <w:sz w:val="28"/>
        </w:rPr>
        <w:t xml:space="preserve"> </w:t>
      </w:r>
      <w:r w:rsidR="009917B8">
        <w:rPr>
          <w:rFonts w:eastAsia="Times New Roman"/>
          <w:color w:val="000000"/>
          <w:sz w:val="28"/>
        </w:rPr>
        <w:t>референдуме</w:t>
      </w:r>
      <w:r w:rsidR="009917B8">
        <w:rPr>
          <w:rFonts w:eastAsia="Times New Roman"/>
          <w:b/>
          <w:color w:val="000000"/>
          <w:sz w:val="28"/>
        </w:rPr>
        <w:t xml:space="preserve"> </w:t>
      </w:r>
      <w:r w:rsidR="009917B8">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A07AB7" w:rsidP="0081350A">
      <w:pPr>
        <w:pStyle w:val="ad"/>
        <w:tabs>
          <w:tab w:val="left" w:pos="-1134"/>
          <w:tab w:val="left" w:pos="142"/>
        </w:tabs>
        <w:spacing w:after="0" w:line="100" w:lineRule="atLeast"/>
        <w:ind w:firstLine="851"/>
        <w:jc w:val="both"/>
        <w:rPr>
          <w:sz w:val="28"/>
        </w:rPr>
      </w:pPr>
      <w:r>
        <w:rPr>
          <w:sz w:val="28"/>
        </w:rPr>
        <w:t>11.</w:t>
      </w:r>
      <w:r w:rsidR="009917B8">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A07AB7" w:rsidP="0081350A">
      <w:pPr>
        <w:pStyle w:val="ad"/>
        <w:tabs>
          <w:tab w:val="left" w:pos="142"/>
        </w:tabs>
        <w:spacing w:after="0" w:line="100" w:lineRule="atLeast"/>
        <w:ind w:firstLine="851"/>
        <w:jc w:val="both"/>
        <w:rPr>
          <w:color w:val="000000"/>
          <w:sz w:val="28"/>
        </w:rPr>
      </w:pPr>
      <w:proofErr w:type="gramStart"/>
      <w:r>
        <w:rPr>
          <w:sz w:val="28"/>
        </w:rPr>
        <w:t>12.</w:t>
      </w:r>
      <w:r w:rsidR="009917B8">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9917B8">
        <w:rPr>
          <w:color w:val="000000"/>
          <w:sz w:val="28"/>
        </w:rPr>
        <w:t>Федеральным законом от 12</w:t>
      </w:r>
      <w:r w:rsidR="00404881">
        <w:rPr>
          <w:color w:val="000000"/>
          <w:sz w:val="28"/>
        </w:rPr>
        <w:t xml:space="preserve"> июня </w:t>
      </w:r>
      <w:r w:rsidR="009917B8">
        <w:rPr>
          <w:color w:val="000000"/>
          <w:sz w:val="28"/>
        </w:rPr>
        <w:t xml:space="preserve">2002 </w:t>
      </w:r>
      <w:r w:rsidR="00404881">
        <w:rPr>
          <w:color w:val="000000"/>
          <w:sz w:val="28"/>
        </w:rPr>
        <w:t xml:space="preserve">года </w:t>
      </w:r>
      <w:r w:rsidR="009917B8">
        <w:rPr>
          <w:color w:val="000000"/>
          <w:sz w:val="28"/>
        </w:rPr>
        <w:t xml:space="preserve">№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края от 23</w:t>
      </w:r>
      <w:r w:rsidR="00404881">
        <w:rPr>
          <w:color w:val="000000"/>
          <w:sz w:val="28"/>
        </w:rPr>
        <w:t xml:space="preserve"> июля </w:t>
      </w:r>
      <w:r w:rsidR="009917B8">
        <w:rPr>
          <w:color w:val="000000"/>
          <w:sz w:val="28"/>
        </w:rPr>
        <w:t>2003</w:t>
      </w:r>
      <w:r w:rsidR="00404881">
        <w:rPr>
          <w:color w:val="000000"/>
          <w:sz w:val="28"/>
        </w:rPr>
        <w:t xml:space="preserve"> года</w:t>
      </w:r>
      <w:r w:rsidR="009917B8">
        <w:rPr>
          <w:color w:val="000000"/>
          <w:sz w:val="28"/>
        </w:rPr>
        <w:t xml:space="preserve"> № 606-КЗ </w:t>
      </w:r>
      <w:r w:rsidR="00404881">
        <w:rPr>
          <w:color w:val="000000"/>
          <w:sz w:val="28"/>
        </w:rPr>
        <w:t xml:space="preserve">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A07AB7"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A07AB7" w:rsidP="0081350A">
      <w:pPr>
        <w:ind w:firstLine="851"/>
        <w:jc w:val="both"/>
        <w:rPr>
          <w:sz w:val="28"/>
        </w:rPr>
      </w:pPr>
      <w:proofErr w:type="gramStart"/>
      <w:r>
        <w:rPr>
          <w:rFonts w:eastAsia="Times New Roman"/>
          <w:sz w:val="28"/>
        </w:rPr>
        <w:t>2.</w:t>
      </w:r>
      <w:r w:rsidR="009917B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w:t>
      </w:r>
      <w:r>
        <w:rPr>
          <w:sz w:val="28"/>
        </w:rPr>
        <w:t xml:space="preserve">ся Федеральным законом от 12 июня </w:t>
      </w:r>
      <w:r w:rsidR="009917B8">
        <w:rPr>
          <w:sz w:val="28"/>
        </w:rPr>
        <w:t>2002</w:t>
      </w:r>
      <w:r>
        <w:rPr>
          <w:sz w:val="28"/>
        </w:rPr>
        <w:t xml:space="preserve"> года</w:t>
      </w:r>
      <w:r w:rsidR="009917B8">
        <w:rPr>
          <w:sz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sz w:val="28"/>
        </w:rPr>
        <w:t xml:space="preserve"> декабря </w:t>
      </w:r>
      <w:r w:rsidR="009917B8">
        <w:rPr>
          <w:sz w:val="28"/>
        </w:rPr>
        <w:t xml:space="preserve">2005 </w:t>
      </w:r>
      <w:r>
        <w:rPr>
          <w:sz w:val="28"/>
        </w:rPr>
        <w:t xml:space="preserve">года </w:t>
      </w:r>
      <w:r w:rsidR="009917B8">
        <w:rPr>
          <w:sz w:val="28"/>
        </w:rPr>
        <w:t xml:space="preserve">№ 966-КЗ </w:t>
      </w:r>
      <w:r>
        <w:rPr>
          <w:sz w:val="28"/>
        </w:rPr>
        <w:t xml:space="preserve">                                </w:t>
      </w:r>
      <w:r w:rsidR="009917B8">
        <w:rPr>
          <w:sz w:val="28"/>
        </w:rPr>
        <w:t xml:space="preserve">«О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A07AB7" w:rsidP="00717F02">
      <w:pPr>
        <w:pStyle w:val="210"/>
        <w:jc w:val="both"/>
        <w:rPr>
          <w:szCs w:val="28"/>
        </w:rPr>
      </w:pPr>
      <w:r>
        <w:rPr>
          <w:szCs w:val="28"/>
        </w:rPr>
        <w:lastRenderedPageBreak/>
        <w:t>3.</w:t>
      </w:r>
      <w:r w:rsidR="00717F02" w:rsidRPr="0063233B">
        <w:rPr>
          <w:szCs w:val="28"/>
        </w:rPr>
        <w:t xml:space="preserve">Муниципальные выборы назначаются Советом не ранее чем </w:t>
      </w:r>
      <w:r>
        <w:rPr>
          <w:szCs w:val="28"/>
        </w:rPr>
        <w:t xml:space="preserve">                                 </w:t>
      </w:r>
      <w:r w:rsidR="00717F02" w:rsidRPr="0063233B">
        <w:rPr>
          <w:szCs w:val="28"/>
        </w:rPr>
        <w:t xml:space="preserve">за 90 дней и не </w:t>
      </w:r>
      <w:proofErr w:type="gramStart"/>
      <w:r w:rsidR="00717F02" w:rsidRPr="0063233B">
        <w:rPr>
          <w:szCs w:val="28"/>
        </w:rPr>
        <w:t>позднее</w:t>
      </w:r>
      <w:proofErr w:type="gramEnd"/>
      <w:r w:rsidR="00717F02" w:rsidRPr="0063233B">
        <w:rPr>
          <w:szCs w:val="28"/>
        </w:rPr>
        <w:t xml:space="preserve"> чем за 80 дней до дня голосования.</w:t>
      </w:r>
      <w:r w:rsidR="006A61E0">
        <w:rPr>
          <w:szCs w:val="28"/>
        </w:rPr>
        <w:t xml:space="preserve"> В случаях, установленных федеральным законом, муниципальные выборы назначаются соответствующей избирательной комиссией или судом</w:t>
      </w:r>
      <w:r w:rsidR="006A61E0">
        <w:rPr>
          <w:rFonts w:eastAsia="Calibri"/>
          <w:b/>
          <w:kern w:val="0"/>
          <w:szCs w:val="28"/>
          <w:lang w:eastAsia="ru-RU"/>
        </w:rPr>
        <w:t>.</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3233B">
        <w:rPr>
          <w:szCs w:val="28"/>
        </w:rPr>
        <w:t>проведения выборов депутатов Государственной Думы Федерального Собрания Российской Федерации очередного</w:t>
      </w:r>
      <w:proofErr w:type="gramEnd"/>
      <w:r w:rsidRPr="0063233B">
        <w:rPr>
          <w:szCs w:val="28"/>
        </w:rPr>
        <w:t xml:space="preserve">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A07AB7" w:rsidP="0081350A">
      <w:pPr>
        <w:tabs>
          <w:tab w:val="left" w:pos="142"/>
        </w:tabs>
        <w:ind w:firstLine="851"/>
        <w:jc w:val="both"/>
        <w:rPr>
          <w:b/>
          <w:sz w:val="28"/>
        </w:rPr>
      </w:pPr>
      <w:r>
        <w:rPr>
          <w:sz w:val="28"/>
        </w:rPr>
        <w:t>4.</w:t>
      </w:r>
      <w:r w:rsidR="009917B8">
        <w:rPr>
          <w:sz w:val="28"/>
        </w:rPr>
        <w:t>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9917B8">
        <w:rPr>
          <w:b/>
          <w:sz w:val="28"/>
        </w:rPr>
        <w:t xml:space="preserve"> </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w:t>
      </w:r>
      <w:r w:rsidR="00A07AB7">
        <w:rPr>
          <w:sz w:val="28"/>
        </w:rPr>
        <w:t xml:space="preserve">                           </w:t>
      </w:r>
      <w:r>
        <w:rPr>
          <w:sz w:val="28"/>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6A61E0" w:rsidRPr="006A61E0" w:rsidRDefault="006A61E0" w:rsidP="0081350A">
      <w:pPr>
        <w:tabs>
          <w:tab w:val="left" w:pos="-426"/>
        </w:tabs>
        <w:ind w:firstLine="851"/>
        <w:jc w:val="both"/>
        <w:rPr>
          <w:sz w:val="28"/>
          <w:szCs w:val="28"/>
        </w:rPr>
      </w:pPr>
      <w:r w:rsidRPr="006A61E0">
        <w:rPr>
          <w:sz w:val="28"/>
          <w:szCs w:val="28"/>
        </w:rPr>
        <w:t>В случае</w:t>
      </w:r>
      <w:proofErr w:type="gramStart"/>
      <w:r w:rsidRPr="006A61E0">
        <w:rPr>
          <w:sz w:val="28"/>
          <w:szCs w:val="28"/>
        </w:rPr>
        <w:t>,</w:t>
      </w:r>
      <w:proofErr w:type="gramEnd"/>
      <w:r w:rsidRPr="006A61E0">
        <w:rPr>
          <w:sz w:val="28"/>
          <w:szCs w:val="28"/>
        </w:rPr>
        <w:t xml:space="preserve"> если </w:t>
      </w:r>
      <w:r>
        <w:rPr>
          <w:sz w:val="28"/>
          <w:szCs w:val="28"/>
        </w:rPr>
        <w:t>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обжалуются в судебном порядке указанное решение, досрочные выборы главы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A07AB7" w:rsidP="0081350A">
      <w:pPr>
        <w:ind w:firstLine="851"/>
        <w:jc w:val="both"/>
        <w:rPr>
          <w:sz w:val="28"/>
        </w:rPr>
      </w:pPr>
      <w:r>
        <w:rPr>
          <w:rFonts w:eastAsia="Times New Roman"/>
          <w:sz w:val="28"/>
        </w:rPr>
        <w:t>6.</w:t>
      </w:r>
      <w:r w:rsidR="009917B8">
        <w:rPr>
          <w:rFonts w:eastAsia="Times New Roman"/>
          <w:sz w:val="28"/>
        </w:rPr>
        <w:t>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 xml:space="preserve">Совета, главы поселения, по вопросам изменения границ поселения, преобразования </w:t>
      </w:r>
      <w:r>
        <w:rPr>
          <w:rFonts w:eastAsia="Times New Roman"/>
          <w:b/>
          <w:sz w:val="28"/>
        </w:rPr>
        <w:lastRenderedPageBreak/>
        <w:t>поселения</w:t>
      </w:r>
    </w:p>
    <w:p w:rsidR="009917B8" w:rsidRDefault="00A07AB7" w:rsidP="0081350A">
      <w:pPr>
        <w:tabs>
          <w:tab w:val="left" w:pos="-900"/>
          <w:tab w:val="left" w:pos="142"/>
        </w:tabs>
        <w:ind w:firstLine="851"/>
        <w:jc w:val="both"/>
        <w:rPr>
          <w:rFonts w:eastAsia="Times New Roman"/>
          <w:sz w:val="28"/>
        </w:rPr>
      </w:pPr>
      <w:r>
        <w:rPr>
          <w:rFonts w:eastAsia="Times New Roman"/>
          <w:sz w:val="28"/>
        </w:rPr>
        <w:t>1.</w:t>
      </w:r>
      <w:r w:rsidR="009917B8">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sidR="00A07AB7">
        <w:rPr>
          <w:sz w:val="28"/>
        </w:rPr>
        <w:t>2.</w:t>
      </w:r>
      <w:r>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A07AB7" w:rsidP="0081350A">
      <w:pPr>
        <w:tabs>
          <w:tab w:val="left" w:pos="-900"/>
          <w:tab w:val="left" w:pos="142"/>
        </w:tabs>
        <w:ind w:firstLine="851"/>
        <w:jc w:val="both"/>
        <w:rPr>
          <w:rFonts w:eastAsia="Times New Roman"/>
          <w:sz w:val="28"/>
        </w:rPr>
      </w:pPr>
      <w:r>
        <w:rPr>
          <w:rFonts w:eastAsia="Times New Roman"/>
          <w:sz w:val="28"/>
        </w:rPr>
        <w:t>3.</w:t>
      </w:r>
      <w:r w:rsidR="009917B8">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A07AB7"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w:t>
      </w:r>
      <w:r w:rsidR="009917B8">
        <w:rPr>
          <w:rFonts w:eastAsia="Times New Roman"/>
          <w:b w:val="0"/>
          <w:i w:val="0"/>
          <w:color w:val="000000"/>
          <w:sz w:val="28"/>
        </w:rPr>
        <w:t>Основаниями для отзыва главы поселения, в случае их подтверждения в судебном порядке, являются:</w:t>
      </w:r>
    </w:p>
    <w:p w:rsidR="009917B8" w:rsidRDefault="00A07AB7" w:rsidP="0081350A">
      <w:pPr>
        <w:tabs>
          <w:tab w:val="left" w:pos="-900"/>
          <w:tab w:val="left" w:pos="142"/>
        </w:tabs>
        <w:ind w:firstLine="851"/>
        <w:jc w:val="both"/>
        <w:rPr>
          <w:rFonts w:eastAsia="Times New Roman"/>
          <w:sz w:val="28"/>
        </w:rPr>
      </w:pPr>
      <w:r>
        <w:rPr>
          <w:rFonts w:eastAsia="Times New Roman"/>
          <w:sz w:val="28"/>
        </w:rPr>
        <w:t>1)</w:t>
      </w:r>
      <w:r w:rsidR="009917B8">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A07AB7"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2)</w:t>
      </w:r>
      <w:r w:rsidR="009917B8">
        <w:rPr>
          <w:rFonts w:eastAsia="Times New Roman"/>
          <w:b w:val="0"/>
          <w:i w:val="0"/>
          <w:color w:val="000000"/>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A07AB7"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w:t>
      </w:r>
      <w:r w:rsidR="009917B8">
        <w:rPr>
          <w:rFonts w:eastAsia="Times New Roman"/>
          <w:b w:val="0"/>
          <w:i w:val="0"/>
          <w:color w:val="000000"/>
          <w:sz w:val="28"/>
        </w:rPr>
        <w:t>Отзыв по указанным основаниям не освобождает депутата Совета, главу поселения</w:t>
      </w:r>
      <w:r w:rsidR="009917B8">
        <w:rPr>
          <w:rFonts w:eastAsia="Times New Roman"/>
          <w:color w:val="000000"/>
          <w:sz w:val="28"/>
        </w:rPr>
        <w:t xml:space="preserve"> </w:t>
      </w:r>
      <w:r w:rsidR="009917B8">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A07AB7" w:rsidP="0081350A">
      <w:pPr>
        <w:tabs>
          <w:tab w:val="left" w:pos="-900"/>
          <w:tab w:val="left" w:pos="142"/>
        </w:tabs>
        <w:ind w:firstLine="851"/>
        <w:jc w:val="both"/>
        <w:rPr>
          <w:rFonts w:eastAsia="Times New Roman"/>
          <w:color w:val="000000"/>
          <w:sz w:val="28"/>
        </w:rPr>
      </w:pPr>
      <w:r>
        <w:rPr>
          <w:rFonts w:eastAsia="Times New Roman"/>
          <w:sz w:val="28"/>
        </w:rPr>
        <w:t>6.</w:t>
      </w:r>
      <w:r w:rsidR="009917B8">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009917B8">
        <w:rPr>
          <w:rFonts w:eastAsia="Times New Roman"/>
          <w:sz w:val="28"/>
        </w:rPr>
        <w:t>, главы поселения</w:t>
      </w:r>
      <w:r w:rsidR="009917B8">
        <w:rPr>
          <w:rFonts w:eastAsia="Times New Roman"/>
          <w:color w:val="000000"/>
          <w:sz w:val="28"/>
        </w:rPr>
        <w:t xml:space="preserve"> в порядке, установленном статьями 73, 74 Федерального закона</w:t>
      </w:r>
      <w:r w:rsidR="00BE7A3D">
        <w:rPr>
          <w:rFonts w:eastAsia="Times New Roman"/>
          <w:color w:val="000000"/>
          <w:sz w:val="28"/>
        </w:rPr>
        <w:t xml:space="preserve">                           </w:t>
      </w:r>
      <w:r w:rsidR="009917B8">
        <w:rPr>
          <w:rFonts w:eastAsia="Times New Roman"/>
          <w:color w:val="000000"/>
          <w:sz w:val="28"/>
        </w:rPr>
        <w:t xml:space="preserve"> </w:t>
      </w:r>
      <w:r w:rsidR="00BE7A3D">
        <w:rPr>
          <w:sz w:val="28"/>
        </w:rPr>
        <w:t xml:space="preserve">от 6 октября </w:t>
      </w:r>
      <w:r w:rsidR="009917B8">
        <w:rPr>
          <w:sz w:val="28"/>
        </w:rPr>
        <w:t xml:space="preserve">2003 </w:t>
      </w:r>
      <w:r w:rsidR="00BE7A3D">
        <w:rPr>
          <w:sz w:val="28"/>
        </w:rPr>
        <w:t xml:space="preserve">года </w:t>
      </w:r>
      <w:r w:rsidR="009917B8">
        <w:rPr>
          <w:sz w:val="28"/>
        </w:rPr>
        <w:t>№ 131-ФЗ</w:t>
      </w:r>
      <w:r w:rsidR="009917B8">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6A61E0" w:rsidP="0081350A">
      <w:pPr>
        <w:pStyle w:val="31"/>
        <w:tabs>
          <w:tab w:val="left" w:pos="142"/>
        </w:tabs>
        <w:ind w:firstLine="851"/>
        <w:jc w:val="both"/>
        <w:rPr>
          <w:rFonts w:eastAsia="Times New Roman"/>
          <w:sz w:val="28"/>
        </w:rPr>
      </w:pPr>
      <w:r>
        <w:rPr>
          <w:rFonts w:eastAsia="Times New Roman"/>
          <w:color w:val="000000"/>
          <w:sz w:val="28"/>
        </w:rPr>
        <w:t>7</w:t>
      </w:r>
      <w:r w:rsidR="00A07AB7">
        <w:rPr>
          <w:rFonts w:eastAsia="Times New Roman"/>
          <w:color w:val="000000"/>
          <w:sz w:val="28"/>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 xml:space="preserve">указанными в части </w:t>
      </w:r>
      <w:r w:rsidR="00BE7A3D">
        <w:rPr>
          <w:rFonts w:eastAsia="Times New Roman"/>
          <w:sz w:val="28"/>
        </w:rPr>
        <w:t xml:space="preserve">                 </w:t>
      </w:r>
      <w:r>
        <w:rPr>
          <w:rFonts w:eastAsia="Times New Roman"/>
          <w:sz w:val="28"/>
        </w:rPr>
        <w:t>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6A61E0" w:rsidP="0081350A">
      <w:pPr>
        <w:pStyle w:val="ad"/>
        <w:tabs>
          <w:tab w:val="left" w:pos="142"/>
        </w:tabs>
        <w:spacing w:after="0" w:line="100" w:lineRule="atLeast"/>
        <w:ind w:firstLine="851"/>
        <w:jc w:val="both"/>
        <w:rPr>
          <w:rFonts w:eastAsia="Times New Roman"/>
          <w:sz w:val="28"/>
        </w:rPr>
      </w:pPr>
      <w:r>
        <w:rPr>
          <w:rFonts w:eastAsia="Times New Roman"/>
          <w:sz w:val="28"/>
        </w:rPr>
        <w:t>8</w:t>
      </w:r>
      <w:r w:rsidR="00A07AB7">
        <w:rPr>
          <w:rFonts w:eastAsia="Times New Roman"/>
          <w:sz w:val="28"/>
        </w:rPr>
        <w:t>.</w:t>
      </w:r>
      <w:r w:rsidR="009917B8">
        <w:rPr>
          <w:rFonts w:eastAsia="Times New Roman"/>
          <w:sz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w:t>
      </w:r>
      <w:r w:rsidR="009917B8">
        <w:rPr>
          <w:rFonts w:eastAsia="Times New Roman"/>
          <w:sz w:val="28"/>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6A61E0" w:rsidP="0081350A">
      <w:pPr>
        <w:tabs>
          <w:tab w:val="left" w:pos="142"/>
        </w:tabs>
        <w:autoSpaceDE w:val="0"/>
        <w:ind w:firstLine="851"/>
        <w:jc w:val="both"/>
        <w:rPr>
          <w:rFonts w:eastAsia="Times New Roman"/>
          <w:color w:val="000000"/>
          <w:sz w:val="28"/>
        </w:rPr>
      </w:pPr>
      <w:r>
        <w:rPr>
          <w:rFonts w:eastAsia="Times New Roman"/>
          <w:color w:val="000000"/>
          <w:sz w:val="28"/>
        </w:rPr>
        <w:t>9</w:t>
      </w:r>
      <w:r w:rsidR="00A07AB7">
        <w:rPr>
          <w:rFonts w:eastAsia="Times New Roman"/>
          <w:color w:val="000000"/>
          <w:sz w:val="28"/>
        </w:rPr>
        <w:t>.</w:t>
      </w:r>
      <w:r w:rsidR="009917B8">
        <w:rPr>
          <w:rFonts w:eastAsia="Times New Roman"/>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807B3A">
        <w:rPr>
          <w:rFonts w:eastAsia="Times New Roman"/>
          <w:color w:val="000000"/>
          <w:sz w:val="28"/>
        </w:rPr>
        <w:t>на</w:t>
      </w:r>
      <w:r>
        <w:rPr>
          <w:rFonts w:eastAsia="Times New Roman"/>
          <w:color w:val="000000"/>
          <w:sz w:val="28"/>
        </w:rPr>
        <w:t xml:space="preserve"> котором было принято решение о его отзыве. Указанный протокол должен содержать следующие решения:</w:t>
      </w:r>
    </w:p>
    <w:p w:rsidR="009917B8" w:rsidRDefault="00A07AB7"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w:t>
      </w:r>
      <w:r w:rsidR="009917B8">
        <w:rPr>
          <w:rFonts w:eastAsia="Times New Roman"/>
          <w:color w:val="000000"/>
          <w:sz w:val="28"/>
        </w:rPr>
        <w:t>об образовании инициативной группы по отзыву депутата Совета, главы поселения;</w:t>
      </w:r>
    </w:p>
    <w:p w:rsidR="009917B8" w:rsidRDefault="00A07AB7"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w:t>
      </w:r>
      <w:r w:rsidR="009917B8">
        <w:rPr>
          <w:rFonts w:eastAsia="Times New Roman"/>
          <w:color w:val="000000"/>
          <w:sz w:val="28"/>
        </w:rPr>
        <w:t>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10</w:t>
      </w:r>
      <w:r w:rsidR="00A07AB7">
        <w:rPr>
          <w:rFonts w:eastAsia="Times New Roman"/>
          <w:color w:val="000000"/>
          <w:sz w:val="28"/>
        </w:rPr>
        <w:t>.</w:t>
      </w:r>
      <w:r w:rsidR="009917B8">
        <w:rPr>
          <w:rFonts w:eastAsia="Times New Roman"/>
          <w:color w:val="000000"/>
          <w:sz w:val="28"/>
        </w:rPr>
        <w:t>Регистрация инициативной группы</w:t>
      </w:r>
      <w:r w:rsidR="009917B8">
        <w:rPr>
          <w:rFonts w:eastAsia="Times New Roman"/>
          <w:b/>
          <w:color w:val="000000"/>
          <w:sz w:val="28"/>
        </w:rPr>
        <w:t xml:space="preserve"> </w:t>
      </w:r>
      <w:r w:rsidR="009917B8">
        <w:rPr>
          <w:rFonts w:eastAsia="Times New Roman"/>
          <w:color w:val="000000"/>
          <w:sz w:val="28"/>
        </w:rPr>
        <w:t>является основанием для сбора подписей, необходимых для назначения голосования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поселения</w:t>
      </w:r>
      <w:r w:rsidR="009917B8">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BE7A3D" w:rsidRDefault="00A8761A" w:rsidP="0081350A">
      <w:pPr>
        <w:tabs>
          <w:tab w:val="left" w:pos="142"/>
        </w:tabs>
        <w:autoSpaceDE w:val="0"/>
        <w:ind w:firstLine="851"/>
        <w:jc w:val="both"/>
        <w:rPr>
          <w:rFonts w:eastAsia="Times New Roman"/>
          <w:color w:val="000000"/>
          <w:sz w:val="28"/>
          <w:szCs w:val="28"/>
        </w:rPr>
      </w:pPr>
      <w:proofErr w:type="gramStart"/>
      <w:r w:rsidRPr="00BE7A3D">
        <w:rPr>
          <w:sz w:val="28"/>
          <w:szCs w:val="28"/>
        </w:rPr>
        <w:lastRenderedPageBreak/>
        <w:t xml:space="preserve">Подписные листы изготавливаются по форме, установленной </w:t>
      </w:r>
      <w:r w:rsidRPr="00BE7A3D">
        <w:rPr>
          <w:color w:val="000000"/>
          <w:sz w:val="28"/>
          <w:szCs w:val="28"/>
        </w:rPr>
        <w:t>приложением 9 к Федеральному закону от 12</w:t>
      </w:r>
      <w:r w:rsidR="00BE7A3D" w:rsidRPr="00BE7A3D">
        <w:rPr>
          <w:color w:val="000000"/>
          <w:sz w:val="28"/>
          <w:szCs w:val="28"/>
        </w:rPr>
        <w:t xml:space="preserve"> июня </w:t>
      </w:r>
      <w:r w:rsidRPr="00BE7A3D">
        <w:rPr>
          <w:color w:val="000000"/>
          <w:sz w:val="28"/>
          <w:szCs w:val="28"/>
        </w:rPr>
        <w:t xml:space="preserve">2002 </w:t>
      </w:r>
      <w:r w:rsidR="00BE7A3D" w:rsidRPr="00BE7A3D">
        <w:rPr>
          <w:color w:val="000000"/>
          <w:sz w:val="28"/>
          <w:szCs w:val="28"/>
        </w:rPr>
        <w:t xml:space="preserve">года </w:t>
      </w:r>
      <w:r w:rsidR="00BE7A3D">
        <w:rPr>
          <w:color w:val="000000"/>
          <w:sz w:val="28"/>
          <w:szCs w:val="28"/>
        </w:rPr>
        <w:t xml:space="preserve">                                 </w:t>
      </w:r>
      <w:r w:rsidRPr="00BE7A3D">
        <w:rPr>
          <w:color w:val="000000"/>
          <w:sz w:val="28"/>
          <w:szCs w:val="28"/>
        </w:rPr>
        <w:t>№ 67-ФЗ</w:t>
      </w:r>
      <w:r w:rsidR="00BE7A3D">
        <w:rPr>
          <w:color w:val="000000"/>
          <w:sz w:val="28"/>
          <w:szCs w:val="28"/>
        </w:rPr>
        <w:t xml:space="preserve"> </w:t>
      </w:r>
      <w:r w:rsidRPr="00BE7A3D">
        <w:rPr>
          <w:color w:val="000000"/>
          <w:sz w:val="28"/>
          <w:szCs w:val="28"/>
        </w:rPr>
        <w:t>«</w:t>
      </w:r>
      <w:r w:rsidRPr="00BE7A3D">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E7A3D">
        <w:rPr>
          <w:color w:val="000000"/>
          <w:sz w:val="28"/>
          <w:szCs w:val="28"/>
        </w:rPr>
        <w:t>Законом Краснодарского края от 23</w:t>
      </w:r>
      <w:r w:rsidR="00BE7A3D">
        <w:rPr>
          <w:color w:val="000000"/>
          <w:sz w:val="28"/>
          <w:szCs w:val="28"/>
        </w:rPr>
        <w:t xml:space="preserve"> июля </w:t>
      </w:r>
      <w:r w:rsidRPr="00BE7A3D">
        <w:rPr>
          <w:color w:val="000000"/>
          <w:sz w:val="28"/>
          <w:szCs w:val="28"/>
        </w:rPr>
        <w:t xml:space="preserve">2003 </w:t>
      </w:r>
      <w:r w:rsidR="00BE7A3D">
        <w:rPr>
          <w:color w:val="000000"/>
          <w:sz w:val="28"/>
          <w:szCs w:val="28"/>
        </w:rPr>
        <w:t xml:space="preserve">года                                 </w:t>
      </w:r>
      <w:r w:rsidRPr="00BE7A3D">
        <w:rPr>
          <w:color w:val="000000"/>
          <w:sz w:val="28"/>
          <w:szCs w:val="28"/>
        </w:rPr>
        <w:t>№ 606-КЗ «О референдумах в Краснодарском крае».</w:t>
      </w:r>
      <w:proofErr w:type="gramEnd"/>
    </w:p>
    <w:p w:rsidR="009917B8" w:rsidRDefault="00731B38" w:rsidP="0081350A">
      <w:pPr>
        <w:tabs>
          <w:tab w:val="left" w:pos="142"/>
        </w:tabs>
        <w:autoSpaceDE w:val="0"/>
        <w:ind w:firstLine="851"/>
        <w:jc w:val="both"/>
        <w:rPr>
          <w:rFonts w:eastAsia="Times New Roman"/>
          <w:color w:val="000000"/>
          <w:sz w:val="28"/>
        </w:rPr>
      </w:pPr>
      <w:r>
        <w:rPr>
          <w:rFonts w:eastAsia="Times New Roman"/>
          <w:color w:val="000000"/>
          <w:sz w:val="28"/>
        </w:rPr>
        <w:t>1</w:t>
      </w:r>
      <w:r w:rsidR="00807B3A">
        <w:rPr>
          <w:rFonts w:eastAsia="Times New Roman"/>
          <w:color w:val="000000"/>
          <w:sz w:val="28"/>
        </w:rPr>
        <w:t>1</w:t>
      </w:r>
      <w:r>
        <w:rPr>
          <w:rFonts w:eastAsia="Times New Roman"/>
          <w:color w:val="000000"/>
          <w:sz w:val="28"/>
        </w:rPr>
        <w:t>.</w:t>
      </w:r>
      <w:r w:rsidR="00807B3A">
        <w:rPr>
          <w:rFonts w:eastAsia="Times New Roman"/>
          <w:color w:val="000000"/>
          <w:sz w:val="28"/>
        </w:rPr>
        <w:t>Количество</w:t>
      </w:r>
      <w:r w:rsidR="009917B8">
        <w:rPr>
          <w:rFonts w:eastAsia="Times New Roman"/>
          <w:color w:val="000000"/>
          <w:sz w:val="28"/>
        </w:rPr>
        <w:t xml:space="preserve"> подписей, необходимых для назначения голосования по отзыву</w:t>
      </w:r>
      <w:r w:rsidR="009917B8">
        <w:rPr>
          <w:rFonts w:eastAsia="Times New Roman"/>
          <w:b/>
          <w:color w:val="000000"/>
          <w:sz w:val="28"/>
        </w:rPr>
        <w:t xml:space="preserve"> </w:t>
      </w:r>
      <w:r w:rsidR="009917B8">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807B3A" w:rsidP="0081350A">
      <w:pPr>
        <w:tabs>
          <w:tab w:val="left" w:pos="-142"/>
          <w:tab w:val="left" w:pos="0"/>
          <w:tab w:val="left" w:pos="142"/>
        </w:tabs>
        <w:autoSpaceDE w:val="0"/>
        <w:ind w:firstLine="821"/>
        <w:jc w:val="both"/>
        <w:rPr>
          <w:color w:val="000000"/>
          <w:sz w:val="28"/>
        </w:rPr>
      </w:pPr>
      <w:r>
        <w:rPr>
          <w:color w:val="000000"/>
          <w:sz w:val="28"/>
        </w:rPr>
        <w:t>Количество</w:t>
      </w:r>
      <w:r w:rsidR="009917B8">
        <w:rPr>
          <w:color w:val="000000"/>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12</w:t>
      </w:r>
      <w:r w:rsidR="00731B38">
        <w:rPr>
          <w:rFonts w:eastAsia="Times New Roman"/>
          <w:color w:val="000000"/>
          <w:sz w:val="28"/>
        </w:rPr>
        <w:t>.</w:t>
      </w:r>
      <w:r>
        <w:rPr>
          <w:rFonts w:eastAsia="Times New Roman"/>
          <w:color w:val="000000"/>
          <w:sz w:val="28"/>
        </w:rPr>
        <w:t>Количество</w:t>
      </w:r>
      <w:r w:rsidR="009917B8">
        <w:rPr>
          <w:rFonts w:eastAsia="Times New Roman"/>
          <w:color w:val="000000"/>
          <w:sz w:val="28"/>
        </w:rPr>
        <w:t xml:space="preserve"> представляемых в комиссию подписей, собранных в поддержку инициативы проведения голосования по отзыву, может превышать </w:t>
      </w:r>
      <w:r>
        <w:rPr>
          <w:rFonts w:eastAsia="Times New Roman"/>
          <w:color w:val="000000"/>
          <w:sz w:val="28"/>
        </w:rPr>
        <w:t>количество</w:t>
      </w:r>
      <w:r w:rsidR="009917B8">
        <w:rPr>
          <w:rFonts w:eastAsia="Times New Roman"/>
          <w:color w:val="000000"/>
          <w:sz w:val="28"/>
        </w:rPr>
        <w:t xml:space="preserve"> подписей, необходимое для назначения голосования по отзыву, но не более чем на 10 процентов.</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13</w:t>
      </w:r>
      <w:r w:rsidR="00731B38">
        <w:rPr>
          <w:rFonts w:eastAsia="Times New Roman"/>
          <w:color w:val="000000"/>
          <w:sz w:val="28"/>
        </w:rPr>
        <w:t>.</w:t>
      </w:r>
      <w:r w:rsidR="009917B8">
        <w:rPr>
          <w:rFonts w:eastAsia="Times New Roman"/>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009917B8">
        <w:rPr>
          <w:color w:val="000000"/>
          <w:sz w:val="28"/>
        </w:rPr>
        <w:t>Изготовление подписных листов оплачивается из соответствующего фонда по отзыву.</w:t>
      </w:r>
      <w:r w:rsidR="009917B8">
        <w:rPr>
          <w:b/>
          <w:color w:val="000000"/>
          <w:sz w:val="28"/>
        </w:rPr>
        <w:t xml:space="preserve"> </w:t>
      </w:r>
      <w:r w:rsidR="009917B8">
        <w:rPr>
          <w:rFonts w:eastAsia="Times New Roman"/>
          <w:color w:val="000000"/>
          <w:sz w:val="28"/>
        </w:rPr>
        <w:t xml:space="preserve">Период сбора подписей составляет 20 дней. </w:t>
      </w:r>
    </w:p>
    <w:p w:rsidR="009917B8" w:rsidRDefault="00807B3A" w:rsidP="0081350A">
      <w:pPr>
        <w:tabs>
          <w:tab w:val="left" w:pos="142"/>
        </w:tabs>
        <w:autoSpaceDE w:val="0"/>
        <w:ind w:firstLine="709"/>
        <w:jc w:val="both"/>
        <w:rPr>
          <w:b/>
          <w:sz w:val="28"/>
        </w:rPr>
      </w:pPr>
      <w:r>
        <w:rPr>
          <w:rFonts w:eastAsia="Times New Roman"/>
          <w:color w:val="000000"/>
          <w:sz w:val="28"/>
        </w:rPr>
        <w:t>14</w:t>
      </w:r>
      <w:r w:rsidR="00731B38">
        <w:rPr>
          <w:rFonts w:eastAsia="Times New Roman"/>
          <w:color w:val="000000"/>
          <w:sz w:val="28"/>
        </w:rPr>
        <w:t>.</w:t>
      </w:r>
      <w:r w:rsidR="009917B8">
        <w:rPr>
          <w:rFonts w:eastAsia="Times New Roman"/>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009917B8">
        <w:rPr>
          <w:b/>
          <w:sz w:val="28"/>
        </w:rPr>
        <w:t xml:space="preserve"> </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15</w:t>
      </w:r>
      <w:r w:rsidR="00731B38">
        <w:rPr>
          <w:rFonts w:eastAsia="Times New Roman"/>
          <w:color w:val="000000"/>
          <w:sz w:val="28"/>
        </w:rPr>
        <w:t>.</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16</w:t>
      </w:r>
      <w:r w:rsidR="00731B38">
        <w:rPr>
          <w:rFonts w:eastAsia="Times New Roman"/>
          <w:sz w:val="28"/>
        </w:rPr>
        <w:t>.</w:t>
      </w:r>
      <w:r w:rsidR="009917B8">
        <w:rPr>
          <w:rFonts w:eastAsia="Times New Roman"/>
          <w:sz w:val="28"/>
        </w:rPr>
        <w:t>Совет</w:t>
      </w:r>
      <w:r w:rsidR="009917B8">
        <w:rPr>
          <w:rFonts w:eastAsia="Times New Roman"/>
          <w:b/>
          <w:sz w:val="28"/>
        </w:rPr>
        <w:t xml:space="preserve"> </w:t>
      </w:r>
      <w:r w:rsidR="009917B8">
        <w:rPr>
          <w:rFonts w:eastAsia="Times New Roman"/>
          <w:sz w:val="28"/>
        </w:rPr>
        <w:t>принимает решение о назначении голосования по отзыву не позднее</w:t>
      </w:r>
      <w:r w:rsidR="009917B8">
        <w:rPr>
          <w:rFonts w:eastAsia="Times New Roman"/>
          <w:b/>
          <w:sz w:val="28"/>
        </w:rPr>
        <w:t xml:space="preserve"> </w:t>
      </w:r>
      <w:r w:rsidR="009917B8">
        <w:rPr>
          <w:rFonts w:eastAsia="Times New Roman"/>
          <w:sz w:val="28"/>
        </w:rPr>
        <w:t>чем через 15 календарных</w:t>
      </w:r>
      <w:r w:rsidR="009917B8">
        <w:rPr>
          <w:rFonts w:eastAsia="Times New Roman"/>
          <w:b/>
          <w:sz w:val="28"/>
        </w:rPr>
        <w:t xml:space="preserve"> </w:t>
      </w:r>
      <w:r w:rsidR="009917B8">
        <w:rPr>
          <w:rFonts w:eastAsia="Times New Roman"/>
          <w:sz w:val="28"/>
        </w:rPr>
        <w:t>дней со дня представления документов, указанных в части 1</w:t>
      </w:r>
      <w:r>
        <w:rPr>
          <w:rFonts w:eastAsia="Times New Roman"/>
          <w:sz w:val="28"/>
        </w:rPr>
        <w:t>5</w:t>
      </w:r>
      <w:r w:rsidR="009917B8">
        <w:rPr>
          <w:rFonts w:eastAsia="Times New Roman"/>
          <w:b/>
          <w:i/>
          <w:sz w:val="28"/>
        </w:rPr>
        <w:t xml:space="preserve"> </w:t>
      </w:r>
      <w:r w:rsidR="009917B8">
        <w:rPr>
          <w:rFonts w:eastAsia="Times New Roman"/>
          <w:sz w:val="28"/>
        </w:rPr>
        <w:t xml:space="preserve">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 xml:space="preserve">Не допускается назначение голосования на предпраздничный и нерабочий праздничный дни, на день, следующий за нерабочим праздничным днем, а </w:t>
      </w:r>
      <w:r>
        <w:rPr>
          <w:rFonts w:eastAsia="Times New Roman"/>
          <w:sz w:val="28"/>
        </w:rPr>
        <w:lastRenderedPageBreak/>
        <w:t>также на воскресенье, которое в установленном порядке объявлено рабочим днем.</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807B3A" w:rsidP="00FC553A">
      <w:pPr>
        <w:pStyle w:val="ad"/>
        <w:tabs>
          <w:tab w:val="left" w:pos="142"/>
        </w:tabs>
        <w:spacing w:after="0" w:line="240" w:lineRule="auto"/>
        <w:ind w:firstLine="851"/>
        <w:jc w:val="both"/>
        <w:rPr>
          <w:sz w:val="28"/>
          <w:szCs w:val="28"/>
        </w:rPr>
      </w:pPr>
      <w:r>
        <w:rPr>
          <w:sz w:val="28"/>
          <w:szCs w:val="28"/>
        </w:rPr>
        <w:t>17</w:t>
      </w:r>
      <w:r w:rsidR="00731B38">
        <w:rPr>
          <w:sz w:val="28"/>
          <w:szCs w:val="28"/>
        </w:rPr>
        <w:t>.</w:t>
      </w:r>
      <w:r w:rsidR="00FC553A" w:rsidRPr="00E64CF2">
        <w:rPr>
          <w:sz w:val="28"/>
          <w:szCs w:val="28"/>
        </w:rPr>
        <w:t>Голосование по отзыву осуществляется в границах избирательных участков, образованных в соответст</w:t>
      </w:r>
      <w:r w:rsidR="00BE7A3D">
        <w:rPr>
          <w:sz w:val="28"/>
          <w:szCs w:val="28"/>
        </w:rPr>
        <w:t xml:space="preserve">вии с Федеральным законом                                         от 12 июня </w:t>
      </w:r>
      <w:r w:rsidR="00BE7A3D" w:rsidRPr="00E64CF2">
        <w:rPr>
          <w:sz w:val="28"/>
          <w:szCs w:val="28"/>
        </w:rPr>
        <w:t xml:space="preserve"> </w:t>
      </w:r>
      <w:r w:rsidR="00FC553A" w:rsidRPr="00E64CF2">
        <w:rPr>
          <w:sz w:val="28"/>
          <w:szCs w:val="28"/>
        </w:rPr>
        <w:t xml:space="preserve">2002 </w:t>
      </w:r>
      <w:r w:rsidR="00BE7A3D">
        <w:rPr>
          <w:sz w:val="28"/>
          <w:szCs w:val="28"/>
        </w:rPr>
        <w:t xml:space="preserve">года </w:t>
      </w:r>
      <w:r w:rsidR="00FC553A" w:rsidRPr="00E64CF2">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BE7A3D">
        <w:rPr>
          <w:sz w:val="28"/>
          <w:szCs w:val="28"/>
        </w:rPr>
        <w:t xml:space="preserve"> июня </w:t>
      </w:r>
      <w:r w:rsidR="00FC553A" w:rsidRPr="00E64CF2">
        <w:rPr>
          <w:sz w:val="28"/>
          <w:szCs w:val="28"/>
        </w:rPr>
        <w:t xml:space="preserve">2002 </w:t>
      </w:r>
      <w:r w:rsidR="00BE7A3D">
        <w:rPr>
          <w:sz w:val="28"/>
          <w:szCs w:val="28"/>
        </w:rPr>
        <w:t xml:space="preserve">года </w:t>
      </w:r>
      <w:r w:rsidR="00FC553A" w:rsidRPr="00E64CF2">
        <w:rPr>
          <w:sz w:val="28"/>
          <w:szCs w:val="28"/>
        </w:rPr>
        <w:t>№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w:t>
      </w:r>
      <w:r w:rsidR="00BE7A3D">
        <w:rPr>
          <w:sz w:val="28"/>
          <w:szCs w:val="28"/>
        </w:rPr>
        <w:t xml:space="preserve">                             </w:t>
      </w:r>
      <w:r w:rsidRPr="00E64CF2">
        <w:rPr>
          <w:sz w:val="28"/>
          <w:szCs w:val="28"/>
        </w:rPr>
        <w:t>от 12</w:t>
      </w:r>
      <w:r w:rsidR="00BE7A3D">
        <w:rPr>
          <w:sz w:val="28"/>
          <w:szCs w:val="28"/>
        </w:rPr>
        <w:t xml:space="preserve"> июня </w:t>
      </w:r>
      <w:r w:rsidRPr="00E64CF2">
        <w:rPr>
          <w:sz w:val="28"/>
          <w:szCs w:val="28"/>
        </w:rPr>
        <w:t xml:space="preserve">2002 </w:t>
      </w:r>
      <w:r w:rsidR="00BE7A3D">
        <w:rPr>
          <w:sz w:val="28"/>
          <w:szCs w:val="28"/>
        </w:rPr>
        <w:t xml:space="preserve">года </w:t>
      </w:r>
      <w:r w:rsidRPr="00E64CF2">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BE7A3D">
        <w:rPr>
          <w:sz w:val="28"/>
          <w:szCs w:val="28"/>
        </w:rPr>
        <w:t xml:space="preserve"> июля </w:t>
      </w:r>
      <w:r w:rsidRPr="00E64CF2">
        <w:rPr>
          <w:sz w:val="28"/>
          <w:szCs w:val="28"/>
        </w:rPr>
        <w:t xml:space="preserve">2003 </w:t>
      </w:r>
      <w:r w:rsidR="00BE7A3D">
        <w:rPr>
          <w:sz w:val="28"/>
          <w:szCs w:val="28"/>
        </w:rPr>
        <w:t xml:space="preserve">года </w:t>
      </w:r>
      <w:r w:rsidRPr="00E64CF2">
        <w:rPr>
          <w:sz w:val="28"/>
          <w:szCs w:val="28"/>
        </w:rPr>
        <w:t>№ 606-КЗ «О референдумах в Краснодарском крае».</w:t>
      </w:r>
    </w:p>
    <w:p w:rsidR="009917B8" w:rsidRPr="00E64CF2"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18</w:t>
      </w:r>
      <w:r w:rsidR="00731B38">
        <w:rPr>
          <w:rFonts w:eastAsia="Times New Roman"/>
          <w:sz w:val="28"/>
        </w:rPr>
        <w:t>.</w:t>
      </w:r>
      <w:r w:rsidR="009917B8" w:rsidRPr="00E64CF2">
        <w:rPr>
          <w:rFonts w:eastAsia="Times New Roman"/>
          <w:sz w:val="28"/>
        </w:rPr>
        <w:t>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E64CF2">
        <w:rPr>
          <w:rFonts w:eastAsia="Times New Roman"/>
          <w:color w:val="000000"/>
          <w:sz w:val="28"/>
        </w:rPr>
        <w:t>позднее</w:t>
      </w:r>
      <w:proofErr w:type="gramEnd"/>
      <w:r w:rsidRPr="00E64CF2">
        <w:rPr>
          <w:rFonts w:eastAsia="Times New Roman"/>
          <w:color w:val="000000"/>
          <w:sz w:val="28"/>
        </w:rPr>
        <w:t xml:space="preserve">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19</w:t>
      </w:r>
      <w:r w:rsidR="00731B38">
        <w:rPr>
          <w:rFonts w:eastAsia="Times New Roman"/>
          <w:color w:val="000000"/>
          <w:sz w:val="28"/>
        </w:rPr>
        <w:t>.</w:t>
      </w:r>
      <w:r w:rsidR="009917B8" w:rsidRPr="00E64CF2">
        <w:rPr>
          <w:rFonts w:eastAsia="Times New Roman"/>
          <w:color w:val="000000"/>
          <w:sz w:val="28"/>
        </w:rPr>
        <w:t>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Pr>
          <w:rFonts w:eastAsia="Times New Roman"/>
          <w:color w:val="000000"/>
          <w:sz w:val="28"/>
        </w:rPr>
        <w:t>которыми</w:t>
      </w:r>
      <w:proofErr w:type="gramEnd"/>
      <w:r w:rsidR="009917B8">
        <w:rPr>
          <w:rFonts w:eastAsia="Times New Roman"/>
          <w:color w:val="000000"/>
          <w:sz w:val="28"/>
        </w:rPr>
        <w:t xml:space="preserve"> помещаются пустые квадраты.</w:t>
      </w:r>
    </w:p>
    <w:p w:rsidR="009917B8" w:rsidRDefault="00807B3A"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20</w:t>
      </w:r>
      <w:r w:rsidR="00731B38">
        <w:rPr>
          <w:rFonts w:eastAsia="Times New Roman"/>
          <w:sz w:val="28"/>
        </w:rPr>
        <w:t>.Г</w:t>
      </w:r>
      <w:r w:rsidR="009917B8">
        <w:rPr>
          <w:rFonts w:eastAsia="Times New Roman"/>
          <w:sz w:val="28"/>
        </w:rPr>
        <w:t>олосование по отзыву депутата Совета, главы поселения</w:t>
      </w:r>
      <w:r w:rsidR="009917B8">
        <w:rPr>
          <w:rFonts w:eastAsia="Times New Roman"/>
          <w:b/>
          <w:sz w:val="28"/>
        </w:rPr>
        <w:t xml:space="preserve"> </w:t>
      </w:r>
      <w:r w:rsidR="009917B8">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sidR="009917B8">
        <w:rPr>
          <w:sz w:val="28"/>
        </w:rPr>
        <w:t>с учетом особенностей, предусмо</w:t>
      </w:r>
      <w:r w:rsidR="00BE7A3D">
        <w:rPr>
          <w:sz w:val="28"/>
        </w:rPr>
        <w:t xml:space="preserve">тренных Федеральным законом                           от </w:t>
      </w:r>
      <w:r w:rsidR="009917B8">
        <w:rPr>
          <w:sz w:val="28"/>
        </w:rPr>
        <w:t>6</w:t>
      </w:r>
      <w:r w:rsidR="00BE7A3D">
        <w:rPr>
          <w:sz w:val="28"/>
        </w:rPr>
        <w:t xml:space="preserve"> октября </w:t>
      </w:r>
      <w:r w:rsidR="009917B8">
        <w:rPr>
          <w:sz w:val="28"/>
        </w:rPr>
        <w:t>2003</w:t>
      </w:r>
      <w:r w:rsidR="00BE7A3D">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w:t>
      </w:r>
      <w:r w:rsidR="009917B8">
        <w:rPr>
          <w:sz w:val="26"/>
        </w:rPr>
        <w:t xml:space="preserve"> </w:t>
      </w:r>
      <w:r w:rsidR="009917B8">
        <w:rPr>
          <w:rFonts w:eastAsia="Times New Roman"/>
          <w:sz w:val="28"/>
        </w:rPr>
        <w:t xml:space="preserve"> </w:t>
      </w:r>
      <w:proofErr w:type="gramEnd"/>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21</w:t>
      </w:r>
      <w:r w:rsidR="00AB73EA">
        <w:rPr>
          <w:rFonts w:eastAsia="Times New Roman"/>
          <w:sz w:val="28"/>
        </w:rPr>
        <w:t>.</w:t>
      </w:r>
      <w:r w:rsidR="009917B8">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Глава поселения считается отозванным, если за отзыв проголосовало не менее половины избирателей, зарегистрированных на территории </w:t>
      </w:r>
      <w:r>
        <w:rPr>
          <w:rFonts w:eastAsia="Times New Roman"/>
          <w:sz w:val="28"/>
        </w:rPr>
        <w:lastRenderedPageBreak/>
        <w:t>муниципального образования.</w:t>
      </w:r>
    </w:p>
    <w:p w:rsidR="009917B8" w:rsidRDefault="00807B3A" w:rsidP="0081350A">
      <w:pPr>
        <w:tabs>
          <w:tab w:val="left" w:pos="142"/>
        </w:tabs>
        <w:autoSpaceDE w:val="0"/>
        <w:ind w:firstLine="851"/>
        <w:jc w:val="both"/>
        <w:rPr>
          <w:rFonts w:eastAsia="Times New Roman"/>
          <w:color w:val="000000"/>
          <w:sz w:val="28"/>
        </w:rPr>
      </w:pPr>
      <w:r>
        <w:rPr>
          <w:rFonts w:eastAsia="Times New Roman"/>
          <w:sz w:val="28"/>
        </w:rPr>
        <w:t>22</w:t>
      </w:r>
      <w:r w:rsidR="00AB73EA">
        <w:rPr>
          <w:rFonts w:eastAsia="Times New Roman"/>
          <w:sz w:val="28"/>
        </w:rPr>
        <w:t>.</w:t>
      </w:r>
      <w:r w:rsidR="009917B8">
        <w:rPr>
          <w:rFonts w:eastAsia="Times New Roman"/>
          <w:color w:val="000000"/>
          <w:sz w:val="28"/>
        </w:rPr>
        <w:t xml:space="preserve">В случае невыполнения условия, предусмотренного частью </w:t>
      </w:r>
      <w:r w:rsidR="00AB73EA">
        <w:rPr>
          <w:rFonts w:eastAsia="Times New Roman"/>
          <w:color w:val="000000"/>
          <w:sz w:val="28"/>
        </w:rPr>
        <w:t xml:space="preserve">                      </w:t>
      </w:r>
      <w:r>
        <w:rPr>
          <w:rFonts w:eastAsia="Times New Roman"/>
          <w:color w:val="000000"/>
          <w:sz w:val="28"/>
        </w:rPr>
        <w:t>21</w:t>
      </w:r>
      <w:r w:rsidR="009917B8">
        <w:rPr>
          <w:rFonts w:eastAsia="Times New Roman"/>
          <w:color w:val="000000"/>
          <w:sz w:val="28"/>
        </w:rPr>
        <w:t xml:space="preserve"> настоящей статьи, комиссия признает решение об отзыве не принятым.</w:t>
      </w:r>
    </w:p>
    <w:p w:rsidR="009917B8" w:rsidRDefault="00807B3A" w:rsidP="0081350A">
      <w:pPr>
        <w:tabs>
          <w:tab w:val="left" w:pos="142"/>
        </w:tabs>
        <w:autoSpaceDE w:val="0"/>
        <w:ind w:firstLine="851"/>
        <w:jc w:val="both"/>
        <w:rPr>
          <w:rFonts w:eastAsia="Times New Roman"/>
          <w:b/>
          <w:i/>
          <w:strike/>
          <w:color w:val="000000"/>
          <w:sz w:val="28"/>
        </w:rPr>
      </w:pPr>
      <w:r>
        <w:rPr>
          <w:rFonts w:eastAsia="Times New Roman"/>
          <w:color w:val="000000"/>
          <w:sz w:val="28"/>
        </w:rPr>
        <w:t>23</w:t>
      </w:r>
      <w:r w:rsidR="00AB73EA">
        <w:rPr>
          <w:rFonts w:eastAsia="Times New Roman"/>
          <w:color w:val="000000"/>
          <w:sz w:val="28"/>
        </w:rPr>
        <w:t>.</w:t>
      </w:r>
      <w:r w:rsidR="009917B8">
        <w:rPr>
          <w:rFonts w:eastAsia="Times New Roman"/>
          <w:color w:val="000000"/>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009917B8">
        <w:rPr>
          <w:rFonts w:eastAsia="Times New Roman"/>
          <w:b/>
          <w:i/>
          <w:strike/>
          <w:color w:val="000000"/>
          <w:sz w:val="28"/>
        </w:rPr>
        <w:t xml:space="preserve"> </w:t>
      </w:r>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24</w:t>
      </w:r>
      <w:r w:rsidR="00AB73EA">
        <w:rPr>
          <w:rFonts w:eastAsia="Times New Roman"/>
          <w:sz w:val="28"/>
        </w:rPr>
        <w:t>.</w:t>
      </w:r>
      <w:r w:rsidR="009917B8">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25</w:t>
      </w:r>
      <w:r w:rsidR="00AB73EA">
        <w:rPr>
          <w:rFonts w:eastAsia="Times New Roman"/>
          <w:sz w:val="28"/>
        </w:rPr>
        <w:t>.</w:t>
      </w:r>
      <w:r w:rsidR="009917B8">
        <w:rPr>
          <w:rFonts w:eastAsia="Times New Roman"/>
          <w:sz w:val="28"/>
        </w:rPr>
        <w:t>Полномочия депутата Совета, главы поселения, в отношении которых проводилось голосо</w:t>
      </w:r>
      <w:r>
        <w:rPr>
          <w:rFonts w:eastAsia="Times New Roman"/>
          <w:sz w:val="28"/>
        </w:rPr>
        <w:t xml:space="preserve">вание по отзыву, прекращаются со дня </w:t>
      </w:r>
      <w:r w:rsidR="009917B8">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807B3A" w:rsidP="002D72D0">
      <w:pPr>
        <w:autoSpaceDE w:val="0"/>
        <w:autoSpaceDN w:val="0"/>
        <w:adjustRightInd w:val="0"/>
        <w:ind w:firstLine="851"/>
        <w:jc w:val="both"/>
        <w:outlineLvl w:val="1"/>
        <w:rPr>
          <w:sz w:val="28"/>
        </w:rPr>
      </w:pPr>
      <w:r>
        <w:rPr>
          <w:sz w:val="28"/>
        </w:rPr>
        <w:t>26</w:t>
      </w:r>
      <w:r w:rsidR="00AB73EA">
        <w:rPr>
          <w:sz w:val="28"/>
        </w:rPr>
        <w:t>.</w:t>
      </w:r>
      <w:r w:rsidR="009917B8">
        <w:rPr>
          <w:sz w:val="28"/>
        </w:rPr>
        <w:t>В случаях, предусмо</w:t>
      </w:r>
      <w:r w:rsidR="00BE7A3D">
        <w:rPr>
          <w:sz w:val="28"/>
        </w:rPr>
        <w:t xml:space="preserve">тренных Федеральным законом                                      от </w:t>
      </w:r>
      <w:r w:rsidR="009917B8">
        <w:rPr>
          <w:sz w:val="28"/>
        </w:rPr>
        <w:t>6</w:t>
      </w:r>
      <w:r w:rsidR="00BE7A3D">
        <w:rPr>
          <w:sz w:val="28"/>
        </w:rPr>
        <w:t xml:space="preserve"> октября </w:t>
      </w:r>
      <w:r w:rsidR="009917B8">
        <w:rPr>
          <w:sz w:val="28"/>
        </w:rPr>
        <w:t>2003</w:t>
      </w:r>
      <w:r w:rsidR="00A336AE">
        <w:rPr>
          <w:sz w:val="28"/>
        </w:rPr>
        <w:t xml:space="preserve"> </w:t>
      </w:r>
      <w:r w:rsidR="00BE7A3D">
        <w:rPr>
          <w:sz w:val="28"/>
        </w:rPr>
        <w:t xml:space="preserve">года </w:t>
      </w:r>
      <w:r w:rsidR="00A336AE">
        <w:rPr>
          <w:sz w:val="28"/>
        </w:rPr>
        <w:t xml:space="preserve"> </w:t>
      </w:r>
      <w:r w:rsidR="009917B8">
        <w:rPr>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w:t>
      </w:r>
      <w:r>
        <w:rPr>
          <w:sz w:val="28"/>
        </w:rPr>
        <w:t xml:space="preserve"> на всей территории поселения или на части его территории</w:t>
      </w:r>
      <w:r w:rsidR="009917B8">
        <w:rPr>
          <w:sz w:val="28"/>
        </w:rPr>
        <w:t xml:space="preserve"> проводится голосование по вопросам изменения границ (преобразования) поселения.</w:t>
      </w:r>
      <w:r w:rsidR="00C30DC7">
        <w:rPr>
          <w:sz w:val="28"/>
        </w:rPr>
        <w:t xml:space="preserve"> </w:t>
      </w:r>
    </w:p>
    <w:p w:rsidR="009917B8" w:rsidRDefault="009917B8" w:rsidP="008875E2">
      <w:pPr>
        <w:pStyle w:val="ad"/>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w:t>
      </w:r>
      <w:r w:rsidR="005B3724">
        <w:rPr>
          <w:sz w:val="28"/>
        </w:rPr>
        <w:t xml:space="preserve"> июня </w:t>
      </w:r>
      <w:r>
        <w:rPr>
          <w:sz w:val="28"/>
        </w:rPr>
        <w:t xml:space="preserve">2002 года </w:t>
      </w:r>
      <w:r w:rsidR="00AB73EA">
        <w:rPr>
          <w:sz w:val="28"/>
        </w:rPr>
        <w:t xml:space="preserve">                             </w:t>
      </w:r>
      <w:r>
        <w:rPr>
          <w:sz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w:t>
      </w:r>
      <w:r w:rsidR="005B3724">
        <w:rPr>
          <w:sz w:val="28"/>
        </w:rPr>
        <w:t xml:space="preserve">                                   </w:t>
      </w:r>
      <w:r>
        <w:rPr>
          <w:sz w:val="28"/>
        </w:rPr>
        <w:t>от 23</w:t>
      </w:r>
      <w:r w:rsidR="005B3724">
        <w:rPr>
          <w:sz w:val="28"/>
        </w:rPr>
        <w:t xml:space="preserve"> июля </w:t>
      </w:r>
      <w:r>
        <w:rPr>
          <w:sz w:val="28"/>
        </w:rPr>
        <w:t>2003 года № 606-КЗ «О референдумах в Краснодарском крае», с учетом особенностей, предусмо</w:t>
      </w:r>
      <w:r w:rsidR="005B3724">
        <w:rPr>
          <w:sz w:val="28"/>
        </w:rPr>
        <w:t xml:space="preserve">тренных Федеральным законом                                     от </w:t>
      </w:r>
      <w:r>
        <w:rPr>
          <w:sz w:val="28"/>
        </w:rPr>
        <w:t>6</w:t>
      </w:r>
      <w:r w:rsidR="005B3724">
        <w:rPr>
          <w:sz w:val="28"/>
        </w:rPr>
        <w:t xml:space="preserve"> октября </w:t>
      </w:r>
      <w:r>
        <w:rPr>
          <w:sz w:val="28"/>
        </w:rPr>
        <w:t xml:space="preserve">2003 года </w:t>
      </w:r>
      <w:r w:rsidR="005B3724">
        <w:rPr>
          <w:sz w:val="28"/>
        </w:rPr>
        <w:t xml:space="preserve"> </w:t>
      </w:r>
      <w:r>
        <w:rPr>
          <w:sz w:val="28"/>
        </w:rPr>
        <w:t>№ 131-ФЗ «Об</w:t>
      </w:r>
      <w:proofErr w:type="gramEnd"/>
      <w:r>
        <w:rPr>
          <w:sz w:val="28"/>
        </w:rPr>
        <w:t xml:space="preserve"> общих </w:t>
      </w:r>
      <w:proofErr w:type="gramStart"/>
      <w:r>
        <w:rPr>
          <w:sz w:val="28"/>
        </w:rPr>
        <w:t>принципах</w:t>
      </w:r>
      <w:proofErr w:type="gramEnd"/>
      <w:r>
        <w:rPr>
          <w:sz w:val="28"/>
        </w:rPr>
        <w:t xml:space="preserve"> организации местного самоуправления в Российской Федерации». </w:t>
      </w:r>
      <w:proofErr w:type="gramStart"/>
      <w:r>
        <w:rPr>
          <w:sz w:val="28"/>
        </w:rPr>
        <w:t>При этом положения Федерального закона от 12</w:t>
      </w:r>
      <w:r w:rsidR="005B3724">
        <w:rPr>
          <w:sz w:val="28"/>
        </w:rPr>
        <w:t xml:space="preserve"> июня </w:t>
      </w:r>
      <w:r>
        <w:rPr>
          <w:sz w:val="28"/>
        </w:rPr>
        <w:t>2002 года № 67-ФЗ «Об основных гарантиях избирательных прав и права на участие в референдуме граждан Российской Федерации», Зако</w:t>
      </w:r>
      <w:r w:rsidR="005B3724">
        <w:rPr>
          <w:sz w:val="28"/>
        </w:rPr>
        <w:t xml:space="preserve">на Краснодарского края от 23 июля </w:t>
      </w:r>
      <w:r>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Pr>
          <w:sz w:val="28"/>
        </w:rPr>
        <w:t xml:space="preserve">, </w:t>
      </w:r>
      <w:proofErr w:type="gramStart"/>
      <w:r>
        <w:rPr>
          <w:sz w:val="28"/>
        </w:rPr>
        <w:t>принятого</w:t>
      </w:r>
      <w:proofErr w:type="gramEnd"/>
      <w:r>
        <w:rPr>
          <w:sz w:val="28"/>
        </w:rPr>
        <w:t xml:space="preserve"> на референдуме, не применяются.</w:t>
      </w:r>
    </w:p>
    <w:p w:rsidR="00BE16A1" w:rsidRPr="002D5A50" w:rsidRDefault="00807B3A" w:rsidP="002D5A50">
      <w:pPr>
        <w:tabs>
          <w:tab w:val="left" w:pos="-900"/>
        </w:tabs>
        <w:ind w:firstLine="851"/>
        <w:jc w:val="both"/>
        <w:rPr>
          <w:rFonts w:eastAsiaTheme="minorHAnsi"/>
          <w:kern w:val="0"/>
          <w:sz w:val="28"/>
          <w:szCs w:val="28"/>
        </w:rPr>
      </w:pPr>
      <w:r>
        <w:rPr>
          <w:sz w:val="28"/>
        </w:rPr>
        <w:t>27</w:t>
      </w:r>
      <w:r w:rsidR="00AB73EA">
        <w:rPr>
          <w:sz w:val="28"/>
        </w:rPr>
        <w:t>.</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BE16A1" w:rsidRPr="002D5A50">
        <w:rPr>
          <w:rFonts w:eastAsiaTheme="minorHAnsi"/>
          <w:kern w:val="0"/>
          <w:sz w:val="28"/>
          <w:szCs w:val="28"/>
        </w:rPr>
        <w:t xml:space="preserve"> </w:t>
      </w:r>
      <w:r w:rsidR="00552C0D" w:rsidRPr="002D5A50">
        <w:rPr>
          <w:sz w:val="28"/>
          <w:szCs w:val="28"/>
        </w:rPr>
        <w:t xml:space="preserve">в соответствии с </w:t>
      </w:r>
      <w:r w:rsidR="005B0AE0">
        <w:rPr>
          <w:sz w:val="28"/>
          <w:szCs w:val="28"/>
        </w:rPr>
        <w:t>Федеральн</w:t>
      </w:r>
      <w:r>
        <w:rPr>
          <w:sz w:val="28"/>
          <w:szCs w:val="28"/>
        </w:rPr>
        <w:t>ым законом</w:t>
      </w:r>
      <w:r w:rsidR="005B0AE0">
        <w:rPr>
          <w:sz w:val="28"/>
          <w:szCs w:val="28"/>
        </w:rPr>
        <w:t xml:space="preserve"> от </w:t>
      </w:r>
      <w:r w:rsidR="00552C0D" w:rsidRPr="002D5A50">
        <w:rPr>
          <w:sz w:val="28"/>
          <w:szCs w:val="28"/>
        </w:rPr>
        <w:t>6</w:t>
      </w:r>
      <w:r w:rsidR="005B0AE0">
        <w:rPr>
          <w:sz w:val="28"/>
          <w:szCs w:val="28"/>
        </w:rPr>
        <w:t xml:space="preserve"> октября </w:t>
      </w:r>
      <w:r w:rsidR="00552C0D" w:rsidRPr="002D5A50">
        <w:rPr>
          <w:sz w:val="28"/>
          <w:szCs w:val="28"/>
        </w:rPr>
        <w:t>2003</w:t>
      </w:r>
      <w:r w:rsidR="005B0AE0">
        <w:rPr>
          <w:sz w:val="28"/>
          <w:szCs w:val="28"/>
        </w:rPr>
        <w:t xml:space="preserve"> года</w:t>
      </w:r>
      <w:r w:rsidR="00552C0D" w:rsidRPr="002D5A50">
        <w:rPr>
          <w:sz w:val="28"/>
          <w:szCs w:val="28"/>
        </w:rPr>
        <w:t xml:space="preserve">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00BE16A1" w:rsidRPr="002D5A50">
        <w:rPr>
          <w:rFonts w:eastAsiaTheme="minorHAnsi"/>
          <w:kern w:val="0"/>
          <w:sz w:val="28"/>
          <w:szCs w:val="28"/>
        </w:rPr>
        <w:lastRenderedPageBreak/>
        <w:t>более половины принявших участие в голосовании жителей поселения или части поселения.</w:t>
      </w:r>
    </w:p>
    <w:p w:rsidR="009917B8" w:rsidRDefault="00807B3A" w:rsidP="0081350A">
      <w:pPr>
        <w:pStyle w:val="7"/>
        <w:keepNext w:val="0"/>
        <w:keepLines w:val="0"/>
        <w:tabs>
          <w:tab w:val="left" w:pos="851"/>
        </w:tabs>
        <w:spacing w:line="100" w:lineRule="atLeast"/>
        <w:ind w:firstLine="851"/>
        <w:jc w:val="both"/>
        <w:rPr>
          <w:b w:val="0"/>
        </w:rPr>
      </w:pPr>
      <w:r>
        <w:rPr>
          <w:b w:val="0"/>
        </w:rPr>
        <w:t xml:space="preserve">28. </w:t>
      </w:r>
      <w:r w:rsidR="009917B8">
        <w:rPr>
          <w:b w:val="0"/>
        </w:rPr>
        <w:t xml:space="preserve">Итоги голосования по отзыву депутата Совета, главы </w:t>
      </w:r>
      <w:r>
        <w:rPr>
          <w:b w:val="0"/>
        </w:rPr>
        <w:t>поселения</w:t>
      </w:r>
      <w:r w:rsidR="009917B8">
        <w:rPr>
          <w:b w:val="0"/>
        </w:rPr>
        <w:t xml:space="preserve">, итоги голосования по вопросам изменения границ </w:t>
      </w:r>
      <w:r>
        <w:rPr>
          <w:b w:val="0"/>
        </w:rPr>
        <w:t>поселения</w:t>
      </w:r>
      <w:r w:rsidR="009917B8">
        <w:rPr>
          <w:b w:val="0"/>
        </w:rPr>
        <w:t xml:space="preserve">, преобразования </w:t>
      </w:r>
      <w:r>
        <w:rPr>
          <w:b w:val="0"/>
        </w:rPr>
        <w:t>поселения</w:t>
      </w:r>
      <w:r w:rsidR="009917B8">
        <w:rPr>
          <w:b w:val="0"/>
        </w:rPr>
        <w:t xml:space="preserve"> и принятые решения подлежат официальному</w:t>
      </w:r>
      <w:r w:rsidR="009917B8">
        <w:t xml:space="preserve"> </w:t>
      </w:r>
      <w:r w:rsidR="009917B8">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5B0AE0" w:rsidRDefault="005B0AE0" w:rsidP="005B0AE0"/>
    <w:p w:rsidR="005B0AE0" w:rsidRDefault="005B0AE0" w:rsidP="005B0AE0"/>
    <w:p w:rsidR="005B0AE0" w:rsidRPr="005B0AE0" w:rsidRDefault="005B0AE0" w:rsidP="005B0AE0"/>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AB73E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w:t>
      </w:r>
      <w:r w:rsidR="00C070BA">
        <w:rPr>
          <w:rFonts w:eastAsia="Times New Roman"/>
        </w:rPr>
        <w:t xml:space="preserve">              </w:t>
      </w:r>
      <w:r>
        <w:rPr>
          <w:rFonts w:eastAsia="Times New Roman"/>
        </w:rPr>
        <w:t xml:space="preserve"> 3 процента от числа жителей поселения, обладающих избирательным правом.</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C070BA"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Pr>
          <w:rFonts w:eastAsia="Times New Roman"/>
        </w:rPr>
        <w:t>на части территории</w:t>
      </w:r>
      <w:proofErr w:type="gramEnd"/>
      <w:r w:rsidR="009917B8">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C070BA" w:rsidP="0081350A">
      <w:pPr>
        <w:pStyle w:val="22"/>
        <w:tabs>
          <w:tab w:val="left" w:pos="142"/>
        </w:tabs>
        <w:spacing w:before="0" w:after="0"/>
        <w:ind w:firstLine="851"/>
        <w:rPr>
          <w:rFonts w:eastAsia="Times New Roman"/>
        </w:rPr>
      </w:pPr>
      <w:r>
        <w:rPr>
          <w:rFonts w:eastAsia="Times New Roman"/>
        </w:rPr>
        <w:t>2.</w:t>
      </w:r>
      <w:r w:rsidR="009917B8">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C070BA" w:rsidP="0081350A">
      <w:pPr>
        <w:pStyle w:val="22"/>
        <w:tabs>
          <w:tab w:val="left" w:pos="142"/>
        </w:tabs>
        <w:spacing w:before="0" w:after="0"/>
        <w:ind w:firstLine="851"/>
        <w:rPr>
          <w:rFonts w:eastAsia="Times New Roman"/>
        </w:rPr>
      </w:pPr>
      <w:r>
        <w:rPr>
          <w:rFonts w:eastAsia="Times New Roman"/>
        </w:rPr>
        <w:t>3.</w:t>
      </w:r>
      <w:r w:rsidR="009917B8">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w:t>
      </w:r>
      <w:r w:rsidR="009917B8">
        <w:rPr>
          <w:rFonts w:eastAsia="Times New Roman"/>
        </w:rPr>
        <w:lastRenderedPageBreak/>
        <w:t xml:space="preserve">территориального общественного самоуправления. </w:t>
      </w:r>
    </w:p>
    <w:p w:rsidR="009917B8" w:rsidRDefault="00C070BA" w:rsidP="0081350A">
      <w:pPr>
        <w:pStyle w:val="22"/>
        <w:tabs>
          <w:tab w:val="left" w:pos="142"/>
        </w:tabs>
        <w:spacing w:before="0" w:after="0"/>
        <w:ind w:firstLine="851"/>
        <w:rPr>
          <w:rFonts w:eastAsia="Times New Roman"/>
        </w:rPr>
      </w:pPr>
      <w:r>
        <w:rPr>
          <w:rFonts w:eastAsia="Times New Roman"/>
        </w:rPr>
        <w:t>4.</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установление структуры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избрание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Pr>
          <w:rFonts w:ascii="Times New Roman" w:hAnsi="Times New Roman"/>
          <w:sz w:val="28"/>
        </w:rPr>
        <w:t>а о ее</w:t>
      </w:r>
      <w:proofErr w:type="gramEnd"/>
      <w:r w:rsidR="009917B8">
        <w:rPr>
          <w:rFonts w:ascii="Times New Roman" w:hAnsi="Times New Roman"/>
          <w:sz w:val="28"/>
        </w:rPr>
        <w:t xml:space="preserve"> исполнении;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Органы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представляют интересы населения, проживающего на соответствующей территории;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обеспечивают исполнение решений, принятых на собраниях и </w:t>
      </w:r>
      <w:r w:rsidR="009917B8">
        <w:rPr>
          <w:rFonts w:ascii="Times New Roman" w:hAnsi="Times New Roman"/>
          <w:sz w:val="28"/>
        </w:rPr>
        <w:lastRenderedPageBreak/>
        <w:t>конференциях граждан;</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В уставе территориального общественного самоуправления устанавливаются: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территория, на которой оно осуществляется;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порядок принятия решений;</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порядок прекращения осуществления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C070BA" w:rsidP="0081350A">
      <w:pPr>
        <w:pStyle w:val="22"/>
        <w:tabs>
          <w:tab w:val="left" w:pos="142"/>
        </w:tabs>
        <w:spacing w:before="0" w:after="0"/>
        <w:ind w:firstLine="851"/>
        <w:rPr>
          <w:rFonts w:eastAsia="Times New Roman"/>
        </w:rPr>
      </w:pPr>
      <w:r>
        <w:rPr>
          <w:rFonts w:eastAsia="Times New Roman"/>
        </w:rPr>
        <w:t>2.</w:t>
      </w:r>
      <w:r w:rsidR="009917B8">
        <w:rPr>
          <w:rFonts w:eastAsia="Times New Roman"/>
        </w:rPr>
        <w:t>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C070BA" w:rsidP="0081350A">
      <w:pPr>
        <w:pStyle w:val="22"/>
        <w:tabs>
          <w:tab w:val="left" w:pos="142"/>
        </w:tabs>
        <w:spacing w:before="0" w:after="0"/>
        <w:ind w:firstLine="851"/>
        <w:rPr>
          <w:rFonts w:eastAsia="Times New Roman"/>
        </w:rPr>
      </w:pPr>
      <w:r>
        <w:rPr>
          <w:rFonts w:eastAsia="Times New Roman"/>
        </w:rPr>
        <w:t>3.</w:t>
      </w:r>
      <w:r w:rsidR="009917B8">
        <w:rPr>
          <w:rFonts w:eastAsia="Times New Roman"/>
        </w:rPr>
        <w:t xml:space="preserve">На публичные слушания должны выноситься: </w:t>
      </w:r>
    </w:p>
    <w:p w:rsidR="009917B8" w:rsidRDefault="00C070BA" w:rsidP="0081350A">
      <w:pPr>
        <w:pStyle w:val="22"/>
        <w:spacing w:before="0" w:after="0"/>
        <w:ind w:firstLine="851"/>
      </w:pPr>
      <w:r>
        <w:rPr>
          <w:rFonts w:eastAsia="Times New Roman"/>
        </w:rPr>
        <w:t>1)</w:t>
      </w:r>
      <w:r w:rsidR="009917B8">
        <w:rPr>
          <w:rFonts w:eastAsia="Times New Roman"/>
        </w:rPr>
        <w:t xml:space="preserve">проект устава поселения, а также проект решения Совета о внесении </w:t>
      </w:r>
      <w:r w:rsidR="009917B8">
        <w:rPr>
          <w:rFonts w:eastAsia="Times New Roman"/>
        </w:rPr>
        <w:lastRenderedPageBreak/>
        <w:t>изменений и дополнений в устав поселения</w:t>
      </w:r>
      <w:r w:rsidR="009917B8">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C070BA" w:rsidP="0081350A">
      <w:pPr>
        <w:pStyle w:val="22"/>
        <w:tabs>
          <w:tab w:val="left" w:pos="-35"/>
        </w:tabs>
        <w:spacing w:before="0" w:after="0"/>
        <w:ind w:firstLine="851"/>
        <w:rPr>
          <w:rFonts w:eastAsia="Times New Roman"/>
        </w:rPr>
      </w:pPr>
      <w:r>
        <w:t>2)</w:t>
      </w:r>
      <w:r w:rsidR="009917B8">
        <w:t>проект местного бюджета и отчет</w:t>
      </w:r>
      <w:r w:rsidR="00E64CF2">
        <w:t xml:space="preserve"> </w:t>
      </w:r>
      <w:r w:rsidR="009917B8">
        <w:t>о его исполнении</w:t>
      </w:r>
      <w:r w:rsidR="009917B8">
        <w:rPr>
          <w:rFonts w:eastAsia="Times New Roman"/>
        </w:rPr>
        <w:t>;</w:t>
      </w:r>
    </w:p>
    <w:p w:rsidR="009917B8" w:rsidRDefault="00C070BA" w:rsidP="0081350A">
      <w:pPr>
        <w:pStyle w:val="ConsNormal"/>
        <w:ind w:firstLine="851"/>
        <w:jc w:val="both"/>
        <w:rPr>
          <w:rFonts w:ascii="Times New Roman" w:hAnsi="Times New Roman"/>
          <w:sz w:val="28"/>
        </w:rPr>
      </w:pPr>
      <w:proofErr w:type="gramStart"/>
      <w:r>
        <w:rPr>
          <w:rFonts w:ascii="Times New Roman" w:hAnsi="Times New Roman"/>
          <w:sz w:val="28"/>
        </w:rPr>
        <w:t>3)</w:t>
      </w:r>
      <w:r w:rsidR="009917B8">
        <w:rPr>
          <w:rFonts w:ascii="Times New Roman" w:hAnsi="Times New Roman"/>
          <w:sz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9917B8" w:rsidRPr="00D23DC0">
        <w:rPr>
          <w:rFonts w:ascii="Times New Roman" w:hAnsi="Times New Roman"/>
          <w:sz w:val="28"/>
        </w:rPr>
        <w:t xml:space="preserve">, </w:t>
      </w:r>
      <w:r w:rsidR="00A009C7" w:rsidRPr="005D7692">
        <w:rPr>
          <w:rFonts w:ascii="Times New Roman" w:eastAsia="Calibri" w:hAnsi="Times New Roman"/>
          <w:kern w:val="0"/>
          <w:sz w:val="28"/>
          <w:szCs w:val="28"/>
          <w:shd w:val="clear" w:color="auto" w:fill="FFFFFF" w:themeFill="background1"/>
        </w:rPr>
        <w:t>за исключением случаев, предусмотренных Градостроительным кодексом Российской Федерации,</w:t>
      </w:r>
      <w:r w:rsidR="00A009C7">
        <w:rPr>
          <w:rFonts w:ascii="Times New Roman" w:eastAsia="Calibri" w:hAnsi="Times New Roman"/>
          <w:b/>
          <w:kern w:val="0"/>
          <w:sz w:val="28"/>
          <w:szCs w:val="28"/>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sidR="009917B8">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9917B8">
        <w:rPr>
          <w:sz w:val="28"/>
        </w:rPr>
        <w:t xml:space="preserve"> </w:t>
      </w:r>
      <w:r w:rsidR="009917B8">
        <w:rPr>
          <w:rFonts w:ascii="Times New Roman" w:hAnsi="Times New Roman"/>
          <w:sz w:val="28"/>
        </w:rPr>
        <w:t>вопросы изменения</w:t>
      </w:r>
      <w:proofErr w:type="gramEnd"/>
      <w:r w:rsidR="009917B8">
        <w:rPr>
          <w:rFonts w:ascii="Times New Roman" w:hAnsi="Times New Roman"/>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C070BA" w:rsidP="0081350A">
      <w:pPr>
        <w:pStyle w:val="22"/>
        <w:tabs>
          <w:tab w:val="left" w:pos="-35"/>
        </w:tabs>
        <w:spacing w:before="0" w:after="0"/>
        <w:ind w:firstLine="851"/>
        <w:rPr>
          <w:rFonts w:eastAsia="Times New Roman"/>
        </w:rPr>
      </w:pPr>
      <w:r>
        <w:rPr>
          <w:rFonts w:eastAsia="Times New Roman"/>
        </w:rPr>
        <w:t>4)</w:t>
      </w:r>
      <w:r w:rsidR="009917B8">
        <w:rPr>
          <w:rFonts w:eastAsia="Times New Roman"/>
        </w:rPr>
        <w:t>вопросы о преобразовании поселения</w:t>
      </w:r>
      <w:r w:rsidR="003C0A98">
        <w:rPr>
          <w:rFonts w:eastAsia="Times New Roman"/>
          <w:b/>
        </w:rPr>
        <w:t>.</w:t>
      </w:r>
    </w:p>
    <w:p w:rsidR="003C0A98" w:rsidRPr="00D23DC0" w:rsidRDefault="00C070BA" w:rsidP="003C0A98">
      <w:pPr>
        <w:pStyle w:val="22"/>
        <w:tabs>
          <w:tab w:val="left" w:pos="-35"/>
        </w:tabs>
        <w:spacing w:before="0" w:after="0"/>
        <w:ind w:firstLine="851"/>
        <w:rPr>
          <w:rFonts w:eastAsia="Times New Roman"/>
        </w:rPr>
      </w:pPr>
      <w:proofErr w:type="gramStart"/>
      <w:r>
        <w:rPr>
          <w:rFonts w:eastAsia="Times New Roman"/>
        </w:rPr>
        <w:t>4.</w:t>
      </w:r>
      <w:r w:rsidR="009917B8">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C070BA"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w:t>
      </w:r>
      <w:r w:rsidR="009917B8">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917B8">
        <w:rPr>
          <w:rFonts w:eastAsia="Times New Roman"/>
          <w:sz w:val="28"/>
        </w:rPr>
        <w:t>на части территории</w:t>
      </w:r>
      <w:proofErr w:type="gramEnd"/>
      <w:r w:rsidR="009917B8">
        <w:rPr>
          <w:rFonts w:eastAsia="Times New Roman"/>
          <w:sz w:val="28"/>
        </w:rPr>
        <w:t xml:space="preserve"> поселения могут проводиться собрания граждан. </w:t>
      </w:r>
    </w:p>
    <w:p w:rsidR="009917B8" w:rsidRDefault="00C070BA"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9917B8">
        <w:rPr>
          <w:rFonts w:ascii="Times New Roman" w:hAnsi="Times New Roman"/>
          <w:sz w:val="28"/>
        </w:rPr>
        <w:lastRenderedPageBreak/>
        <w:t>уставом территориального общественного самоуправления.</w:t>
      </w:r>
    </w:p>
    <w:p w:rsidR="009917B8" w:rsidRDefault="00C070BA" w:rsidP="0081350A">
      <w:pPr>
        <w:tabs>
          <w:tab w:val="left" w:pos="142"/>
        </w:tabs>
        <w:ind w:firstLine="851"/>
        <w:jc w:val="both"/>
        <w:rPr>
          <w:rFonts w:eastAsia="Times New Roman"/>
          <w:sz w:val="28"/>
        </w:rPr>
      </w:pPr>
      <w:r>
        <w:rPr>
          <w:rFonts w:eastAsia="Times New Roman"/>
          <w:sz w:val="28"/>
        </w:rPr>
        <w:t>4.</w:t>
      </w:r>
      <w:r w:rsidR="009917B8">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sidR="009917B8">
        <w:rPr>
          <w:rFonts w:eastAsia="Times New Roman"/>
          <w:sz w:val="28"/>
        </w:rPr>
        <w:t>жителей соответст</w:t>
      </w:r>
      <w:r w:rsidR="005D7692">
        <w:rPr>
          <w:rFonts w:eastAsia="Times New Roman"/>
          <w:sz w:val="28"/>
        </w:rPr>
        <w:t>вующей территории, достигших шестнадцатилетнего</w:t>
      </w:r>
      <w:r w:rsidR="009917B8">
        <w:rPr>
          <w:rFonts w:eastAsia="Times New Roman"/>
          <w:sz w:val="28"/>
        </w:rPr>
        <w:t xml:space="preserve"> возраста.</w:t>
      </w:r>
    </w:p>
    <w:p w:rsidR="009917B8" w:rsidRDefault="00C070BA"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w:t>
      </w:r>
      <w:r w:rsidR="009917B8">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C070BA"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w:t>
      </w:r>
      <w:r w:rsidR="009917B8">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C070BA"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w:t>
      </w:r>
      <w:r w:rsidR="009917B8">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C070BA" w:rsidP="0081350A">
      <w:pPr>
        <w:tabs>
          <w:tab w:val="left" w:pos="-900"/>
          <w:tab w:val="left" w:pos="142"/>
        </w:tabs>
        <w:ind w:firstLine="851"/>
        <w:jc w:val="both"/>
        <w:rPr>
          <w:sz w:val="28"/>
        </w:rPr>
      </w:pPr>
      <w:r>
        <w:rPr>
          <w:sz w:val="28"/>
        </w:rPr>
        <w:t>8.</w:t>
      </w:r>
      <w:r w:rsidR="009917B8">
        <w:rPr>
          <w:sz w:val="28"/>
        </w:rPr>
        <w:t>Порядок назначения и проведения собрания граждан, а также полномочия собрания граждан опред</w:t>
      </w:r>
      <w:r w:rsidR="005B0AE0">
        <w:rPr>
          <w:sz w:val="28"/>
        </w:rPr>
        <w:t xml:space="preserve">еляются Федеральным законом                             от </w:t>
      </w:r>
      <w:r w:rsidR="009917B8">
        <w:rPr>
          <w:sz w:val="28"/>
        </w:rPr>
        <w:t>6</w:t>
      </w:r>
      <w:r w:rsidR="005B0AE0">
        <w:rPr>
          <w:sz w:val="28"/>
        </w:rPr>
        <w:t xml:space="preserve"> октября </w:t>
      </w:r>
      <w:r w:rsidR="009917B8">
        <w:rPr>
          <w:sz w:val="28"/>
        </w:rPr>
        <w:t xml:space="preserve">2003 года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C070BA"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9.</w:t>
      </w:r>
      <w:r w:rsidR="009917B8">
        <w:rPr>
          <w:rFonts w:eastAsia="Times New Roman"/>
          <w:sz w:val="28"/>
        </w:rPr>
        <w:t xml:space="preserve">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C070BA" w:rsidP="00C070BA">
      <w:pPr>
        <w:pStyle w:val="ad"/>
        <w:spacing w:after="0" w:line="100" w:lineRule="atLeast"/>
        <w:jc w:val="both"/>
        <w:rPr>
          <w:rFonts w:eastAsia="Times New Roman"/>
          <w:sz w:val="28"/>
        </w:rPr>
      </w:pPr>
      <w:r>
        <w:rPr>
          <w:rFonts w:eastAsia="Times New Roman"/>
          <w:sz w:val="28"/>
        </w:rPr>
        <w:t xml:space="preserve">           1.</w:t>
      </w:r>
      <w:r w:rsidR="009917B8">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C070BA" w:rsidP="00C070BA">
      <w:pPr>
        <w:pStyle w:val="22"/>
        <w:spacing w:before="0" w:after="0"/>
        <w:rPr>
          <w:rFonts w:eastAsia="Times New Roman"/>
        </w:rPr>
      </w:pPr>
      <w:r>
        <w:rPr>
          <w:rFonts w:eastAsia="Times New Roman"/>
        </w:rPr>
        <w:t xml:space="preserve"> 2.</w:t>
      </w:r>
      <w:r w:rsidR="009917B8">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C070BA" w:rsidP="0081350A">
      <w:pPr>
        <w:pStyle w:val="ConsNormal"/>
        <w:ind w:firstLine="851"/>
        <w:jc w:val="both"/>
        <w:rPr>
          <w:rFonts w:ascii="Times New Roman" w:hAnsi="Times New Roman"/>
          <w:sz w:val="28"/>
        </w:rPr>
      </w:pPr>
      <w:r>
        <w:rPr>
          <w:rFonts w:ascii="Times New Roman" w:hAnsi="Times New Roman"/>
          <w:sz w:val="28"/>
        </w:rPr>
        <w:t>-</w:t>
      </w:r>
      <w:r w:rsidR="009917B8">
        <w:rPr>
          <w:rFonts w:ascii="Times New Roman" w:hAnsi="Times New Roman"/>
          <w:sz w:val="28"/>
        </w:rPr>
        <w:t>Совета;</w:t>
      </w:r>
    </w:p>
    <w:p w:rsidR="009917B8" w:rsidRPr="00C93BEE" w:rsidRDefault="00C070BA" w:rsidP="0081350A">
      <w:pPr>
        <w:pStyle w:val="8"/>
        <w:keepNext w:val="0"/>
        <w:ind w:firstLine="851"/>
      </w:pPr>
      <w:r>
        <w:t>-</w:t>
      </w:r>
      <w:r w:rsidR="009917B8" w:rsidRPr="00C93BEE">
        <w:t>администрации поселения.</w:t>
      </w:r>
    </w:p>
    <w:p w:rsidR="009917B8" w:rsidRDefault="00C070BA" w:rsidP="00C070BA">
      <w:pPr>
        <w:pStyle w:val="ConsNormal"/>
        <w:jc w:val="both"/>
        <w:rPr>
          <w:rFonts w:ascii="Times New Roman" w:hAnsi="Times New Roman"/>
          <w:sz w:val="28"/>
        </w:rPr>
      </w:pPr>
      <w:r>
        <w:rPr>
          <w:rFonts w:ascii="Times New Roman" w:hAnsi="Times New Roman"/>
          <w:sz w:val="28"/>
        </w:rPr>
        <w:t>3.</w:t>
      </w:r>
      <w:r w:rsidR="009917B8">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C070BA" w:rsidRDefault="00C070BA" w:rsidP="00C070BA">
      <w:pPr>
        <w:pStyle w:val="ConsNormal"/>
        <w:jc w:val="both"/>
        <w:rPr>
          <w:rFonts w:ascii="Times New Roman" w:hAnsi="Times New Roman"/>
          <w:sz w:val="28"/>
        </w:rPr>
      </w:pPr>
      <w:r>
        <w:rPr>
          <w:rFonts w:ascii="Times New Roman" w:hAnsi="Times New Roman"/>
          <w:sz w:val="28"/>
        </w:rPr>
        <w:t>4.</w:t>
      </w:r>
      <w:r w:rsidR="009917B8">
        <w:rPr>
          <w:rFonts w:ascii="Times New Roman" w:hAnsi="Times New Roman"/>
          <w:sz w:val="28"/>
        </w:rPr>
        <w:t>Порядок назначения и проведения конференции граждан (собрания делегатов)</w:t>
      </w:r>
      <w:r w:rsidR="009917B8">
        <w:rPr>
          <w:b/>
          <w:sz w:val="28"/>
        </w:rPr>
        <w:t xml:space="preserve"> </w:t>
      </w:r>
      <w:r w:rsidR="009917B8">
        <w:rPr>
          <w:rFonts w:ascii="Times New Roman" w:hAnsi="Times New Roman"/>
          <w:sz w:val="28"/>
        </w:rPr>
        <w:t>определяется нор</w:t>
      </w:r>
      <w:r>
        <w:rPr>
          <w:rFonts w:ascii="Times New Roman" w:hAnsi="Times New Roman"/>
          <w:sz w:val="28"/>
        </w:rPr>
        <w:t>мативным правовым актом Совета.</w:t>
      </w:r>
    </w:p>
    <w:p w:rsidR="009917B8" w:rsidRPr="00C070BA" w:rsidRDefault="00C070BA" w:rsidP="00C070BA">
      <w:pPr>
        <w:pStyle w:val="ConsNormal"/>
        <w:jc w:val="both"/>
        <w:rPr>
          <w:rFonts w:ascii="Times New Roman" w:hAnsi="Times New Roman"/>
          <w:sz w:val="28"/>
        </w:rPr>
      </w:pPr>
      <w:r w:rsidRPr="00C070BA">
        <w:rPr>
          <w:rFonts w:ascii="Times New Roman" w:hAnsi="Times New Roman"/>
          <w:sz w:val="28"/>
        </w:rPr>
        <w:t>5.</w:t>
      </w:r>
      <w:r w:rsidR="009917B8" w:rsidRPr="00C070BA">
        <w:rPr>
          <w:rFonts w:ascii="Times New Roman" w:hAnsi="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20. Опрос граждан</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 xml:space="preserve">Опрос граждан проводится на всей территории или </w:t>
      </w:r>
      <w:proofErr w:type="gramStart"/>
      <w:r w:rsidR="009917B8">
        <w:rPr>
          <w:rFonts w:eastAsia="Times New Roman"/>
        </w:rPr>
        <w:t>на части территории</w:t>
      </w:r>
      <w:proofErr w:type="gramEnd"/>
      <w:r w:rsidR="009917B8">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C070BA" w:rsidP="0081350A">
      <w:pPr>
        <w:pStyle w:val="22"/>
        <w:tabs>
          <w:tab w:val="left" w:pos="0"/>
          <w:tab w:val="left" w:pos="142"/>
        </w:tabs>
        <w:spacing w:before="0" w:after="0"/>
        <w:ind w:firstLine="851"/>
        <w:rPr>
          <w:rFonts w:eastAsia="Times New Roman"/>
        </w:rPr>
      </w:pPr>
      <w:r>
        <w:rPr>
          <w:rFonts w:eastAsia="Times New Roman"/>
        </w:rPr>
        <w:t>2.</w:t>
      </w:r>
      <w:r w:rsidR="009917B8">
        <w:rPr>
          <w:rFonts w:eastAsia="Times New Roman"/>
        </w:rPr>
        <w:t>В опросе граждан имеют право участвовать жители поселения, обладающие избирательным правом.</w:t>
      </w:r>
    </w:p>
    <w:p w:rsidR="009917B8" w:rsidRDefault="00C070BA"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Опрос граждан проводится по инициативе:</w:t>
      </w:r>
    </w:p>
    <w:p w:rsidR="009917B8" w:rsidRDefault="00C070BA" w:rsidP="0081350A">
      <w:pPr>
        <w:ind w:firstLine="851"/>
        <w:jc w:val="both"/>
        <w:rPr>
          <w:rFonts w:eastAsia="Times New Roman"/>
          <w:sz w:val="28"/>
        </w:rPr>
      </w:pPr>
      <w:r>
        <w:rPr>
          <w:rFonts w:eastAsia="Times New Roman"/>
          <w:sz w:val="28"/>
        </w:rPr>
        <w:t>1)</w:t>
      </w:r>
      <w:r w:rsidR="009917B8">
        <w:rPr>
          <w:rFonts w:eastAsia="Times New Roman"/>
          <w:sz w:val="28"/>
        </w:rPr>
        <w:t>Совета или главы поселения - по вопросам местного значения;</w:t>
      </w:r>
    </w:p>
    <w:p w:rsidR="009917B8" w:rsidRDefault="00C070BA" w:rsidP="0081350A">
      <w:pPr>
        <w:pStyle w:val="22"/>
        <w:tabs>
          <w:tab w:val="left" w:pos="-426"/>
          <w:tab w:val="left" w:pos="142"/>
          <w:tab w:val="left" w:pos="993"/>
          <w:tab w:val="left" w:pos="1381"/>
        </w:tabs>
        <w:spacing w:before="0" w:after="0"/>
        <w:ind w:firstLine="851"/>
        <w:rPr>
          <w:rFonts w:eastAsia="Times New Roman"/>
        </w:rPr>
      </w:pPr>
      <w:r>
        <w:rPr>
          <w:rFonts w:eastAsia="Times New Roman"/>
        </w:rPr>
        <w:t>2)</w:t>
      </w:r>
      <w:r w:rsidR="009917B8">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D7692" w:rsidRPr="005D7692" w:rsidRDefault="00C070BA" w:rsidP="005D7692">
      <w:pPr>
        <w:pStyle w:val="22"/>
        <w:tabs>
          <w:tab w:val="left" w:pos="142"/>
        </w:tabs>
        <w:spacing w:before="0" w:after="0"/>
        <w:ind w:firstLine="851"/>
        <w:rPr>
          <w:rFonts w:eastAsia="Times New Roman"/>
        </w:rPr>
      </w:pPr>
      <w:r>
        <w:rPr>
          <w:rFonts w:eastAsia="Times New Roman"/>
        </w:rPr>
        <w:t>4.</w:t>
      </w:r>
      <w:r w:rsidR="009917B8">
        <w:rPr>
          <w:rFonts w:eastAsia="Times New Roman"/>
        </w:rPr>
        <w:t xml:space="preserve">Порядок назначения и проведения опроса граждан определяется нормативными правовыми актами </w:t>
      </w:r>
      <w:r w:rsidR="005D7692" w:rsidRPr="005D7692">
        <w:rPr>
          <w:rFonts w:eastAsia="Times New Roman"/>
        </w:rPr>
        <w:t>Совета</w:t>
      </w:r>
      <w:r w:rsidR="005D7692">
        <w:rPr>
          <w:rFonts w:eastAsia="Times New Roman"/>
        </w:rPr>
        <w:t xml:space="preserve"> </w:t>
      </w:r>
      <w:r w:rsidR="005D7692" w:rsidRPr="005D7692">
        <w:rPr>
          <w:bCs/>
          <w:szCs w:val="28"/>
        </w:rPr>
        <w:t>в соответствии с законом Краснодарского края</w:t>
      </w:r>
      <w:r w:rsidR="005D7692" w:rsidRPr="005D7692">
        <w:rPr>
          <w:rFonts w:eastAsia="Times New Roman"/>
        </w:rPr>
        <w:t xml:space="preserve">. </w:t>
      </w:r>
    </w:p>
    <w:p w:rsidR="009917B8" w:rsidRDefault="00C070BA" w:rsidP="005D7692">
      <w:pPr>
        <w:pStyle w:val="22"/>
        <w:tabs>
          <w:tab w:val="left" w:pos="142"/>
        </w:tabs>
        <w:spacing w:before="0" w:after="0"/>
        <w:ind w:firstLine="851"/>
      </w:pPr>
      <w:r>
        <w:t>5.</w:t>
      </w:r>
      <w:r w:rsidR="009917B8">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дата и сроки проведения опроса;</w:t>
      </w:r>
    </w:p>
    <w:p w:rsidR="009917B8" w:rsidRDefault="00C070BA"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w:t>
      </w:r>
      <w:r w:rsidR="009917B8">
        <w:rPr>
          <w:rFonts w:ascii="Times New Roman" w:hAnsi="Times New Roman"/>
          <w:sz w:val="28"/>
        </w:rPr>
        <w:t>формулировка вопроса (вопросов), предлагаемого (предлагаемых) при проведении опроса;</w:t>
      </w:r>
      <w:proofErr w:type="gramEnd"/>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методика проведения опроса;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форма опросного листа;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минимальная численность жителей муниципального образования, участвующих в опросе.</w:t>
      </w:r>
    </w:p>
    <w:p w:rsidR="009917B8" w:rsidRDefault="00C070BA" w:rsidP="0081350A">
      <w:pPr>
        <w:pStyle w:val="22"/>
        <w:tabs>
          <w:tab w:val="left" w:pos="142"/>
        </w:tabs>
        <w:spacing w:before="0" w:after="0"/>
        <w:ind w:firstLine="851"/>
        <w:rPr>
          <w:rFonts w:eastAsia="Times New Roman"/>
        </w:rPr>
      </w:pPr>
      <w:r>
        <w:rPr>
          <w:rFonts w:eastAsia="Times New Roman"/>
        </w:rPr>
        <w:t>6.</w:t>
      </w:r>
      <w:r w:rsidR="009917B8">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Default="00C070BA" w:rsidP="0081350A">
      <w:pPr>
        <w:pStyle w:val="22"/>
        <w:tabs>
          <w:tab w:val="left" w:pos="142"/>
        </w:tabs>
        <w:spacing w:before="0" w:after="0"/>
        <w:ind w:firstLine="851"/>
        <w:rPr>
          <w:rFonts w:eastAsia="Times New Roman"/>
        </w:rPr>
      </w:pPr>
      <w:r>
        <w:rPr>
          <w:rFonts w:eastAsia="Times New Roman"/>
        </w:rPr>
        <w:t>7.</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за счет средств местного бюджета - при проведении его по инициативе органов местного самоуправления поселения;</w:t>
      </w:r>
    </w:p>
    <w:p w:rsidR="009917B8" w:rsidRDefault="00C070BA"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за счет сре</w:t>
      </w:r>
      <w:proofErr w:type="gramStart"/>
      <w:r w:rsidR="009917B8">
        <w:rPr>
          <w:rFonts w:eastAsia="Times New Roman"/>
          <w:sz w:val="28"/>
        </w:rPr>
        <w:t>дств</w:t>
      </w:r>
      <w:r w:rsidR="005D7692">
        <w:rPr>
          <w:rFonts w:eastAsia="Times New Roman"/>
          <w:sz w:val="28"/>
        </w:rPr>
        <w:t xml:space="preserve"> кр</w:t>
      </w:r>
      <w:proofErr w:type="gramEnd"/>
      <w:r w:rsidR="005D7692">
        <w:rPr>
          <w:rFonts w:eastAsia="Times New Roman"/>
          <w:sz w:val="28"/>
        </w:rPr>
        <w:t>аевого</w:t>
      </w:r>
      <w:r w:rsidR="009917B8">
        <w:rPr>
          <w:rFonts w:eastAsia="Times New Roman"/>
          <w:sz w:val="28"/>
        </w:rPr>
        <w:t xml:space="preserve"> 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C070BA" w:rsidP="0081350A">
      <w:pPr>
        <w:ind w:firstLine="851"/>
        <w:jc w:val="both"/>
        <w:rPr>
          <w:sz w:val="28"/>
        </w:rPr>
      </w:pPr>
      <w:r>
        <w:rPr>
          <w:sz w:val="28"/>
        </w:rPr>
        <w:t>1.</w:t>
      </w:r>
      <w:r w:rsidR="009917B8">
        <w:rPr>
          <w:sz w:val="28"/>
        </w:rPr>
        <w:t>Граждане имеют право на индивидуальные и коллективные обращения в органы местного самоуправления.</w:t>
      </w:r>
    </w:p>
    <w:p w:rsidR="009917B8" w:rsidRDefault="00C070BA" w:rsidP="0081350A">
      <w:pPr>
        <w:pStyle w:val="WW-2"/>
        <w:rPr>
          <w:rFonts w:eastAsia="Lucida Sans Unicode"/>
        </w:rPr>
      </w:pPr>
      <w:r>
        <w:rPr>
          <w:rFonts w:eastAsia="Lucida Sans Unicode"/>
        </w:rPr>
        <w:t>2.</w:t>
      </w:r>
      <w:r w:rsidR="009917B8">
        <w:rPr>
          <w:rFonts w:eastAsia="Lucida Sans Unicode"/>
        </w:rPr>
        <w:t>Обращения граждан подлежат рассмотрению в порядке и сроки, устано</w:t>
      </w:r>
      <w:r w:rsidR="00A23F16">
        <w:rPr>
          <w:rFonts w:eastAsia="Lucida Sans Unicode"/>
        </w:rPr>
        <w:t xml:space="preserve">вленные Федеральным законом от </w:t>
      </w:r>
      <w:r w:rsidR="009917B8">
        <w:rPr>
          <w:rFonts w:eastAsia="Lucida Sans Unicode"/>
        </w:rPr>
        <w:t>2</w:t>
      </w:r>
      <w:r w:rsidR="00A23F16">
        <w:rPr>
          <w:rFonts w:eastAsia="Lucida Sans Unicode"/>
        </w:rPr>
        <w:t xml:space="preserve"> мая </w:t>
      </w:r>
      <w:r w:rsidR="009917B8">
        <w:rPr>
          <w:rFonts w:eastAsia="Lucida Sans Unicode"/>
        </w:rPr>
        <w:t>2006</w:t>
      </w:r>
      <w:r w:rsidR="00345D1E">
        <w:rPr>
          <w:rFonts w:eastAsia="Lucida Sans Unicode"/>
        </w:rPr>
        <w:t xml:space="preserve"> </w:t>
      </w:r>
      <w:r w:rsidR="00A23F16">
        <w:rPr>
          <w:rFonts w:eastAsia="Lucida Sans Unicode"/>
        </w:rPr>
        <w:t xml:space="preserve">года </w:t>
      </w:r>
      <w:r w:rsidR="009917B8">
        <w:rPr>
          <w:rFonts w:eastAsia="Lucida Sans Unicode"/>
        </w:rPr>
        <w:t xml:space="preserve">№ 59-ФЗ </w:t>
      </w:r>
      <w:r w:rsidR="00A03B53">
        <w:rPr>
          <w:rFonts w:eastAsia="Lucida Sans Unicode"/>
        </w:rPr>
        <w:t>«</w:t>
      </w:r>
      <w:r w:rsidR="009917B8">
        <w:rPr>
          <w:rFonts w:eastAsia="Lucida Sans Unicode"/>
        </w:rPr>
        <w:t>О порядке рассмотрения обращений граждан Российской Федерации</w:t>
      </w:r>
      <w:r w:rsidR="00A03B53">
        <w:rPr>
          <w:rFonts w:eastAsia="Lucida Sans Unicode"/>
        </w:rPr>
        <w:t>»</w:t>
      </w:r>
      <w:r w:rsidR="009917B8">
        <w:rPr>
          <w:rFonts w:eastAsia="Lucida Sans Unicode"/>
        </w:rPr>
        <w:t>.</w:t>
      </w:r>
    </w:p>
    <w:p w:rsidR="009917B8" w:rsidRDefault="00C070BA" w:rsidP="0081350A">
      <w:pPr>
        <w:ind w:firstLine="851"/>
        <w:jc w:val="both"/>
        <w:rPr>
          <w:sz w:val="28"/>
        </w:rPr>
      </w:pPr>
      <w:r>
        <w:rPr>
          <w:sz w:val="28"/>
        </w:rPr>
        <w:t>3.</w:t>
      </w:r>
      <w:r w:rsidR="009917B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C070BA" w:rsidP="0081350A">
      <w:pPr>
        <w:pStyle w:val="ConsNonformat"/>
        <w:tabs>
          <w:tab w:val="left" w:pos="142"/>
        </w:tabs>
        <w:ind w:firstLine="851"/>
        <w:jc w:val="both"/>
        <w:rPr>
          <w:rFonts w:ascii="Times New Roman" w:hAnsi="Times New Roman"/>
          <w:sz w:val="28"/>
        </w:rPr>
      </w:pPr>
      <w:proofErr w:type="gramStart"/>
      <w:r>
        <w:rPr>
          <w:rFonts w:ascii="Times New Roman" w:hAnsi="Times New Roman"/>
          <w:sz w:val="28"/>
        </w:rPr>
        <w:t>1.</w:t>
      </w:r>
      <w:r w:rsidR="009917B8">
        <w:rPr>
          <w:rFonts w:ascii="Times New Roman" w:hAnsi="Times New Roman"/>
          <w:sz w:val="28"/>
        </w:rPr>
        <w:t>Наряду с предусмот</w:t>
      </w:r>
      <w:r w:rsidR="00A23F16">
        <w:rPr>
          <w:rFonts w:ascii="Times New Roman" w:hAnsi="Times New Roman"/>
          <w:sz w:val="28"/>
        </w:rPr>
        <w:t xml:space="preserve">ренными Федеральным законом                                             от 6 октября </w:t>
      </w:r>
      <w:r w:rsidR="009917B8">
        <w:rPr>
          <w:rFonts w:ascii="Times New Roman" w:hAnsi="Times New Roman"/>
          <w:sz w:val="28"/>
        </w:rPr>
        <w:t xml:space="preserve">2003 </w:t>
      </w:r>
      <w:r w:rsidR="00A23F16">
        <w:rPr>
          <w:rFonts w:ascii="Times New Roman" w:hAnsi="Times New Roman"/>
          <w:sz w:val="28"/>
        </w:rPr>
        <w:t xml:space="preserve">года </w:t>
      </w:r>
      <w:r w:rsidR="009917B8">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494DBE"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Структуру органов местного самоуправления составляют:</w:t>
      </w:r>
    </w:p>
    <w:p w:rsidR="009917B8" w:rsidRDefault="00494DBE" w:rsidP="0081350A">
      <w:pPr>
        <w:ind w:firstLine="840"/>
        <w:jc w:val="both"/>
        <w:rPr>
          <w:sz w:val="28"/>
        </w:rPr>
      </w:pPr>
      <w:r>
        <w:rPr>
          <w:sz w:val="28"/>
        </w:rPr>
        <w:t>-</w:t>
      </w:r>
      <w:r w:rsidR="009917B8">
        <w:rPr>
          <w:sz w:val="28"/>
        </w:rPr>
        <w:t>представительный орган муниципального образования – Совет</w:t>
      </w:r>
      <w:r w:rsidR="009917B8">
        <w:rPr>
          <w:b/>
          <w:i/>
          <w:sz w:val="28"/>
        </w:rPr>
        <w:t xml:space="preserve"> </w:t>
      </w:r>
      <w:r w:rsidR="00A23F16">
        <w:rPr>
          <w:sz w:val="28"/>
        </w:rPr>
        <w:t xml:space="preserve">Воздвиженского </w:t>
      </w:r>
      <w:r w:rsidR="009917B8">
        <w:rPr>
          <w:sz w:val="28"/>
        </w:rPr>
        <w:t xml:space="preserve">сельского поселения </w:t>
      </w:r>
      <w:r w:rsidR="00A23F16">
        <w:rPr>
          <w:sz w:val="28"/>
        </w:rPr>
        <w:t xml:space="preserve">Курганинского </w:t>
      </w:r>
      <w:r w:rsidR="009917B8">
        <w:rPr>
          <w:sz w:val="28"/>
        </w:rPr>
        <w:t>района;</w:t>
      </w:r>
    </w:p>
    <w:p w:rsidR="009917B8" w:rsidRDefault="00494DBE" w:rsidP="0081350A">
      <w:pPr>
        <w:ind w:firstLine="840"/>
        <w:jc w:val="both"/>
        <w:rPr>
          <w:sz w:val="28"/>
        </w:rPr>
      </w:pPr>
      <w:r>
        <w:rPr>
          <w:sz w:val="28"/>
        </w:rPr>
        <w:t>-</w:t>
      </w:r>
      <w:r w:rsidR="009917B8">
        <w:rPr>
          <w:sz w:val="28"/>
        </w:rPr>
        <w:t xml:space="preserve">глава муниципального образования – глава </w:t>
      </w:r>
      <w:r w:rsidR="00A23F16">
        <w:rPr>
          <w:sz w:val="28"/>
        </w:rPr>
        <w:t xml:space="preserve">Воздвиженского </w:t>
      </w:r>
      <w:r w:rsidR="00E73884">
        <w:rPr>
          <w:sz w:val="28"/>
        </w:rPr>
        <w:t xml:space="preserve">сельского поселения Курганинского </w:t>
      </w:r>
      <w:r w:rsidR="009917B8">
        <w:rPr>
          <w:sz w:val="28"/>
        </w:rPr>
        <w:t>района;</w:t>
      </w:r>
    </w:p>
    <w:p w:rsidR="009917B8" w:rsidRDefault="00494DBE" w:rsidP="0081350A">
      <w:pPr>
        <w:ind w:firstLine="840"/>
        <w:jc w:val="both"/>
        <w:rPr>
          <w:sz w:val="28"/>
        </w:rPr>
      </w:pPr>
      <w:r>
        <w:rPr>
          <w:sz w:val="28"/>
        </w:rPr>
        <w:t>-</w:t>
      </w:r>
      <w:r w:rsidR="009917B8">
        <w:rPr>
          <w:sz w:val="28"/>
        </w:rPr>
        <w:t xml:space="preserve">исполнительно-распорядительный орган муниципального образования – администрация </w:t>
      </w:r>
      <w:r w:rsidR="00E73884">
        <w:rPr>
          <w:sz w:val="28"/>
        </w:rPr>
        <w:t xml:space="preserve">Воздвиженского </w:t>
      </w:r>
      <w:r w:rsidR="009917B8">
        <w:rPr>
          <w:sz w:val="28"/>
        </w:rPr>
        <w:t xml:space="preserve">сельского поселения </w:t>
      </w:r>
      <w:r w:rsidR="00E73884">
        <w:rPr>
          <w:sz w:val="28"/>
        </w:rPr>
        <w:t>Курганинского</w:t>
      </w:r>
      <w:r w:rsidR="009917B8">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494DBE"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494DBE" w:rsidP="00243961">
      <w:pPr>
        <w:pStyle w:val="ConsPlusNormal"/>
        <w:ind w:firstLine="851"/>
        <w:jc w:val="both"/>
        <w:outlineLvl w:val="1"/>
        <w:rPr>
          <w:rFonts w:eastAsia="Times New Roman"/>
          <w:sz w:val="28"/>
        </w:rPr>
      </w:pPr>
      <w:r>
        <w:rPr>
          <w:rFonts w:ascii="Times New Roman" w:eastAsia="Times New Roman" w:hAnsi="Times New Roman" w:cs="Times New Roman"/>
          <w:sz w:val="28"/>
          <w:szCs w:val="28"/>
        </w:rPr>
        <w:t>3.</w:t>
      </w:r>
      <w:r w:rsidR="009917B8" w:rsidRPr="00F7428D">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E73884">
        <w:rPr>
          <w:rFonts w:ascii="Times New Roman" w:hAnsi="Times New Roman"/>
          <w:sz w:val="28"/>
        </w:rPr>
        <w:t xml:space="preserve">от </w:t>
      </w:r>
      <w:r w:rsidR="00F7428D" w:rsidRPr="00D23DC0">
        <w:rPr>
          <w:rFonts w:ascii="Times New Roman" w:hAnsi="Times New Roman"/>
          <w:sz w:val="28"/>
        </w:rPr>
        <w:t>6</w:t>
      </w:r>
      <w:r w:rsidR="00E73884">
        <w:rPr>
          <w:rFonts w:ascii="Times New Roman" w:hAnsi="Times New Roman"/>
          <w:sz w:val="28"/>
        </w:rPr>
        <w:t xml:space="preserve"> октября </w:t>
      </w:r>
      <w:r w:rsidR="00F7428D" w:rsidRPr="00D23DC0">
        <w:rPr>
          <w:rFonts w:ascii="Times New Roman" w:hAnsi="Times New Roman"/>
          <w:sz w:val="28"/>
        </w:rPr>
        <w:t>2003</w:t>
      </w:r>
      <w:r w:rsidR="007251CB" w:rsidRPr="00D23DC0">
        <w:rPr>
          <w:rFonts w:ascii="Times New Roman" w:hAnsi="Times New Roman"/>
          <w:sz w:val="28"/>
        </w:rPr>
        <w:t xml:space="preserve"> </w:t>
      </w:r>
      <w:r w:rsidR="00E73884">
        <w:rPr>
          <w:rFonts w:ascii="Times New Roman" w:hAnsi="Times New Roman"/>
          <w:sz w:val="28"/>
        </w:rPr>
        <w:t xml:space="preserve">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009917B8"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494DBE" w:rsidP="0081350A">
      <w:pPr>
        <w:tabs>
          <w:tab w:val="left" w:pos="142"/>
        </w:tabs>
        <w:ind w:firstLine="851"/>
        <w:jc w:val="both"/>
        <w:rPr>
          <w:rFonts w:eastAsia="Times New Roman"/>
          <w:sz w:val="28"/>
        </w:rPr>
      </w:pPr>
      <w:r>
        <w:rPr>
          <w:rFonts w:eastAsia="Times New Roman"/>
          <w:sz w:val="28"/>
        </w:rPr>
        <w:t>4.</w:t>
      </w:r>
      <w:r w:rsidR="009917B8" w:rsidRPr="00C93BEE">
        <w:rPr>
          <w:rStyle w:val="80"/>
        </w:rPr>
        <w:t xml:space="preserve">Финансовое обеспечение деятельности </w:t>
      </w:r>
      <w:r w:rsidR="009917B8">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E73884" w:rsidP="00E73884">
      <w:pPr>
        <w:pStyle w:val="ConsNormal"/>
        <w:tabs>
          <w:tab w:val="left" w:pos="-15"/>
        </w:tabs>
        <w:jc w:val="both"/>
        <w:rPr>
          <w:rFonts w:ascii="Times New Roman" w:hAnsi="Times New Roman"/>
          <w:sz w:val="28"/>
        </w:rPr>
      </w:pPr>
      <w:r>
        <w:rPr>
          <w:rFonts w:ascii="Times New Roman" w:hAnsi="Times New Roman"/>
          <w:sz w:val="28"/>
        </w:rPr>
        <w:lastRenderedPageBreak/>
        <w:t>1.</w:t>
      </w:r>
      <w:r w:rsidR="009917B8">
        <w:rPr>
          <w:rFonts w:ascii="Times New Roman" w:hAnsi="Times New Roman"/>
          <w:sz w:val="28"/>
        </w:rPr>
        <w:t xml:space="preserve">Совет состоит из </w:t>
      </w:r>
      <w:r>
        <w:rPr>
          <w:rFonts w:ascii="Times New Roman" w:hAnsi="Times New Roman"/>
          <w:sz w:val="28"/>
        </w:rPr>
        <w:t xml:space="preserve">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E73884" w:rsidP="00E73884">
      <w:pPr>
        <w:pStyle w:val="ConsNormal"/>
        <w:tabs>
          <w:tab w:val="left" w:pos="-15"/>
        </w:tabs>
        <w:jc w:val="both"/>
        <w:rPr>
          <w:rFonts w:ascii="Times New Roman" w:hAnsi="Times New Roman"/>
          <w:sz w:val="28"/>
        </w:rPr>
      </w:pPr>
      <w:r>
        <w:rPr>
          <w:rFonts w:ascii="Times New Roman" w:hAnsi="Times New Roman"/>
          <w:sz w:val="28"/>
        </w:rPr>
        <w:t>2.</w:t>
      </w:r>
      <w:r w:rsidR="009917B8">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E73884" w:rsidP="00E73884">
      <w:pPr>
        <w:pStyle w:val="a6"/>
        <w:tabs>
          <w:tab w:val="left" w:pos="-15"/>
        </w:tabs>
        <w:spacing w:after="0"/>
        <w:jc w:val="both"/>
        <w:rPr>
          <w:rFonts w:eastAsia="Times New Roman"/>
          <w:sz w:val="28"/>
        </w:rPr>
      </w:pPr>
      <w:r>
        <w:rPr>
          <w:rFonts w:eastAsia="Times New Roman"/>
          <w:sz w:val="28"/>
        </w:rPr>
        <w:t xml:space="preserve">          3.</w:t>
      </w:r>
      <w:r w:rsidR="009917B8">
        <w:rPr>
          <w:rFonts w:eastAsia="Times New Roman"/>
          <w:sz w:val="28"/>
        </w:rPr>
        <w:t xml:space="preserve">Совет подотчетен непосредственно населению поселения и </w:t>
      </w:r>
      <w:proofErr w:type="gramStart"/>
      <w:r w:rsidR="009917B8">
        <w:rPr>
          <w:rFonts w:eastAsia="Times New Roman"/>
          <w:sz w:val="28"/>
        </w:rPr>
        <w:t>отчитывается о</w:t>
      </w:r>
      <w:proofErr w:type="gramEnd"/>
      <w:r w:rsidR="009917B8">
        <w:rPr>
          <w:rFonts w:eastAsia="Times New Roman"/>
          <w:sz w:val="28"/>
        </w:rPr>
        <w:t xml:space="preserve"> своей деятельности не реже одного раза в год.</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4.</w:t>
      </w:r>
      <w:r w:rsidR="009917B8">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5.</w:t>
      </w:r>
      <w:r w:rsidR="009917B8">
        <w:rPr>
          <w:rFonts w:ascii="Times New Roman" w:hAnsi="Times New Roman"/>
          <w:sz w:val="28"/>
        </w:rPr>
        <w:t>Совет обладает правами юридического лица.</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6.</w:t>
      </w:r>
      <w:r w:rsidR="009917B8">
        <w:rPr>
          <w:rFonts w:ascii="Times New Roman" w:hAnsi="Times New Roman"/>
          <w:sz w:val="28"/>
        </w:rPr>
        <w:t>Глава поселения возглавляет Совет.</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7.</w:t>
      </w:r>
      <w:r w:rsidR="009917B8">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917B8">
        <w:rPr>
          <w:rFonts w:ascii="Times New Roman" w:hAnsi="Times New Roman"/>
          <w:b/>
          <w:sz w:val="28"/>
        </w:rPr>
        <w:t xml:space="preserve"> </w:t>
      </w:r>
      <w:r w:rsidR="009917B8">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1.</w:t>
      </w:r>
      <w:r w:rsidR="009917B8">
        <w:rPr>
          <w:rFonts w:eastAsia="Times New Roman"/>
          <w:sz w:val="28"/>
        </w:rPr>
        <w:t xml:space="preserve">Депутатом Совета может быть избран гражданин Российской Федерации, достигший </w:t>
      </w:r>
      <w:r w:rsidR="009A4825" w:rsidRPr="00E73884">
        <w:rPr>
          <w:sz w:val="28"/>
          <w:szCs w:val="28"/>
        </w:rPr>
        <w:t>возраста</w:t>
      </w:r>
      <w:r w:rsidR="009A4825" w:rsidRPr="007F2C6C">
        <w:rPr>
          <w:sz w:val="28"/>
          <w:szCs w:val="28"/>
        </w:rPr>
        <w:t xml:space="preserve"> </w:t>
      </w:r>
      <w:r w:rsidR="009917B8">
        <w:rPr>
          <w:rFonts w:eastAsia="Times New Roman"/>
          <w:sz w:val="28"/>
        </w:rPr>
        <w:t xml:space="preserve">18 лет. </w:t>
      </w:r>
    </w:p>
    <w:p w:rsidR="009917B8" w:rsidRDefault="00494DBE" w:rsidP="0081350A">
      <w:pPr>
        <w:pStyle w:val="a6"/>
        <w:spacing w:after="0"/>
        <w:ind w:firstLine="840"/>
        <w:jc w:val="both"/>
        <w:rPr>
          <w:sz w:val="28"/>
        </w:rPr>
      </w:pPr>
      <w:r>
        <w:rPr>
          <w:rFonts w:eastAsia="Times New Roman"/>
          <w:sz w:val="28"/>
        </w:rPr>
        <w:t>2.</w:t>
      </w:r>
      <w:r w:rsidR="009917B8">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3.</w:t>
      </w:r>
      <w:r w:rsidR="009917B8">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4</w:t>
      </w:r>
      <w:r w:rsidR="00494DBE">
        <w:rPr>
          <w:rFonts w:eastAsia="Times New Roman"/>
          <w:sz w:val="28"/>
        </w:rPr>
        <w:t>.</w:t>
      </w:r>
      <w:r>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494DBE" w:rsidP="0081350A">
      <w:pPr>
        <w:pStyle w:val="31"/>
        <w:tabs>
          <w:tab w:val="left" w:pos="142"/>
        </w:tabs>
        <w:ind w:firstLine="851"/>
        <w:jc w:val="both"/>
        <w:rPr>
          <w:rFonts w:eastAsia="Times New Roman"/>
          <w:sz w:val="28"/>
        </w:rPr>
      </w:pPr>
      <w:proofErr w:type="gramStart"/>
      <w:r>
        <w:rPr>
          <w:rFonts w:eastAsia="Times New Roman"/>
          <w:sz w:val="28"/>
        </w:rPr>
        <w:t>5.</w:t>
      </w:r>
      <w:r w:rsidR="009917B8">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Д</w:t>
      </w:r>
      <w:r w:rsidR="009917B8">
        <w:rPr>
          <w:rFonts w:ascii="Times New Roman" w:hAnsi="Times New Roman"/>
          <w:color w:val="000000"/>
          <w:sz w:val="28"/>
        </w:rPr>
        <w:t xml:space="preserve">епутат Совета </w:t>
      </w:r>
      <w:r w:rsidR="009917B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9917B8">
        <w:rPr>
          <w:rFonts w:ascii="Times New Roman" w:hAnsi="Times New Roman"/>
          <w:color w:val="000000"/>
          <w:sz w:val="28"/>
        </w:rPr>
        <w:t>депутата,</w:t>
      </w:r>
      <w:r w:rsidR="009917B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депутатом </w:t>
      </w:r>
      <w:r w:rsidR="009917B8">
        <w:rPr>
          <w:rFonts w:ascii="Times New Roman" w:hAnsi="Times New Roman"/>
          <w:sz w:val="28"/>
        </w:rPr>
        <w:t xml:space="preserve">были допущены публичные оскорбления, клевета или иные нарушения, ответственность за которые </w:t>
      </w:r>
      <w:r w:rsidR="009917B8">
        <w:rPr>
          <w:rFonts w:ascii="Times New Roman" w:hAnsi="Times New Roman"/>
          <w:sz w:val="28"/>
        </w:rPr>
        <w:lastRenderedPageBreak/>
        <w:t>предусмотрена федеральным законом.</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7.</w:t>
      </w:r>
      <w:r w:rsidR="009917B8">
        <w:rPr>
          <w:rFonts w:eastAsia="Times New Roman"/>
          <w:sz w:val="28"/>
        </w:rPr>
        <w:t>Полномочия депутата Совета прекращаются досрочно в случаях:</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смерти;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отставки по собственному желанию;</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признания судом недееспособным или ограниченно дееспособным;</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признания судом безвестно отсутствующим или объявления умершим;</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вступления в отношении его в законную силу обвинительного приговора суда;</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выезда за пределы Российской Федерации на постоянное место жительства;</w:t>
      </w:r>
    </w:p>
    <w:p w:rsidR="009917B8" w:rsidRDefault="00494DBE" w:rsidP="0081350A">
      <w:pPr>
        <w:pStyle w:val="ConsNormal"/>
        <w:ind w:firstLine="851"/>
        <w:jc w:val="both"/>
        <w:rPr>
          <w:rFonts w:ascii="Times New Roman" w:hAnsi="Times New Roman"/>
          <w:sz w:val="28"/>
        </w:rPr>
      </w:pPr>
      <w:proofErr w:type="gramStart"/>
      <w:r>
        <w:rPr>
          <w:rFonts w:ascii="Times New Roman" w:hAnsi="Times New Roman"/>
          <w:sz w:val="28"/>
        </w:rPr>
        <w:t>7)</w:t>
      </w:r>
      <w:r w:rsidR="009917B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отзыва избирателями;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досрочного прекращения полномочий Совета;</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призыва на военную службу или направления на заменяющую ее альтернативную гражданскую службу;</w:t>
      </w:r>
    </w:p>
    <w:p w:rsidR="009917B8" w:rsidRDefault="00494DBE" w:rsidP="0081350A">
      <w:pPr>
        <w:tabs>
          <w:tab w:val="left" w:pos="142"/>
        </w:tabs>
        <w:ind w:firstLine="851"/>
        <w:jc w:val="both"/>
        <w:rPr>
          <w:rFonts w:eastAsia="Times New Roman"/>
          <w:sz w:val="28"/>
        </w:rPr>
      </w:pPr>
      <w:r>
        <w:rPr>
          <w:rFonts w:eastAsia="Times New Roman"/>
          <w:sz w:val="28"/>
        </w:rPr>
        <w:t>11)</w:t>
      </w:r>
      <w:r w:rsidR="009917B8">
        <w:rPr>
          <w:rFonts w:eastAsia="Times New Roman"/>
          <w:sz w:val="28"/>
        </w:rPr>
        <w:t>в иных случаях, установленных Федеральным законом</w:t>
      </w:r>
      <w:r>
        <w:rPr>
          <w:rFonts w:eastAsia="Times New Roman"/>
          <w:sz w:val="28"/>
        </w:rPr>
        <w:t xml:space="preserve">                                 </w:t>
      </w:r>
      <w:r w:rsidR="009917B8">
        <w:rPr>
          <w:b/>
          <w:i/>
          <w:sz w:val="28"/>
        </w:rPr>
        <w:t xml:space="preserve"> </w:t>
      </w:r>
      <w:r w:rsidR="00AD52B8">
        <w:rPr>
          <w:sz w:val="28"/>
        </w:rPr>
        <w:t xml:space="preserve">от </w:t>
      </w:r>
      <w:r w:rsidR="009917B8">
        <w:rPr>
          <w:sz w:val="28"/>
        </w:rPr>
        <w:t>6</w:t>
      </w:r>
      <w:r w:rsidR="00AD52B8">
        <w:rPr>
          <w:sz w:val="28"/>
        </w:rPr>
        <w:t xml:space="preserve"> октября </w:t>
      </w:r>
      <w:r w:rsidR="009917B8">
        <w:rPr>
          <w:sz w:val="28"/>
        </w:rPr>
        <w:t>2003 № 131-ФЗ</w:t>
      </w:r>
      <w:r w:rsidR="009917B8">
        <w:rPr>
          <w:rFonts w:eastAsia="Times New Roman"/>
          <w:sz w:val="28"/>
        </w:rPr>
        <w:t xml:space="preserve"> </w:t>
      </w:r>
      <w:r w:rsidR="00A03B53">
        <w:rPr>
          <w:rFonts w:eastAsia="Times New Roman"/>
          <w:sz w:val="28"/>
        </w:rPr>
        <w:t>«</w:t>
      </w:r>
      <w:r w:rsidR="009917B8">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9917B8">
        <w:rPr>
          <w:rFonts w:eastAsia="Times New Roman"/>
          <w:sz w:val="28"/>
        </w:rPr>
        <w:t xml:space="preserve"> </w:t>
      </w:r>
      <w:r w:rsidR="009917B8">
        <w:rPr>
          <w:rFonts w:eastAsia="Times New Roman"/>
          <w:sz w:val="28"/>
          <w:szCs w:val="28"/>
        </w:rPr>
        <w:t>и иными федеральными законами</w:t>
      </w:r>
      <w:r w:rsidR="009917B8">
        <w:rPr>
          <w:rFonts w:eastAsia="Times New Roman"/>
          <w:sz w:val="28"/>
        </w:rPr>
        <w:t>.</w:t>
      </w:r>
    </w:p>
    <w:p w:rsidR="005D7692" w:rsidRPr="005D7692" w:rsidRDefault="005D7692" w:rsidP="005D7692">
      <w:pPr>
        <w:ind w:firstLine="851"/>
        <w:jc w:val="both"/>
        <w:rPr>
          <w:sz w:val="28"/>
          <w:szCs w:val="28"/>
        </w:rPr>
      </w:pPr>
      <w:r w:rsidRPr="005D7692">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D7692" w:rsidRPr="005D7692" w:rsidRDefault="005D7692" w:rsidP="005D7692">
      <w:pPr>
        <w:tabs>
          <w:tab w:val="left" w:pos="142"/>
        </w:tabs>
        <w:ind w:firstLine="851"/>
        <w:jc w:val="both"/>
        <w:rPr>
          <w:sz w:val="28"/>
          <w:szCs w:val="28"/>
        </w:rPr>
      </w:pPr>
      <w:r w:rsidRPr="005D7692">
        <w:rPr>
          <w:sz w:val="28"/>
          <w:szCs w:val="28"/>
        </w:rPr>
        <w:t>В случаях, предусмотренных пунктами 1,3-7,10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D7692" w:rsidRPr="005D7692" w:rsidRDefault="005D7692" w:rsidP="005D7692">
      <w:pPr>
        <w:ind w:firstLine="851"/>
        <w:jc w:val="both"/>
        <w:rPr>
          <w:sz w:val="28"/>
          <w:szCs w:val="28"/>
        </w:rPr>
      </w:pPr>
      <w:r w:rsidRPr="005D7692">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D7692" w:rsidRPr="005D7692" w:rsidRDefault="005D7692" w:rsidP="005D7692">
      <w:pPr>
        <w:ind w:firstLine="851"/>
        <w:jc w:val="both"/>
        <w:rPr>
          <w:sz w:val="28"/>
          <w:szCs w:val="28"/>
        </w:rPr>
      </w:pPr>
      <w:r w:rsidRPr="005D7692">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D7692" w:rsidRPr="005D7692" w:rsidRDefault="005D7692" w:rsidP="005D7692">
      <w:pPr>
        <w:pStyle w:val="WW-2"/>
        <w:tabs>
          <w:tab w:val="left" w:pos="142"/>
        </w:tabs>
      </w:pPr>
      <w:r w:rsidRPr="005D7692">
        <w:rPr>
          <w:rFonts w:eastAsia="Calibri"/>
          <w:kern w:val="0"/>
          <w:szCs w:val="28"/>
        </w:rPr>
        <w:t xml:space="preserve">Решение Совета о досрочном прекращении полномочий депутата Совета </w:t>
      </w:r>
      <w:r w:rsidRPr="005D7692">
        <w:rPr>
          <w:rFonts w:eastAsia="Calibri"/>
          <w:kern w:val="0"/>
          <w:szCs w:val="28"/>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494DBE" w:rsidP="0081350A">
      <w:pPr>
        <w:pStyle w:val="WW-2"/>
        <w:tabs>
          <w:tab w:val="left" w:pos="142"/>
        </w:tabs>
      </w:pPr>
      <w:r>
        <w:t>8.</w:t>
      </w:r>
      <w:r w:rsidR="009917B8">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t xml:space="preserve">ых Федеральным законом от 6 октября </w:t>
      </w:r>
      <w:r w:rsidR="009917B8">
        <w:t xml:space="preserve">2003 </w:t>
      </w:r>
      <w:r>
        <w:t xml:space="preserve">года </w:t>
      </w:r>
      <w:r w:rsidR="009917B8">
        <w:t xml:space="preserve">№ 131-ФЗ </w:t>
      </w:r>
      <w:r w:rsidR="00A03B53">
        <w:t>«</w:t>
      </w:r>
      <w:r w:rsidR="009917B8">
        <w:t>Об общих принципах организации местного самоуправления в Российской Федерации</w:t>
      </w:r>
      <w:r w:rsidR="00A03B53">
        <w:t>»</w:t>
      </w:r>
      <w:r w:rsidR="009917B8">
        <w:t>.</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 xml:space="preserve">Депутаты Совета не могут замещать должности муниципальной службы, быть депутатами законодательных </w:t>
      </w:r>
      <w:r w:rsidR="009917B8" w:rsidRPr="00673849">
        <w:rPr>
          <w:rFonts w:ascii="Times New Roman" w:hAnsi="Times New Roman"/>
          <w:sz w:val="28"/>
        </w:rPr>
        <w:t>(представительных</w:t>
      </w:r>
      <w:r w:rsidR="009917B8">
        <w:rPr>
          <w:rFonts w:ascii="Times New Roman" w:hAnsi="Times New Roman"/>
          <w:sz w:val="28"/>
        </w:rPr>
        <w:t>) органов государственной власти.</w:t>
      </w:r>
    </w:p>
    <w:p w:rsidR="00A33C1B" w:rsidRDefault="00494DBE"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10.</w:t>
      </w:r>
      <w:r w:rsidR="00A33C1B"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w:t>
      </w:r>
      <w:r>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от 25</w:t>
      </w:r>
      <w:r>
        <w:rPr>
          <w:rFonts w:ascii="Times New Roman" w:eastAsiaTheme="minorHAnsi" w:hAnsi="Times New Roman" w:cs="Times New Roman"/>
          <w:kern w:val="0"/>
          <w:sz w:val="28"/>
          <w:szCs w:val="28"/>
          <w:lang w:eastAsia="en-US" w:bidi="ar-SA"/>
        </w:rPr>
        <w:t xml:space="preserve"> декабря </w:t>
      </w:r>
      <w:r w:rsidR="00A33C1B" w:rsidRPr="00D23DC0">
        <w:rPr>
          <w:rFonts w:ascii="Times New Roman" w:eastAsiaTheme="minorHAnsi" w:hAnsi="Times New Roman" w:cs="Times New Roman"/>
          <w:kern w:val="0"/>
          <w:sz w:val="28"/>
          <w:szCs w:val="28"/>
          <w:lang w:eastAsia="en-US" w:bidi="ar-SA"/>
        </w:rPr>
        <w:t xml:space="preserve">2008 </w:t>
      </w:r>
      <w:r>
        <w:rPr>
          <w:rFonts w:ascii="Times New Roman" w:eastAsiaTheme="minorHAnsi" w:hAnsi="Times New Roman" w:cs="Times New Roman"/>
          <w:kern w:val="0"/>
          <w:sz w:val="28"/>
          <w:szCs w:val="28"/>
          <w:lang w:eastAsia="en-US" w:bidi="ar-SA"/>
        </w:rPr>
        <w:t xml:space="preserve">года </w:t>
      </w:r>
      <w:r w:rsidR="00A33C1B"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AD52B8" w:rsidRPr="00AD52B8" w:rsidRDefault="00AD52B8" w:rsidP="00AD52B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В исключительной компетенции Совета</w:t>
      </w:r>
      <w:r w:rsidR="009917B8">
        <w:rPr>
          <w:rFonts w:ascii="Times New Roman" w:hAnsi="Times New Roman"/>
          <w:b/>
          <w:i/>
          <w:sz w:val="28"/>
        </w:rPr>
        <w:t xml:space="preserve"> </w:t>
      </w:r>
      <w:r w:rsidR="009917B8">
        <w:rPr>
          <w:rFonts w:ascii="Times New Roman" w:hAnsi="Times New Roman"/>
          <w:sz w:val="28"/>
        </w:rPr>
        <w:t>находятся:</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принятие устава поселения, внесение в него изменений и дополнений;</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утверждение местного бюджета и отчета о его исполнении;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принятие планов и программ развития поселения, утверждение отчетов об их исполнении;</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5)</w:t>
      </w:r>
      <w:r w:rsidR="009917B8">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D23DC0" w:rsidRDefault="00494DBE"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w:t>
      </w:r>
      <w:r w:rsidR="009917B8">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определение порядка участия поселения в организациях межмуниципального сотрудничества;</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9)</w:t>
      </w:r>
      <w:proofErr w:type="gramStart"/>
      <w:r w:rsidR="009917B8">
        <w:rPr>
          <w:rFonts w:ascii="Times New Roman" w:hAnsi="Times New Roman"/>
          <w:sz w:val="28"/>
        </w:rPr>
        <w:t>контроль за</w:t>
      </w:r>
      <w:proofErr w:type="gramEnd"/>
      <w:r w:rsidR="009917B8">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494DBE" w:rsidP="0081350A">
      <w:pPr>
        <w:pStyle w:val="ConsNormal"/>
        <w:tabs>
          <w:tab w:val="left" w:pos="142"/>
        </w:tabs>
        <w:ind w:firstLine="851"/>
        <w:jc w:val="both"/>
        <w:rPr>
          <w:rFonts w:ascii="Times New Roman" w:hAnsi="Times New Roman"/>
          <w:sz w:val="28"/>
          <w:szCs w:val="28"/>
        </w:rPr>
      </w:pPr>
      <w:r>
        <w:rPr>
          <w:rFonts w:ascii="Times New Roman" w:hAnsi="Times New Roman"/>
          <w:sz w:val="28"/>
        </w:rPr>
        <w:t>10)</w:t>
      </w:r>
      <w:r w:rsidR="009917B8">
        <w:rPr>
          <w:rFonts w:ascii="Times New Roman" w:hAnsi="Times New Roman"/>
          <w:sz w:val="28"/>
          <w:szCs w:val="28"/>
        </w:rPr>
        <w:t>принятие решения об удалении главы поселения в отставку.</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На сессиях Совета решаются следующие вопросы:</w:t>
      </w:r>
    </w:p>
    <w:p w:rsidR="009917B8" w:rsidRDefault="00494DBE"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 xml:space="preserve">опроса </w:t>
      </w:r>
      <w:r w:rsidR="00E971B3" w:rsidRPr="002D5A50">
        <w:rPr>
          <w:rFonts w:ascii="Times New Roman" w:hAnsi="Times New Roman"/>
          <w:sz w:val="28"/>
        </w:rPr>
        <w:lastRenderedPageBreak/>
        <w:t>граждан</w:t>
      </w:r>
      <w:r w:rsidR="009917B8">
        <w:rPr>
          <w:rFonts w:ascii="Times New Roman" w:hAnsi="Times New Roman"/>
          <w:sz w:val="28"/>
        </w:rPr>
        <w:t>;</w:t>
      </w:r>
    </w:p>
    <w:p w:rsidR="009917B8" w:rsidRDefault="00494DBE"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принятие в случаях, предусмотренных Федеральным законом </w:t>
      </w:r>
      <w:r>
        <w:rPr>
          <w:rFonts w:ascii="Times New Roman" w:hAnsi="Times New Roman"/>
          <w:sz w:val="28"/>
        </w:rPr>
        <w:t xml:space="preserve">                           от 6 октября </w:t>
      </w:r>
      <w:r w:rsidR="009917B8">
        <w:rPr>
          <w:rFonts w:ascii="Times New Roman" w:hAnsi="Times New Roman"/>
          <w:sz w:val="28"/>
        </w:rPr>
        <w:t xml:space="preserve">2003 </w:t>
      </w:r>
      <w:r>
        <w:rPr>
          <w:rFonts w:ascii="Times New Roman" w:hAnsi="Times New Roman"/>
          <w:sz w:val="28"/>
        </w:rPr>
        <w:t xml:space="preserve">года </w:t>
      </w:r>
      <w:r w:rsidR="009917B8">
        <w:rPr>
          <w:rFonts w:ascii="Times New Roman" w:hAnsi="Times New Roman"/>
          <w:sz w:val="28"/>
        </w:rPr>
        <w:t xml:space="preserve">№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 </w:t>
      </w:r>
      <w:r w:rsidR="00333ADB">
        <w:rPr>
          <w:rFonts w:ascii="Times New Roman" w:hAnsi="Times New Roman"/>
          <w:sz w:val="28"/>
        </w:rPr>
        <w:t>3)</w:t>
      </w:r>
      <w:r>
        <w:rPr>
          <w:rFonts w:ascii="Times New Roman" w:hAnsi="Times New Roman"/>
          <w:sz w:val="28"/>
        </w:rPr>
        <w:t xml:space="preserve">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333ADB"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 xml:space="preserve">принятие решения о назначении местного референдума; </w:t>
      </w:r>
    </w:p>
    <w:p w:rsidR="009917B8" w:rsidRDefault="00333ADB"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5)у</w:t>
      </w:r>
      <w:r w:rsidR="009917B8">
        <w:rPr>
          <w:rFonts w:ascii="Times New Roman" w:hAnsi="Times New Roman"/>
          <w:sz w:val="28"/>
        </w:rPr>
        <w:t>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333AD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w:t>
      </w:r>
      <w:r w:rsidR="005D7692">
        <w:rPr>
          <w:rFonts w:ascii="Times New Roman" w:hAnsi="Times New Roman"/>
          <w:sz w:val="28"/>
        </w:rPr>
        <w:t>, оформление</w:t>
      </w:r>
      <w:r w:rsidR="009917B8">
        <w:rPr>
          <w:rFonts w:ascii="Times New Roman" w:hAnsi="Times New Roman"/>
          <w:sz w:val="28"/>
        </w:rPr>
        <w:t xml:space="preserve"> прекращения полномочий выборных должностных лиц;</w:t>
      </w:r>
    </w:p>
    <w:p w:rsidR="009917B8" w:rsidRDefault="00333AD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принятие регламента Совета;</w:t>
      </w:r>
    </w:p>
    <w:p w:rsidR="009917B8" w:rsidRDefault="00333AD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333ADB">
        <w:rPr>
          <w:rFonts w:ascii="Times New Roman" w:hAnsi="Times New Roman"/>
          <w:sz w:val="28"/>
        </w:rPr>
        <w:t>)</w:t>
      </w:r>
      <w:r w:rsidR="009917B8">
        <w:rPr>
          <w:rFonts w:ascii="Times New Roman" w:hAnsi="Times New Roman"/>
          <w:sz w:val="28"/>
        </w:rPr>
        <w:t>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sidR="00333ADB">
        <w:rPr>
          <w:rFonts w:eastAsia="Times New Roman"/>
        </w:rPr>
        <w:t>)</w:t>
      </w:r>
      <w:r>
        <w:rPr>
          <w:rFonts w:eastAsia="Times New Roman"/>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5D7692" w:rsidRPr="005D7692" w:rsidRDefault="005D7692" w:rsidP="005D7692">
      <w:pPr>
        <w:tabs>
          <w:tab w:val="left" w:pos="142"/>
          <w:tab w:val="left" w:pos="560"/>
          <w:tab w:val="left" w:pos="840"/>
        </w:tabs>
        <w:ind w:firstLine="851"/>
        <w:jc w:val="both"/>
        <w:rPr>
          <w:rFonts w:eastAsia="Times New Roman"/>
          <w:sz w:val="28"/>
        </w:rPr>
      </w:pPr>
      <w:r w:rsidRPr="005D7692">
        <w:rPr>
          <w:rFonts w:eastAsia="Times New Roman"/>
          <w:sz w:val="28"/>
        </w:rPr>
        <w:t xml:space="preserve">11) </w:t>
      </w:r>
      <w:r w:rsidRPr="005D7692">
        <w:rPr>
          <w:sz w:val="28"/>
        </w:rPr>
        <w:t xml:space="preserve">определение порядка установления льгот для детей дошкольного возраста, </w:t>
      </w:r>
      <w:r w:rsidRPr="005D7692">
        <w:rPr>
          <w:kern w:val="0"/>
          <w:sz w:val="28"/>
          <w:szCs w:val="28"/>
          <w:lang w:eastAsia="ru-RU"/>
        </w:rPr>
        <w:t>обучающихся,</w:t>
      </w:r>
      <w:r>
        <w:rPr>
          <w:kern w:val="0"/>
          <w:sz w:val="28"/>
          <w:szCs w:val="28"/>
          <w:lang w:eastAsia="ru-RU"/>
        </w:rPr>
        <w:t xml:space="preserve"> </w:t>
      </w:r>
      <w:r w:rsidRPr="005D7692">
        <w:rPr>
          <w:sz w:val="28"/>
        </w:rPr>
        <w:t>инвалидов, военнослужащих, проходящих военную службу по призыву, при организации платных мероприятий</w:t>
      </w:r>
      <w:r>
        <w:rPr>
          <w:sz w:val="28"/>
        </w:rPr>
        <w:t xml:space="preserve"> </w:t>
      </w:r>
      <w:r w:rsidRPr="005D7692">
        <w:rPr>
          <w:sz w:val="28"/>
        </w:rPr>
        <w:t>организациями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sidR="00333ADB">
        <w:rPr>
          <w:rFonts w:eastAsia="Times New Roman"/>
          <w:sz w:val="28"/>
        </w:rPr>
        <w:t>)</w:t>
      </w:r>
      <w:r>
        <w:rPr>
          <w:rFonts w:eastAsia="Times New Roman"/>
          <w:sz w:val="28"/>
        </w:rPr>
        <w:t>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sidR="00333ADB">
        <w:rPr>
          <w:rFonts w:eastAsia="Times New Roman"/>
          <w:sz w:val="28"/>
        </w:rPr>
        <w:t>)</w:t>
      </w:r>
      <w:r>
        <w:rPr>
          <w:rFonts w:eastAsia="Times New Roman"/>
          <w:sz w:val="28"/>
        </w:rPr>
        <w:t xml:space="preserve">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sidR="00333ADB">
        <w:rPr>
          <w:rFonts w:eastAsia="Times New Roman"/>
          <w:sz w:val="28"/>
        </w:rPr>
        <w:t>)</w:t>
      </w:r>
      <w:r>
        <w:rPr>
          <w:rFonts w:eastAsia="Times New Roman"/>
          <w:sz w:val="28"/>
        </w:rPr>
        <w:t xml:space="preserve">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sidR="00333ADB">
        <w:rPr>
          <w:rFonts w:eastAsia="Times New Roman"/>
          <w:sz w:val="28"/>
        </w:rPr>
        <w:t>)</w:t>
      </w:r>
      <w:r>
        <w:rPr>
          <w:rFonts w:eastAsia="Times New Roman"/>
          <w:sz w:val="28"/>
        </w:rPr>
        <w:t>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sidR="00333ADB">
        <w:rPr>
          <w:rFonts w:eastAsia="Times New Roman"/>
          <w:sz w:val="28"/>
        </w:rPr>
        <w:t>)</w:t>
      </w:r>
      <w:r>
        <w:rPr>
          <w:rFonts w:eastAsia="Times New Roman"/>
          <w:sz w:val="28"/>
        </w:rPr>
        <w:t xml:space="preserve">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sidR="00333ADB">
        <w:rPr>
          <w:rFonts w:eastAsia="Times New Roman"/>
          <w:sz w:val="28"/>
        </w:rPr>
        <w:t>)</w:t>
      </w:r>
      <w:r>
        <w:rPr>
          <w:rFonts w:eastAsia="Times New Roman"/>
          <w:sz w:val="28"/>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w:t>
      </w:r>
      <w:r w:rsidR="003C234F">
        <w:rPr>
          <w:rFonts w:eastAsia="Times New Roman"/>
          <w:sz w:val="28"/>
        </w:rPr>
        <w:t>я</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581CA9">
        <w:rPr>
          <w:rFonts w:eastAsia="Times New Roman"/>
          <w:sz w:val="28"/>
        </w:rPr>
        <w:t>8</w:t>
      </w:r>
      <w:r w:rsidR="00333ADB">
        <w:rPr>
          <w:rFonts w:eastAsia="Times New Roman"/>
          <w:sz w:val="28"/>
        </w:rPr>
        <w:t>)</w:t>
      </w:r>
      <w:r w:rsidR="009917B8">
        <w:rPr>
          <w:rFonts w:eastAsia="Times New Roman"/>
          <w:sz w:val="28"/>
        </w:rPr>
        <w:t>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333ADB">
        <w:rPr>
          <w:rFonts w:eastAsia="Times New Roman"/>
          <w:sz w:val="28"/>
        </w:rPr>
        <w:t>)</w:t>
      </w:r>
      <w:r w:rsidR="009917B8">
        <w:rPr>
          <w:rFonts w:eastAsia="Times New Roman"/>
          <w:sz w:val="28"/>
        </w:rPr>
        <w:t xml:space="preserve">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sidR="00333ADB">
        <w:rPr>
          <w:rFonts w:eastAsia="Times New Roman"/>
          <w:sz w:val="28"/>
        </w:rPr>
        <w:t>)</w:t>
      </w:r>
      <w:r>
        <w:rPr>
          <w:rFonts w:eastAsia="Times New Roman"/>
          <w:sz w:val="28"/>
        </w:rPr>
        <w:t>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sidR="00333ADB">
        <w:rPr>
          <w:rFonts w:eastAsia="Times New Roman"/>
          <w:sz w:val="28"/>
        </w:rPr>
        <w:t>)</w:t>
      </w:r>
      <w:r>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sidR="00333ADB">
        <w:rPr>
          <w:rFonts w:eastAsia="Times New Roman"/>
          <w:sz w:val="28"/>
        </w:rPr>
        <w:t>)</w:t>
      </w:r>
      <w:r>
        <w:rPr>
          <w:rFonts w:eastAsia="Times New Roman"/>
          <w:sz w:val="28"/>
        </w:rPr>
        <w:t>утверждение положения о бюджетном процессе в поселении;</w:t>
      </w:r>
    </w:p>
    <w:p w:rsidR="00713277" w:rsidRPr="00A0482A" w:rsidRDefault="00713277" w:rsidP="00713277">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w:t>
      </w:r>
      <w:r>
        <w:rPr>
          <w:rFonts w:eastAsia="Times New Roman"/>
          <w:kern w:val="0"/>
          <w:sz w:val="28"/>
          <w:szCs w:val="28"/>
          <w:lang w:eastAsia="ru-RU"/>
        </w:rPr>
        <w:t>3</w:t>
      </w:r>
      <w:r w:rsidRPr="00A0482A">
        <w:rPr>
          <w:rFonts w:eastAsia="Times New Roman"/>
          <w:kern w:val="0"/>
          <w:sz w:val="28"/>
          <w:szCs w:val="28"/>
          <w:lang w:eastAsia="ru-RU"/>
        </w:rPr>
        <w:t>) утверждение программ комплексного развития систем коммунальной</w:t>
      </w:r>
      <w:r w:rsidRPr="00713277">
        <w:rPr>
          <w:b/>
          <w:sz w:val="28"/>
          <w:szCs w:val="28"/>
        </w:rPr>
        <w:t xml:space="preserve">, </w:t>
      </w:r>
      <w:r w:rsidRPr="00713277">
        <w:rPr>
          <w:rFonts w:eastAsia="Calibri"/>
          <w:bCs/>
          <w:kern w:val="0"/>
          <w:sz w:val="28"/>
          <w:szCs w:val="28"/>
        </w:rPr>
        <w:t xml:space="preserve">транспортной, социальной </w:t>
      </w:r>
      <w:r w:rsidRPr="00713277">
        <w:rPr>
          <w:sz w:val="28"/>
          <w:szCs w:val="28"/>
        </w:rPr>
        <w:t>инфраструктур</w:t>
      </w:r>
      <w:r w:rsidRPr="00A0482A">
        <w:rPr>
          <w:rFonts w:eastAsia="Times New Roman"/>
          <w:kern w:val="0"/>
          <w:sz w:val="28"/>
          <w:szCs w:val="28"/>
          <w:lang w:eastAsia="ru-RU"/>
        </w:rPr>
        <w:t xml:space="preserve"> поселения;</w:t>
      </w:r>
    </w:p>
    <w:p w:rsidR="009917B8" w:rsidRDefault="009917B8" w:rsidP="0081350A">
      <w:pPr>
        <w:pStyle w:val="21"/>
        <w:tabs>
          <w:tab w:val="left" w:pos="-2240"/>
        </w:tabs>
        <w:ind w:firstLine="840"/>
      </w:pPr>
      <w:r>
        <w:t>2</w:t>
      </w:r>
      <w:r w:rsidR="00581CA9">
        <w:t>4</w:t>
      </w:r>
      <w:r w:rsidR="00333ADB">
        <w:t>)</w:t>
      </w:r>
      <w:r>
        <w:t>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rsidR="00333ADB">
        <w:t>)</w:t>
      </w:r>
      <w:r>
        <w:t>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sidR="00333ADB">
        <w:rPr>
          <w:sz w:val="28"/>
        </w:rPr>
        <w:t>)</w:t>
      </w:r>
      <w:r>
        <w:rPr>
          <w:sz w:val="28"/>
        </w:rPr>
        <w:t>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333ADB">
        <w:rPr>
          <w:sz w:val="28"/>
        </w:rPr>
        <w:t>)</w:t>
      </w:r>
      <w:r w:rsidR="009917B8">
        <w:rPr>
          <w:sz w:val="28"/>
        </w:rPr>
        <w:t>иные полномочия, отнесенные к ведению Совета законодательством и настоящим уставом.</w:t>
      </w:r>
    </w:p>
    <w:p w:rsidR="009917B8" w:rsidRDefault="00333ADB"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w:t>
      </w:r>
      <w:r w:rsidR="009917B8">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333ADB" w:rsidP="00333ADB">
      <w:pPr>
        <w:pStyle w:val="a6"/>
        <w:tabs>
          <w:tab w:val="left" w:pos="57"/>
        </w:tabs>
        <w:spacing w:after="0"/>
        <w:jc w:val="both"/>
        <w:rPr>
          <w:rFonts w:eastAsia="Times New Roman"/>
          <w:sz w:val="28"/>
        </w:rPr>
      </w:pPr>
      <w:r>
        <w:rPr>
          <w:rFonts w:eastAsia="Times New Roman"/>
          <w:sz w:val="28"/>
        </w:rPr>
        <w:t xml:space="preserve">            1.</w:t>
      </w:r>
      <w:r w:rsidR="009917B8">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333ADB" w:rsidP="00333ADB">
      <w:pPr>
        <w:pStyle w:val="a6"/>
        <w:tabs>
          <w:tab w:val="left" w:pos="57"/>
        </w:tabs>
        <w:spacing w:after="0"/>
        <w:jc w:val="both"/>
        <w:rPr>
          <w:rFonts w:eastAsia="Times New Roman"/>
          <w:sz w:val="28"/>
        </w:rPr>
      </w:pPr>
      <w:r>
        <w:rPr>
          <w:rFonts w:eastAsia="Times New Roman"/>
          <w:sz w:val="28"/>
        </w:rPr>
        <w:t xml:space="preserve">            2.</w:t>
      </w:r>
      <w:r w:rsidR="009917B8">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3.</w:t>
      </w:r>
      <w:r w:rsidR="009917B8">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009917B8">
        <w:rPr>
          <w:rFonts w:eastAsia="Times New Roman"/>
          <w:sz w:val="28"/>
        </w:rPr>
        <w:t>позднее</w:t>
      </w:r>
      <w:proofErr w:type="gramEnd"/>
      <w:r w:rsidR="009917B8">
        <w:rPr>
          <w:rFonts w:eastAsia="Times New Roman"/>
          <w:sz w:val="28"/>
        </w:rPr>
        <w:t xml:space="preserve"> чем за</w:t>
      </w:r>
      <w:r w:rsidR="009917B8">
        <w:rPr>
          <w:rFonts w:eastAsia="Times New Roman"/>
          <w:b/>
          <w:i/>
          <w:sz w:val="28"/>
        </w:rPr>
        <w:t xml:space="preserve"> </w:t>
      </w:r>
      <w:r w:rsidR="009917B8">
        <w:rPr>
          <w:rFonts w:eastAsia="Times New Roman"/>
          <w:sz w:val="28"/>
        </w:rPr>
        <w:t xml:space="preserve">7 дней до дня проведения сессии. </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4.</w:t>
      </w:r>
      <w:r w:rsidR="009917B8">
        <w:rPr>
          <w:rFonts w:eastAsia="Times New Roman"/>
          <w:sz w:val="28"/>
        </w:rPr>
        <w:t xml:space="preserve">При получении заявления от не менее одной трети депутатов Совета глава поселения </w:t>
      </w:r>
      <w:proofErr w:type="gramStart"/>
      <w:r w:rsidR="009917B8">
        <w:rPr>
          <w:rFonts w:eastAsia="Times New Roman"/>
          <w:sz w:val="28"/>
        </w:rPr>
        <w:t>обязан</w:t>
      </w:r>
      <w:proofErr w:type="gramEnd"/>
      <w:r w:rsidR="009917B8">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5.</w:t>
      </w:r>
      <w:r w:rsidR="009917B8">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Pr>
          <w:rFonts w:eastAsia="Times New Roman"/>
          <w:sz w:val="28"/>
        </w:rPr>
        <w:t>позднее</w:t>
      </w:r>
      <w:proofErr w:type="gramEnd"/>
      <w:r w:rsidR="009917B8">
        <w:rPr>
          <w:rFonts w:eastAsia="Times New Roman"/>
          <w:sz w:val="28"/>
        </w:rPr>
        <w:t xml:space="preserve"> чем за 3 дня до дня проведения сессии.</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6.</w:t>
      </w:r>
      <w:r w:rsidR="009917B8">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E62622" w:rsidP="0081350A">
      <w:pPr>
        <w:pStyle w:val="a6"/>
        <w:tabs>
          <w:tab w:val="left" w:pos="142"/>
          <w:tab w:val="left" w:pos="840"/>
        </w:tabs>
        <w:spacing w:after="0"/>
        <w:ind w:firstLine="851"/>
        <w:jc w:val="both"/>
        <w:rPr>
          <w:rFonts w:eastAsia="Times New Roman"/>
          <w:sz w:val="28"/>
        </w:rPr>
      </w:pPr>
      <w:r>
        <w:rPr>
          <w:rFonts w:eastAsia="Times New Roman"/>
          <w:sz w:val="28"/>
        </w:rPr>
        <w:t>-</w:t>
      </w:r>
      <w:r w:rsidR="009917B8">
        <w:rPr>
          <w:rFonts w:eastAsia="Times New Roman"/>
          <w:sz w:val="28"/>
        </w:rPr>
        <w:t xml:space="preserve">введения на территории Краснодарского края или муниципального </w:t>
      </w:r>
      <w:r w:rsidR="009917B8">
        <w:rPr>
          <w:rFonts w:eastAsia="Times New Roman"/>
          <w:sz w:val="28"/>
        </w:rPr>
        <w:lastRenderedPageBreak/>
        <w:t>образования  режима чрезвычайного положения;</w:t>
      </w:r>
    </w:p>
    <w:p w:rsidR="009917B8" w:rsidRDefault="00E62622" w:rsidP="0081350A">
      <w:pPr>
        <w:pStyle w:val="a6"/>
        <w:tabs>
          <w:tab w:val="left" w:pos="142"/>
          <w:tab w:val="left" w:pos="840"/>
        </w:tabs>
        <w:spacing w:after="0"/>
        <w:ind w:firstLine="851"/>
        <w:jc w:val="both"/>
        <w:rPr>
          <w:rFonts w:eastAsia="Times New Roman"/>
          <w:sz w:val="28"/>
        </w:rPr>
      </w:pPr>
      <w:r>
        <w:rPr>
          <w:rFonts w:eastAsia="Times New Roman"/>
          <w:sz w:val="28"/>
        </w:rPr>
        <w:t>-</w:t>
      </w:r>
      <w:r w:rsidR="009917B8">
        <w:rPr>
          <w:rFonts w:eastAsia="Times New Roman"/>
          <w:sz w:val="28"/>
        </w:rPr>
        <w:t>массовых нарушений общественного порядка на территории поселения;</w:t>
      </w:r>
    </w:p>
    <w:p w:rsidR="009917B8" w:rsidRDefault="00E62622" w:rsidP="0081350A">
      <w:pPr>
        <w:pStyle w:val="a6"/>
        <w:spacing w:after="0"/>
        <w:ind w:firstLine="851"/>
        <w:jc w:val="both"/>
        <w:rPr>
          <w:rFonts w:eastAsia="Times New Roman"/>
          <w:sz w:val="28"/>
        </w:rPr>
      </w:pPr>
      <w:r>
        <w:rPr>
          <w:rFonts w:eastAsia="Times New Roman"/>
          <w:sz w:val="28"/>
        </w:rPr>
        <w:t>-</w:t>
      </w:r>
      <w:r w:rsidR="009917B8">
        <w:rPr>
          <w:rFonts w:eastAsia="Times New Roman"/>
          <w:sz w:val="28"/>
        </w:rPr>
        <w:t>стихийных бедствий и иных чрезвычайных ситуаций, требующих принятия экстренных решений;</w:t>
      </w:r>
    </w:p>
    <w:p w:rsidR="009917B8" w:rsidRDefault="00E62622" w:rsidP="0081350A">
      <w:pPr>
        <w:pStyle w:val="a6"/>
        <w:tabs>
          <w:tab w:val="left" w:pos="142"/>
          <w:tab w:val="left" w:pos="840"/>
        </w:tabs>
        <w:spacing w:after="0"/>
        <w:ind w:firstLine="851"/>
        <w:jc w:val="both"/>
        <w:rPr>
          <w:rFonts w:eastAsia="Times New Roman"/>
          <w:sz w:val="28"/>
        </w:rPr>
      </w:pPr>
      <w:r>
        <w:rPr>
          <w:rFonts w:eastAsia="Times New Roman"/>
          <w:sz w:val="28"/>
        </w:rPr>
        <w:t>-</w:t>
      </w:r>
      <w:r w:rsidR="009917B8">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E62622" w:rsidP="00E62622">
      <w:pPr>
        <w:pStyle w:val="a6"/>
        <w:tabs>
          <w:tab w:val="left" w:pos="57"/>
        </w:tabs>
        <w:spacing w:after="0"/>
        <w:jc w:val="both"/>
        <w:rPr>
          <w:sz w:val="28"/>
        </w:rPr>
      </w:pPr>
      <w:r>
        <w:rPr>
          <w:rFonts w:eastAsia="Times New Roman"/>
          <w:sz w:val="28"/>
        </w:rPr>
        <w:t xml:space="preserve">            7.</w:t>
      </w:r>
      <w:r w:rsidR="009917B8">
        <w:rPr>
          <w:rFonts w:eastAsia="Times New Roman"/>
          <w:sz w:val="28"/>
        </w:rPr>
        <w:t xml:space="preserve">Совет собирается на свою первую сессию не позднее чем в трехнедельный срок со дня </w:t>
      </w:r>
      <w:r w:rsidR="009917B8">
        <w:rPr>
          <w:sz w:val="28"/>
        </w:rPr>
        <w:t>избрания Совета в правомочном составе.</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8.</w:t>
      </w:r>
      <w:r w:rsidR="009917B8">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E62622" w:rsidP="00E62622">
      <w:pPr>
        <w:pStyle w:val="ConsNormal"/>
        <w:tabs>
          <w:tab w:val="left" w:pos="57"/>
        </w:tabs>
        <w:ind w:firstLine="0"/>
        <w:jc w:val="both"/>
        <w:rPr>
          <w:rFonts w:ascii="Times New Roman" w:hAnsi="Times New Roman"/>
          <w:sz w:val="28"/>
        </w:rPr>
      </w:pPr>
      <w:r>
        <w:rPr>
          <w:rFonts w:ascii="Times New Roman" w:hAnsi="Times New Roman"/>
          <w:sz w:val="28"/>
        </w:rPr>
        <w:t xml:space="preserve">           9.</w:t>
      </w:r>
      <w:r w:rsidR="009917B8">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sidR="009917B8">
        <w:rPr>
          <w:rFonts w:ascii="Times New Roman" w:hAnsi="Times New Roman"/>
          <w:sz w:val="28"/>
        </w:rPr>
        <w:t xml:space="preserve"> на сессии Совета в соответствии с Регламентом Совета.</w:t>
      </w:r>
    </w:p>
    <w:p w:rsidR="00812702" w:rsidRDefault="00E62622" w:rsidP="00E62622">
      <w:pPr>
        <w:pStyle w:val="ConsNormal"/>
        <w:tabs>
          <w:tab w:val="left" w:pos="57"/>
        </w:tabs>
        <w:jc w:val="both"/>
        <w:rPr>
          <w:rFonts w:ascii="Times New Roman" w:hAnsi="Times New Roman"/>
          <w:sz w:val="28"/>
        </w:rPr>
      </w:pPr>
      <w:r>
        <w:rPr>
          <w:rFonts w:ascii="Times New Roman" w:hAnsi="Times New Roman"/>
          <w:sz w:val="28"/>
        </w:rPr>
        <w:t>10.</w:t>
      </w:r>
      <w:r w:rsidR="009917B8" w:rsidRPr="00812702">
        <w:rPr>
          <w:rFonts w:ascii="Times New Roman" w:hAnsi="Times New Roman"/>
          <w:sz w:val="28"/>
        </w:rPr>
        <w:t xml:space="preserve">Глава поселения, не </w:t>
      </w:r>
      <w:proofErr w:type="gramStart"/>
      <w:r w:rsidR="009917B8" w:rsidRPr="00812702">
        <w:rPr>
          <w:rFonts w:ascii="Times New Roman" w:hAnsi="Times New Roman"/>
          <w:sz w:val="28"/>
        </w:rPr>
        <w:t>являющийся</w:t>
      </w:r>
      <w:proofErr w:type="gramEnd"/>
      <w:r w:rsidR="009917B8"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E62622" w:rsidP="00E62622">
      <w:pPr>
        <w:pStyle w:val="ConsNormal"/>
        <w:tabs>
          <w:tab w:val="left" w:pos="57"/>
        </w:tabs>
        <w:jc w:val="both"/>
        <w:rPr>
          <w:rFonts w:ascii="Times New Roman" w:hAnsi="Times New Roman"/>
          <w:sz w:val="28"/>
        </w:rPr>
      </w:pPr>
      <w:r>
        <w:rPr>
          <w:rFonts w:ascii="Times New Roman" w:hAnsi="Times New Roman"/>
          <w:sz w:val="28"/>
        </w:rPr>
        <w:t>11.</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E62622" w:rsidP="00E62622">
      <w:pPr>
        <w:pStyle w:val="ConsNormal"/>
        <w:tabs>
          <w:tab w:val="left" w:pos="57"/>
        </w:tabs>
        <w:jc w:val="both"/>
        <w:rPr>
          <w:rFonts w:ascii="Times New Roman" w:hAnsi="Times New Roman"/>
          <w:sz w:val="28"/>
        </w:rPr>
      </w:pPr>
      <w:r>
        <w:rPr>
          <w:rFonts w:ascii="Times New Roman" w:hAnsi="Times New Roman"/>
          <w:sz w:val="28"/>
        </w:rPr>
        <w:t>12.</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13.</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E62622"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Все депутаты Совета, </w:t>
      </w:r>
      <w:r w:rsidR="009917B8">
        <w:rPr>
          <w:sz w:val="28"/>
        </w:rPr>
        <w:t>за исключением председателя Совета</w:t>
      </w:r>
      <w:r w:rsidR="009917B8">
        <w:rPr>
          <w:rFonts w:eastAsia="Times New Roman"/>
          <w:sz w:val="28"/>
        </w:rPr>
        <w:t>, участвуют в работе комиссий (комитетов) Совета.</w:t>
      </w:r>
    </w:p>
    <w:p w:rsidR="009917B8" w:rsidRDefault="00E62622" w:rsidP="0081350A">
      <w:pPr>
        <w:pStyle w:val="WW-2"/>
        <w:tabs>
          <w:tab w:val="left" w:pos="142"/>
        </w:tabs>
      </w:pPr>
      <w:r>
        <w:t>2.</w:t>
      </w:r>
      <w:r w:rsidR="009917B8">
        <w:t>Структура, порядок формирования, полномочия и организация работы комиссий (комитетов) определяются регламентом Совета.</w:t>
      </w:r>
    </w:p>
    <w:p w:rsidR="009917B8" w:rsidRDefault="00E62622"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Задачи и сроки полномочий комиссий (комитетов) определяются Советом при их образовании.</w:t>
      </w:r>
    </w:p>
    <w:p w:rsidR="009917B8" w:rsidRDefault="00E62622" w:rsidP="0081350A">
      <w:pPr>
        <w:tabs>
          <w:tab w:val="left" w:pos="142"/>
        </w:tabs>
        <w:ind w:firstLine="851"/>
        <w:jc w:val="both"/>
        <w:rPr>
          <w:rFonts w:eastAsia="Times New Roman"/>
          <w:sz w:val="28"/>
        </w:rPr>
      </w:pPr>
      <w:r>
        <w:rPr>
          <w:rFonts w:eastAsia="Times New Roman"/>
          <w:sz w:val="28"/>
        </w:rPr>
        <w:t>4.</w:t>
      </w:r>
      <w:r w:rsidR="009917B8">
        <w:rPr>
          <w:rFonts w:eastAsia="Times New Roman"/>
          <w:sz w:val="28"/>
        </w:rPr>
        <w:t>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E62622" w:rsidP="00E62622">
      <w:pPr>
        <w:tabs>
          <w:tab w:val="left" w:pos="1287"/>
        </w:tabs>
        <w:jc w:val="both"/>
        <w:rPr>
          <w:rFonts w:eastAsia="Times New Roman"/>
          <w:sz w:val="28"/>
          <w:szCs w:val="28"/>
        </w:rPr>
      </w:pPr>
      <w:r>
        <w:rPr>
          <w:rFonts w:eastAsia="Times New Roman"/>
          <w:sz w:val="28"/>
        </w:rPr>
        <w:t xml:space="preserve">            1.</w:t>
      </w:r>
      <w:r w:rsidR="009917B8">
        <w:rPr>
          <w:rFonts w:eastAsia="Times New Roman"/>
          <w:sz w:val="28"/>
        </w:rPr>
        <w:t xml:space="preserve">Полномочия Совета могут быть досрочно прекращены </w:t>
      </w:r>
      <w:r w:rsidR="009917B8">
        <w:rPr>
          <w:rFonts w:eastAsia="Times New Roman"/>
          <w:sz w:val="28"/>
          <w:szCs w:val="28"/>
        </w:rPr>
        <w:t>в порядке и по основаниям, предусмотренным ста</w:t>
      </w:r>
      <w:r>
        <w:rPr>
          <w:rFonts w:eastAsia="Times New Roman"/>
          <w:sz w:val="28"/>
          <w:szCs w:val="28"/>
        </w:rPr>
        <w:t xml:space="preserve">тьей 73 Федерального закона                                    от 6 октября </w:t>
      </w:r>
      <w:r w:rsidR="009917B8">
        <w:rPr>
          <w:rFonts w:eastAsia="Times New Roman"/>
          <w:sz w:val="28"/>
          <w:szCs w:val="28"/>
        </w:rPr>
        <w:t xml:space="preserve">2003 </w:t>
      </w:r>
      <w:r>
        <w:rPr>
          <w:rFonts w:eastAsia="Times New Roman"/>
          <w:sz w:val="28"/>
          <w:szCs w:val="28"/>
        </w:rPr>
        <w:t>года № 131-</w:t>
      </w:r>
      <w:r w:rsidR="00713277">
        <w:rPr>
          <w:rFonts w:eastAsia="Times New Roman"/>
          <w:sz w:val="28"/>
          <w:szCs w:val="28"/>
        </w:rPr>
        <w:t xml:space="preserve"> </w:t>
      </w:r>
      <w:r>
        <w:rPr>
          <w:rFonts w:eastAsia="Times New Roman"/>
          <w:sz w:val="28"/>
          <w:szCs w:val="28"/>
        </w:rPr>
        <w:t xml:space="preserve">ФЗ </w:t>
      </w:r>
      <w:r w:rsidR="009917B8">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sidR="00E62622">
        <w:rPr>
          <w:rFonts w:eastAsia="Times New Roman"/>
          <w:sz w:val="28"/>
        </w:rPr>
        <w:t>)</w:t>
      </w:r>
      <w:r>
        <w:rPr>
          <w:rFonts w:eastAsia="Times New Roman"/>
          <w:sz w:val="28"/>
        </w:rPr>
        <w:t>принятия Советом решения о самороспуске;</w:t>
      </w:r>
    </w:p>
    <w:p w:rsidR="009917B8" w:rsidRDefault="009917B8" w:rsidP="0081350A">
      <w:pPr>
        <w:pStyle w:val="WW-2"/>
        <w:tabs>
          <w:tab w:val="left" w:pos="2"/>
        </w:tabs>
      </w:pPr>
      <w:r>
        <w:rPr>
          <w:szCs w:val="28"/>
        </w:rPr>
        <w:t>2</w:t>
      </w:r>
      <w:r w:rsidR="00E62622">
        <w:t>)</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E62622" w:rsidP="0081350A">
      <w:pPr>
        <w:ind w:firstLine="851"/>
        <w:jc w:val="both"/>
        <w:rPr>
          <w:sz w:val="28"/>
        </w:rPr>
      </w:pPr>
      <w:r>
        <w:rPr>
          <w:rFonts w:eastAsia="Times New Roman"/>
          <w:sz w:val="28"/>
        </w:rPr>
        <w:t>3)</w:t>
      </w:r>
      <w:r w:rsidR="009917B8">
        <w:rPr>
          <w:rFonts w:eastAsia="Times New Roman"/>
          <w:sz w:val="28"/>
        </w:rPr>
        <w:t>преобразования поселения</w:t>
      </w:r>
      <w:r w:rsidR="009917B8">
        <w:rPr>
          <w:sz w:val="28"/>
        </w:rPr>
        <w:t xml:space="preserve">, осуществляемого в соответствии с </w:t>
      </w:r>
      <w:r w:rsidR="00713277">
        <w:rPr>
          <w:sz w:val="28"/>
        </w:rPr>
        <w:t>Федеральным законом</w:t>
      </w:r>
      <w:r>
        <w:rPr>
          <w:sz w:val="28"/>
        </w:rPr>
        <w:t xml:space="preserve"> от 6 октября </w:t>
      </w:r>
      <w:r w:rsidR="009917B8">
        <w:rPr>
          <w:sz w:val="28"/>
        </w:rPr>
        <w:t>2003</w:t>
      </w:r>
      <w:r>
        <w:rPr>
          <w:sz w:val="28"/>
        </w:rPr>
        <w:t xml:space="preserve"> года</w:t>
      </w:r>
      <w:r w:rsidR="009917B8">
        <w:rPr>
          <w:sz w:val="28"/>
        </w:rPr>
        <w:t xml:space="preserve"> № 131-ФЗ </w:t>
      </w:r>
      <w:r w:rsidR="00A03B53">
        <w:rPr>
          <w:sz w:val="28"/>
        </w:rPr>
        <w:t>«</w:t>
      </w:r>
      <w:r w:rsidR="009917B8">
        <w:rPr>
          <w:sz w:val="28"/>
        </w:rPr>
        <w:t xml:space="preserve">Об общих принципах </w:t>
      </w:r>
      <w:r w:rsidR="009917B8">
        <w:rPr>
          <w:sz w:val="28"/>
        </w:rPr>
        <w:lastRenderedPageBreak/>
        <w:t>организации местного самоуправления в Российской Федерации</w:t>
      </w:r>
      <w:r w:rsidR="00A03B53">
        <w:rPr>
          <w:sz w:val="28"/>
        </w:rPr>
        <w:t>»</w:t>
      </w:r>
      <w:r w:rsidR="009917B8">
        <w:rPr>
          <w:sz w:val="28"/>
        </w:rPr>
        <w:t>, а также в случае упразднения поселения;</w:t>
      </w:r>
    </w:p>
    <w:p w:rsidR="009917B8" w:rsidRDefault="009917B8" w:rsidP="0081350A">
      <w:pPr>
        <w:pStyle w:val="WW-3"/>
        <w:rPr>
          <w:b w:val="0"/>
          <w:i w:val="0"/>
        </w:rPr>
      </w:pPr>
      <w:r>
        <w:rPr>
          <w:b w:val="0"/>
          <w:i w:val="0"/>
          <w:szCs w:val="28"/>
        </w:rPr>
        <w:t>4</w:t>
      </w:r>
      <w:r w:rsidR="00E62622">
        <w:rPr>
          <w:b w:val="0"/>
          <w:i w:val="0"/>
        </w:rPr>
        <w:t>)</w:t>
      </w:r>
      <w:r>
        <w:rPr>
          <w:b w:val="0"/>
          <w:i w:val="0"/>
        </w:rPr>
        <w:t>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sidR="00E62622">
        <w:rPr>
          <w:sz w:val="28"/>
        </w:rPr>
        <w:t>)</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E62622" w:rsidP="00D475C6">
      <w:pPr>
        <w:suppressAutoHyphens w:val="0"/>
        <w:ind w:firstLine="851"/>
        <w:jc w:val="both"/>
        <w:rPr>
          <w:i/>
          <w:color w:val="FF0000"/>
          <w:sz w:val="28"/>
          <w:szCs w:val="28"/>
          <w:u w:val="single"/>
        </w:rPr>
      </w:pPr>
      <w:r>
        <w:rPr>
          <w:sz w:val="28"/>
          <w:szCs w:val="28"/>
        </w:rPr>
        <w:t>6)</w:t>
      </w:r>
      <w:r w:rsidR="009917B8">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r w:rsidR="009917B8">
        <w:rPr>
          <w:i/>
          <w:sz w:val="28"/>
        </w:rPr>
        <w:t xml:space="preserve"> </w:t>
      </w:r>
    </w:p>
    <w:p w:rsidR="009917B8" w:rsidRDefault="00E62622" w:rsidP="0081350A">
      <w:pPr>
        <w:pStyle w:val="15"/>
        <w:widowControl w:val="0"/>
        <w:suppressAutoHyphen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E62622" w:rsidP="0081350A">
      <w:pPr>
        <w:pStyle w:val="15"/>
        <w:widowControl w:val="0"/>
        <w:suppressAutoHyphen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Заявление о самороспуске подлежит рассмотрению </w:t>
      </w:r>
      <w:proofErr w:type="gramStart"/>
      <w:r w:rsidR="009917B8">
        <w:rPr>
          <w:rFonts w:ascii="Times New Roman" w:hAnsi="Times New Roman"/>
          <w:sz w:val="28"/>
        </w:rPr>
        <w:t>на</w:t>
      </w:r>
      <w:proofErr w:type="gramEnd"/>
      <w:r w:rsidR="009917B8">
        <w:rPr>
          <w:rFonts w:ascii="Times New Roman" w:hAnsi="Times New Roman"/>
          <w:sz w:val="28"/>
        </w:rPr>
        <w:t xml:space="preserve"> </w:t>
      </w:r>
      <w:proofErr w:type="gramStart"/>
      <w:r w:rsidR="009917B8">
        <w:rPr>
          <w:rFonts w:ascii="Times New Roman" w:hAnsi="Times New Roman"/>
          <w:sz w:val="28"/>
        </w:rPr>
        <w:t>очередной</w:t>
      </w:r>
      <w:proofErr w:type="gramEnd"/>
      <w:r w:rsidR="009917B8">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E62622" w:rsidP="0081350A">
      <w:pPr>
        <w:pStyle w:val="15"/>
        <w:widowControl w:val="0"/>
        <w:suppressAutoHyphen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E62622" w:rsidP="0081350A">
      <w:pPr>
        <w:pStyle w:val="WW-2"/>
        <w:tabs>
          <w:tab w:val="left" w:pos="1351"/>
        </w:tabs>
      </w:pPr>
      <w:r>
        <w:t>5.</w:t>
      </w:r>
      <w:r w:rsidR="009917B8">
        <w:t>Досрочное прекращение полномочий Совета влечет досрочное прекращение полномочий депутатов Совета.</w:t>
      </w:r>
    </w:p>
    <w:p w:rsidR="009917B8" w:rsidRDefault="00E62622" w:rsidP="0081350A">
      <w:pPr>
        <w:tabs>
          <w:tab w:val="left" w:pos="1351"/>
          <w:tab w:val="left" w:pos="1482"/>
        </w:tabs>
        <w:ind w:firstLine="851"/>
        <w:jc w:val="both"/>
        <w:rPr>
          <w:rFonts w:eastAsia="Times New Roman"/>
          <w:sz w:val="28"/>
        </w:rPr>
      </w:pPr>
      <w:r>
        <w:rPr>
          <w:rFonts w:eastAsia="Times New Roman"/>
          <w:sz w:val="28"/>
        </w:rPr>
        <w:t>6.</w:t>
      </w:r>
      <w:r w:rsidR="009917B8">
        <w:rPr>
          <w:rFonts w:eastAsia="Times New Roman"/>
          <w:sz w:val="28"/>
        </w:rPr>
        <w:t>В случае досрочного прекращения</w:t>
      </w:r>
      <w:r w:rsidR="00713277">
        <w:rPr>
          <w:rFonts w:eastAsia="Times New Roman"/>
          <w:sz w:val="28"/>
        </w:rPr>
        <w:t xml:space="preserve"> полномочий Совета </w:t>
      </w:r>
      <w:r w:rsidR="009917B8">
        <w:rPr>
          <w:rFonts w:eastAsia="Times New Roman"/>
          <w:sz w:val="28"/>
        </w:rPr>
        <w:t xml:space="preserve"> или </w:t>
      </w:r>
      <w:r w:rsidR="00713277">
        <w:rPr>
          <w:rFonts w:eastAsia="Times New Roman"/>
          <w:sz w:val="28"/>
        </w:rPr>
        <w:t>его самороспуска</w:t>
      </w:r>
      <w:r w:rsidR="009917B8">
        <w:rPr>
          <w:rFonts w:eastAsia="Times New Roman"/>
          <w:sz w:val="28"/>
        </w:rPr>
        <w:t>, выборы депутатов Совета</w:t>
      </w:r>
      <w:r w:rsidR="009917B8">
        <w:rPr>
          <w:rFonts w:eastAsia="Times New Roman"/>
          <w:b/>
          <w:sz w:val="28"/>
        </w:rPr>
        <w:t xml:space="preserve"> </w:t>
      </w:r>
      <w:r w:rsidR="009917B8">
        <w:rPr>
          <w:rFonts w:eastAsia="Times New Roman"/>
          <w:sz w:val="28"/>
        </w:rPr>
        <w:t>нового</w:t>
      </w:r>
      <w:r w:rsidR="009917B8">
        <w:rPr>
          <w:rFonts w:eastAsia="Times New Roman"/>
          <w:b/>
          <w:sz w:val="28"/>
        </w:rPr>
        <w:t xml:space="preserve"> </w:t>
      </w:r>
      <w:r w:rsidR="009917B8">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AD52B8" w:rsidP="00AD52B8">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AD52B8" w:rsidP="00AD52B8">
      <w:pPr>
        <w:pStyle w:val="ConsNormal"/>
        <w:tabs>
          <w:tab w:val="left" w:pos="72"/>
        </w:tabs>
        <w:ind w:firstLine="0"/>
        <w:jc w:val="both"/>
        <w:rPr>
          <w:rFonts w:ascii="Times New Roman" w:hAnsi="Times New Roman"/>
          <w:sz w:val="28"/>
        </w:rPr>
      </w:pPr>
      <w:r>
        <w:rPr>
          <w:rFonts w:ascii="Times New Roman" w:hAnsi="Times New Roman"/>
          <w:sz w:val="28"/>
        </w:rPr>
        <w:t xml:space="preserve">          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AD52B8" w:rsidP="00AD52B8">
      <w:pPr>
        <w:pStyle w:val="ConsNormal"/>
        <w:tabs>
          <w:tab w:val="left" w:pos="-851"/>
        </w:tabs>
        <w:ind w:firstLine="0"/>
        <w:jc w:val="both"/>
        <w:rPr>
          <w:rFonts w:ascii="Times New Roman" w:hAnsi="Times New Roman"/>
          <w:color w:val="000000"/>
          <w:sz w:val="28"/>
        </w:rPr>
      </w:pPr>
      <w:r>
        <w:rPr>
          <w:rFonts w:ascii="Times New Roman" w:hAnsi="Times New Roman"/>
          <w:sz w:val="28"/>
        </w:rPr>
        <w:t xml:space="preserve">          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AD52B8" w:rsidP="00AD52B8">
      <w:pPr>
        <w:pStyle w:val="ConsNormal"/>
        <w:tabs>
          <w:tab w:val="left" w:pos="-2268"/>
          <w:tab w:val="left" w:pos="-1843"/>
        </w:tabs>
        <w:ind w:firstLine="0"/>
        <w:jc w:val="both"/>
        <w:rPr>
          <w:rFonts w:ascii="Times New Roman" w:hAnsi="Times New Roman"/>
          <w:sz w:val="28"/>
        </w:rPr>
      </w:pPr>
      <w:r>
        <w:rPr>
          <w:rFonts w:ascii="Times New Roman" w:hAnsi="Times New Roman"/>
          <w:sz w:val="28"/>
        </w:rPr>
        <w:t xml:space="preserve">          4.</w:t>
      </w:r>
      <w:r w:rsidR="009917B8">
        <w:rPr>
          <w:rFonts w:ascii="Times New Roman" w:hAnsi="Times New Roman"/>
          <w:sz w:val="28"/>
        </w:rPr>
        <w:t xml:space="preserve">Глава поселения </w:t>
      </w:r>
      <w:proofErr w:type="gramStart"/>
      <w:r w:rsidR="009917B8">
        <w:rPr>
          <w:rFonts w:ascii="Times New Roman" w:hAnsi="Times New Roman"/>
          <w:sz w:val="28"/>
        </w:rPr>
        <w:t>подконтролен</w:t>
      </w:r>
      <w:proofErr w:type="gramEnd"/>
      <w:r w:rsidR="009917B8">
        <w:rPr>
          <w:rFonts w:ascii="Times New Roman" w:hAnsi="Times New Roman"/>
          <w:sz w:val="28"/>
        </w:rPr>
        <w:t xml:space="preserve"> и подотчетен непосредственно населению муниципального образования и Совету.</w:t>
      </w:r>
    </w:p>
    <w:p w:rsidR="009917B8" w:rsidRDefault="00AD52B8" w:rsidP="00AD52B8">
      <w:pPr>
        <w:pStyle w:val="ConsNormal"/>
        <w:tabs>
          <w:tab w:val="left" w:pos="-2268"/>
        </w:tabs>
        <w:ind w:firstLine="0"/>
        <w:jc w:val="both"/>
        <w:rPr>
          <w:rFonts w:ascii="Times New Roman" w:hAnsi="Times New Roman"/>
          <w:sz w:val="28"/>
        </w:rPr>
      </w:pPr>
      <w:r>
        <w:rPr>
          <w:rFonts w:ascii="Times New Roman" w:hAnsi="Times New Roman"/>
          <w:sz w:val="28"/>
        </w:rPr>
        <w:t xml:space="preserve">          5.</w:t>
      </w:r>
      <w:r w:rsidR="009917B8">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w:t>
      </w:r>
      <w:r w:rsidR="009917B8">
        <w:rPr>
          <w:rFonts w:ascii="Times New Roman" w:hAnsi="Times New Roman"/>
          <w:sz w:val="28"/>
        </w:rPr>
        <w:lastRenderedPageBreak/>
        <w:t>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AD52B8" w:rsidP="00AD52B8">
      <w:pPr>
        <w:pStyle w:val="ConsNormal"/>
        <w:ind w:firstLine="0"/>
        <w:jc w:val="both"/>
        <w:rPr>
          <w:rFonts w:ascii="Times New Roman" w:hAnsi="Times New Roman"/>
          <w:sz w:val="28"/>
        </w:rPr>
      </w:pPr>
      <w:r>
        <w:rPr>
          <w:rFonts w:ascii="Times New Roman" w:hAnsi="Times New Roman"/>
          <w:sz w:val="28"/>
        </w:rPr>
        <w:t xml:space="preserve">            6.</w:t>
      </w:r>
      <w:r w:rsidR="009917B8">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AD52B8" w:rsidP="00AD52B8">
      <w:pPr>
        <w:pStyle w:val="ConsNormal"/>
        <w:ind w:firstLine="0"/>
        <w:jc w:val="both"/>
        <w:rPr>
          <w:rFonts w:ascii="Times New Roman" w:hAnsi="Times New Roman"/>
          <w:sz w:val="28"/>
        </w:rPr>
      </w:pPr>
      <w:r>
        <w:rPr>
          <w:rFonts w:ascii="Times New Roman" w:hAnsi="Times New Roman"/>
          <w:sz w:val="28"/>
        </w:rPr>
        <w:t xml:space="preserve">            7.</w:t>
      </w:r>
      <w:r w:rsidR="00713277">
        <w:rPr>
          <w:rFonts w:ascii="Times New Roman" w:hAnsi="Times New Roman"/>
          <w:sz w:val="28"/>
        </w:rPr>
        <w:t xml:space="preserve"> </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AD52B8" w:rsidP="00AD52B8">
      <w:pPr>
        <w:jc w:val="both"/>
        <w:rPr>
          <w:sz w:val="28"/>
        </w:rPr>
      </w:pPr>
      <w:r>
        <w:rPr>
          <w:sz w:val="28"/>
        </w:rPr>
        <w:t xml:space="preserve">            8.</w:t>
      </w:r>
      <w:r w:rsidR="00713277">
        <w:rPr>
          <w:sz w:val="28"/>
        </w:rPr>
        <w:t xml:space="preserve"> </w:t>
      </w:r>
      <w:r w:rsidR="009917B8">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009917B8" w:rsidRPr="00585ADC">
        <w:rPr>
          <w:rStyle w:val="80"/>
        </w:rPr>
        <w:t>и д</w:t>
      </w:r>
      <w:r w:rsidR="009917B8" w:rsidRPr="00EE335F">
        <w:rPr>
          <w:sz w:val="28"/>
        </w:rPr>
        <w:t>олжности</w:t>
      </w:r>
      <w:r w:rsidR="009917B8">
        <w:rPr>
          <w:sz w:val="28"/>
        </w:rPr>
        <w:t xml:space="preserve"> муниципальной службы. </w:t>
      </w:r>
    </w:p>
    <w:p w:rsidR="009917B8" w:rsidRDefault="00E62622" w:rsidP="0081350A">
      <w:pPr>
        <w:ind w:firstLine="851"/>
        <w:jc w:val="both"/>
        <w:rPr>
          <w:sz w:val="28"/>
        </w:rPr>
      </w:pPr>
      <w:r>
        <w:rPr>
          <w:sz w:val="28"/>
        </w:rPr>
        <w:t>9.</w:t>
      </w:r>
      <w:r w:rsidR="00713277">
        <w:rPr>
          <w:sz w:val="28"/>
        </w:rPr>
        <w:t xml:space="preserve"> </w:t>
      </w:r>
      <w:r w:rsidR="009917B8">
        <w:rPr>
          <w:sz w:val="28"/>
        </w:rPr>
        <w:t>Глава поселения не вправе:</w:t>
      </w:r>
    </w:p>
    <w:p w:rsidR="009917B8" w:rsidRPr="00713277" w:rsidRDefault="00713277" w:rsidP="00713277">
      <w:pPr>
        <w:widowControl/>
        <w:suppressAutoHyphens w:val="0"/>
        <w:autoSpaceDE w:val="0"/>
        <w:autoSpaceDN w:val="0"/>
        <w:adjustRightInd w:val="0"/>
        <w:ind w:firstLine="851"/>
        <w:jc w:val="both"/>
        <w:rPr>
          <w:strike/>
        </w:rPr>
      </w:pPr>
      <w:proofErr w:type="gramStart"/>
      <w:r w:rsidRPr="00713277">
        <w:rPr>
          <w:rFonts w:eastAsiaTheme="minorHAns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713277">
        <w:rPr>
          <w:rFonts w:eastAsiaTheme="minorHAnsi"/>
          <w:kern w:val="0"/>
          <w:sz w:val="28"/>
          <w:szCs w:val="28"/>
        </w:rPr>
        <w:t xml:space="preserve"> не поручено участвовать в управлении этой организацией;</w:t>
      </w:r>
    </w:p>
    <w:p w:rsidR="009917B8" w:rsidRDefault="00713277" w:rsidP="0081350A">
      <w:pPr>
        <w:ind w:firstLine="851"/>
        <w:jc w:val="both"/>
        <w:rPr>
          <w:sz w:val="28"/>
        </w:rPr>
      </w:pPr>
      <w:r>
        <w:rPr>
          <w:sz w:val="28"/>
        </w:rPr>
        <w:t>2</w:t>
      </w:r>
      <w:r w:rsidR="00E62622">
        <w:rPr>
          <w:sz w:val="28"/>
        </w:rPr>
        <w:t>)</w:t>
      </w:r>
      <w:r>
        <w:rPr>
          <w:sz w:val="28"/>
        </w:rPr>
        <w:t xml:space="preserve"> </w:t>
      </w:r>
      <w:r w:rsidR="009917B8">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713277" w:rsidP="0081350A">
      <w:pPr>
        <w:pStyle w:val="ConsNormal"/>
        <w:tabs>
          <w:tab w:val="left" w:pos="0"/>
        </w:tabs>
        <w:ind w:firstLine="851"/>
        <w:jc w:val="both"/>
        <w:rPr>
          <w:rFonts w:ascii="Times New Roman" w:hAnsi="Times New Roman"/>
          <w:sz w:val="28"/>
        </w:rPr>
      </w:pPr>
      <w:r>
        <w:rPr>
          <w:rFonts w:ascii="Times New Roman" w:hAnsi="Times New Roman"/>
          <w:sz w:val="28"/>
        </w:rPr>
        <w:t>3</w:t>
      </w:r>
      <w:r w:rsidR="00E62622">
        <w:rPr>
          <w:rFonts w:ascii="Times New Roman" w:hAnsi="Times New Roman"/>
          <w:sz w:val="28"/>
        </w:rPr>
        <w:t>)</w:t>
      </w:r>
      <w:r>
        <w:rPr>
          <w:rFonts w:ascii="Times New Roman" w:hAnsi="Times New Roman"/>
          <w:sz w:val="28"/>
        </w:rPr>
        <w:t xml:space="preserve"> </w:t>
      </w:r>
      <w:r w:rsidR="009917B8">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E62622" w:rsidP="0081350A">
      <w:pPr>
        <w:pStyle w:val="ConsNormal"/>
        <w:ind w:firstLine="851"/>
        <w:jc w:val="both"/>
        <w:rPr>
          <w:rFonts w:ascii="Times New Roman" w:hAnsi="Times New Roman"/>
          <w:sz w:val="28"/>
        </w:rPr>
      </w:pPr>
      <w:r>
        <w:rPr>
          <w:rFonts w:ascii="Times New Roman" w:hAnsi="Times New Roman"/>
          <w:sz w:val="28"/>
        </w:rPr>
        <w:t>10.</w:t>
      </w:r>
      <w:r w:rsidR="00713277">
        <w:rPr>
          <w:rFonts w:ascii="Times New Roman" w:hAnsi="Times New Roman"/>
          <w:sz w:val="28"/>
        </w:rPr>
        <w:t xml:space="preserve"> </w:t>
      </w:r>
      <w:r w:rsidR="009917B8">
        <w:rPr>
          <w:rFonts w:ascii="Times New Roman" w:hAnsi="Times New Roman"/>
          <w:sz w:val="28"/>
        </w:rPr>
        <w:t xml:space="preserve">Глава поселения не может одновременно исполнять полномочия </w:t>
      </w:r>
      <w:r w:rsidR="009917B8">
        <w:rPr>
          <w:rFonts w:ascii="Times New Roman" w:hAnsi="Times New Roman"/>
          <w:sz w:val="28"/>
        </w:rPr>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w:t>
      </w:r>
      <w:r w:rsidR="00AD52B8">
        <w:rPr>
          <w:rFonts w:ascii="Times New Roman" w:hAnsi="Times New Roman"/>
          <w:sz w:val="28"/>
        </w:rPr>
        <w:t xml:space="preserve">енных Федеральным законом от 6 октября  </w:t>
      </w:r>
      <w:r w:rsidR="009917B8">
        <w:rPr>
          <w:rFonts w:ascii="Times New Roman" w:hAnsi="Times New Roman"/>
          <w:sz w:val="28"/>
        </w:rPr>
        <w:t>2003</w:t>
      </w:r>
      <w:r w:rsidR="00AD52B8">
        <w:rPr>
          <w:rFonts w:ascii="Times New Roman" w:hAnsi="Times New Roman"/>
          <w:sz w:val="28"/>
        </w:rPr>
        <w:t xml:space="preserve"> года </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E62622" w:rsidP="0081350A">
      <w:pPr>
        <w:pStyle w:val="ConsNormal"/>
        <w:tabs>
          <w:tab w:val="left" w:pos="-709"/>
        </w:tabs>
        <w:ind w:firstLine="851"/>
        <w:jc w:val="both"/>
        <w:rPr>
          <w:rFonts w:ascii="Times New Roman" w:hAnsi="Times New Roman"/>
          <w:sz w:val="28"/>
        </w:rPr>
      </w:pPr>
      <w:proofErr w:type="gramStart"/>
      <w:r>
        <w:rPr>
          <w:rFonts w:ascii="Times New Roman" w:hAnsi="Times New Roman"/>
          <w:sz w:val="28"/>
        </w:rPr>
        <w:t>11.</w:t>
      </w:r>
      <w:r w:rsidR="009917B8">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9917B8">
        <w:rPr>
          <w:rFonts w:ascii="Times New Roman" w:hAnsi="Times New Roman"/>
          <w:color w:val="000000"/>
          <w:sz w:val="28"/>
        </w:rPr>
        <w:t xml:space="preserve"> </w:t>
      </w:r>
      <w:r w:rsidR="009917B8">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Pr>
          <w:rFonts w:ascii="Times New Roman" w:hAnsi="Times New Roman"/>
          <w:sz w:val="28"/>
        </w:rPr>
        <w:t xml:space="preserve"> федеральными законами.</w:t>
      </w:r>
    </w:p>
    <w:p w:rsidR="009917B8" w:rsidRDefault="00E62622"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12.</w:t>
      </w:r>
      <w:r w:rsidR="009917B8">
        <w:rPr>
          <w:rFonts w:ascii="Times New Roman" w:hAnsi="Times New Roman"/>
          <w:color w:val="000000"/>
          <w:sz w:val="28"/>
        </w:rPr>
        <w:t xml:space="preserve">Глава </w:t>
      </w:r>
      <w:r w:rsidR="009917B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главой </w:t>
      </w:r>
      <w:r w:rsidR="009917B8">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E62622" w:rsidP="0081350A">
      <w:pPr>
        <w:pStyle w:val="ConsNormal"/>
        <w:tabs>
          <w:tab w:val="left" w:pos="-1985"/>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62622"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14.</w:t>
      </w:r>
      <w:r w:rsidR="00EB373E"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00EB373E"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00EB373E" w:rsidRPr="00D23DC0">
          <w:rPr>
            <w:rFonts w:ascii="Times New Roman" w:eastAsiaTheme="minorHAnsi" w:hAnsi="Times New Roman" w:cs="Times New Roman"/>
            <w:kern w:val="0"/>
            <w:sz w:val="28"/>
            <w:szCs w:val="28"/>
            <w:lang w:eastAsia="en-US" w:bidi="ar-SA"/>
          </w:rPr>
          <w:t>законом</w:t>
        </w:r>
      </w:hyperlink>
      <w:r w:rsidR="00EB373E" w:rsidRPr="00D23DC0">
        <w:rPr>
          <w:rFonts w:ascii="Times New Roman" w:eastAsiaTheme="minorHAnsi" w:hAnsi="Times New Roman" w:cs="Times New Roman"/>
          <w:kern w:val="0"/>
          <w:sz w:val="28"/>
          <w:szCs w:val="28"/>
          <w:lang w:eastAsia="en-US" w:bidi="ar-SA"/>
        </w:rPr>
        <w:t xml:space="preserve"> </w:t>
      </w:r>
      <w:r w:rsidR="00AD52B8">
        <w:rPr>
          <w:rFonts w:ascii="Times New Roman" w:eastAsiaTheme="minorHAnsi" w:hAnsi="Times New Roman" w:cs="Times New Roman"/>
          <w:kern w:val="0"/>
          <w:sz w:val="28"/>
          <w:szCs w:val="28"/>
          <w:lang w:eastAsia="en-US" w:bidi="ar-SA"/>
        </w:rPr>
        <w:t xml:space="preserve">                           </w:t>
      </w:r>
      <w:r w:rsidR="00EB373E" w:rsidRPr="00D23DC0">
        <w:rPr>
          <w:rFonts w:ascii="Times New Roman" w:eastAsiaTheme="minorHAnsi" w:hAnsi="Times New Roman" w:cs="Times New Roman"/>
          <w:kern w:val="0"/>
          <w:sz w:val="28"/>
          <w:szCs w:val="28"/>
          <w:lang w:eastAsia="en-US" w:bidi="ar-SA"/>
        </w:rPr>
        <w:t>от 25</w:t>
      </w:r>
      <w:r w:rsidR="00AD52B8">
        <w:rPr>
          <w:rFonts w:ascii="Times New Roman" w:eastAsiaTheme="minorHAnsi" w:hAnsi="Times New Roman" w:cs="Times New Roman"/>
          <w:kern w:val="0"/>
          <w:sz w:val="28"/>
          <w:szCs w:val="28"/>
          <w:lang w:eastAsia="en-US" w:bidi="ar-SA"/>
        </w:rPr>
        <w:t xml:space="preserve"> декабря </w:t>
      </w:r>
      <w:r w:rsidR="00EB373E" w:rsidRPr="00D23DC0">
        <w:rPr>
          <w:rFonts w:ascii="Times New Roman" w:eastAsiaTheme="minorHAnsi" w:hAnsi="Times New Roman" w:cs="Times New Roman"/>
          <w:kern w:val="0"/>
          <w:sz w:val="28"/>
          <w:szCs w:val="28"/>
          <w:lang w:eastAsia="en-US" w:bidi="ar-SA"/>
        </w:rPr>
        <w:t xml:space="preserve">2008 </w:t>
      </w:r>
      <w:r w:rsidR="00AD52B8">
        <w:rPr>
          <w:rFonts w:ascii="Times New Roman" w:eastAsiaTheme="minorHAnsi" w:hAnsi="Times New Roman" w:cs="Times New Roman"/>
          <w:kern w:val="0"/>
          <w:sz w:val="28"/>
          <w:szCs w:val="28"/>
          <w:lang w:eastAsia="en-US" w:bidi="ar-SA"/>
        </w:rPr>
        <w:t xml:space="preserve">года </w:t>
      </w:r>
      <w:r w:rsidR="00EB373E" w:rsidRPr="00D23DC0">
        <w:rPr>
          <w:rFonts w:ascii="Times New Roman" w:eastAsiaTheme="minorHAnsi" w:hAnsi="Times New Roman" w:cs="Times New Roman"/>
          <w:kern w:val="0"/>
          <w:sz w:val="28"/>
          <w:szCs w:val="28"/>
          <w:lang w:eastAsia="en-US" w:bidi="ar-SA"/>
        </w:rPr>
        <w:t xml:space="preserve">№ 273-ФЗ </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E62622" w:rsidP="0081350A">
      <w:pPr>
        <w:tabs>
          <w:tab w:val="left" w:pos="-2410"/>
        </w:tabs>
        <w:ind w:firstLine="851"/>
        <w:rPr>
          <w:rFonts w:eastAsia="Times New Roman"/>
          <w:sz w:val="28"/>
        </w:rPr>
      </w:pPr>
      <w:r>
        <w:rPr>
          <w:rFonts w:eastAsia="Times New Roman"/>
          <w:sz w:val="28"/>
        </w:rPr>
        <w:t>1.</w:t>
      </w:r>
      <w:r w:rsidR="009917B8">
        <w:rPr>
          <w:rFonts w:eastAsia="Times New Roman"/>
          <w:sz w:val="28"/>
        </w:rPr>
        <w:t>Глава</w:t>
      </w:r>
      <w:r w:rsidR="009917B8">
        <w:rPr>
          <w:rFonts w:eastAsia="Times New Roman"/>
          <w:color w:val="000000"/>
          <w:sz w:val="28"/>
        </w:rPr>
        <w:t xml:space="preserve"> </w:t>
      </w:r>
      <w:r w:rsidR="009917B8">
        <w:rPr>
          <w:rFonts w:eastAsia="Times New Roman"/>
          <w:sz w:val="28"/>
        </w:rPr>
        <w:t>поселения в пределах своих полномочий:</w:t>
      </w:r>
    </w:p>
    <w:p w:rsidR="009917B8" w:rsidRDefault="00E62622" w:rsidP="0081350A">
      <w:pPr>
        <w:tabs>
          <w:tab w:val="left" w:pos="-2410"/>
        </w:tabs>
        <w:ind w:firstLine="851"/>
        <w:jc w:val="both"/>
        <w:rPr>
          <w:rFonts w:eastAsia="Times New Roman"/>
          <w:sz w:val="28"/>
        </w:rPr>
      </w:pPr>
      <w:r>
        <w:rPr>
          <w:rFonts w:eastAsia="Times New Roman"/>
          <w:sz w:val="28"/>
        </w:rPr>
        <w:t>1)</w:t>
      </w:r>
      <w:r w:rsidR="009917B8">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E62622" w:rsidP="0081350A">
      <w:pPr>
        <w:pStyle w:val="ConsNormal"/>
        <w:tabs>
          <w:tab w:val="left" w:pos="-2410"/>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подписывает и обнародует в порядке, установленном настоящим уставом, нормативные</w:t>
      </w:r>
      <w:r w:rsidR="009917B8">
        <w:rPr>
          <w:rFonts w:ascii="Times New Roman" w:hAnsi="Times New Roman"/>
          <w:b/>
          <w:sz w:val="28"/>
        </w:rPr>
        <w:t xml:space="preserve"> </w:t>
      </w:r>
      <w:r w:rsidR="009917B8">
        <w:rPr>
          <w:rFonts w:ascii="Times New Roman" w:hAnsi="Times New Roman"/>
          <w:sz w:val="28"/>
        </w:rPr>
        <w:t>правовые акты, принятые Советом;</w:t>
      </w:r>
    </w:p>
    <w:p w:rsidR="009917B8" w:rsidRDefault="00E62622" w:rsidP="0081350A">
      <w:pPr>
        <w:pStyle w:val="ConsNormal"/>
        <w:tabs>
          <w:tab w:val="left" w:pos="-241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издает в пределах своих полномочий правовые акты;</w:t>
      </w:r>
    </w:p>
    <w:p w:rsidR="009917B8" w:rsidRDefault="00E62622" w:rsidP="0081350A">
      <w:pPr>
        <w:pStyle w:val="ConsNormal"/>
        <w:tabs>
          <w:tab w:val="left" w:pos="-241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вправе требовать созыва внеочередной сессии Совета;</w:t>
      </w:r>
    </w:p>
    <w:p w:rsidR="009917B8" w:rsidRDefault="00E62622"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w:t>
      </w:r>
      <w:r w:rsidR="009917B8">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E62622"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председателя</w:t>
      </w:r>
      <w:r w:rsidR="009917B8">
        <w:rPr>
          <w:rFonts w:ascii="Times New Roman" w:hAnsi="Times New Roman"/>
          <w:b/>
          <w:i/>
          <w:sz w:val="28"/>
        </w:rPr>
        <w:t xml:space="preserve"> </w:t>
      </w:r>
      <w:r w:rsidR="009917B8">
        <w:rPr>
          <w:rFonts w:ascii="Times New Roman" w:hAnsi="Times New Roman"/>
          <w:sz w:val="28"/>
        </w:rPr>
        <w:t>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организует работу Совета, комиссий (комитетов);</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представляет Совет в отношениях с населением;</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осуществляет руководство подготовкой сессий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формирует и подписывает повестку дня сессий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координирует деятельность комиссий (комитетов)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без доверенности представляет интересы Совета в судах, выдает доверенности от имени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принимает меры по обеспечению гласности и учету мнения населения в работе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рассматривает обращения, поступившие в Совет, ведет прием граждан;</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14)</w:t>
      </w:r>
      <w:r w:rsidR="009917B8">
        <w:rPr>
          <w:rFonts w:ascii="Times New Roman" w:hAnsi="Times New Roman"/>
          <w:sz w:val="28"/>
        </w:rPr>
        <w:t>оказывает содействие депутатам Совета в осуществлении ими депутатских полномочий;</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15)</w:t>
      </w:r>
      <w:r w:rsidR="009917B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CF559C" w:rsidP="00CF559C">
      <w:pPr>
        <w:pStyle w:val="ConsNormal"/>
        <w:tabs>
          <w:tab w:val="left" w:pos="15"/>
        </w:tabs>
        <w:jc w:val="both"/>
        <w:rPr>
          <w:rFonts w:ascii="Times New Roman" w:hAnsi="Times New Roman"/>
          <w:sz w:val="28"/>
        </w:rPr>
      </w:pPr>
      <w:r>
        <w:rPr>
          <w:rFonts w:ascii="Times New Roman" w:hAnsi="Times New Roman"/>
          <w:sz w:val="28"/>
        </w:rPr>
        <w:t>1)</w:t>
      </w:r>
      <w:r w:rsidR="009917B8">
        <w:rPr>
          <w:rFonts w:ascii="Times New Roman" w:hAnsi="Times New Roman"/>
          <w:sz w:val="28"/>
        </w:rPr>
        <w:t>в рамках своих полномочий организует выполнение решений Совета;</w:t>
      </w:r>
    </w:p>
    <w:p w:rsidR="009917B8" w:rsidRDefault="00CF559C" w:rsidP="00E62622">
      <w:pPr>
        <w:pStyle w:val="ConsNormal"/>
        <w:tabs>
          <w:tab w:val="left" w:pos="15"/>
        </w:tabs>
        <w:jc w:val="both"/>
        <w:rPr>
          <w:rFonts w:ascii="Times New Roman" w:hAnsi="Times New Roman"/>
          <w:sz w:val="28"/>
        </w:rPr>
      </w:pPr>
      <w:r>
        <w:rPr>
          <w:rFonts w:ascii="Times New Roman" w:hAnsi="Times New Roman"/>
          <w:sz w:val="28"/>
        </w:rPr>
        <w:t>2</w:t>
      </w:r>
      <w:r w:rsidR="00E62622">
        <w:rPr>
          <w:rFonts w:ascii="Times New Roman" w:hAnsi="Times New Roman"/>
          <w:sz w:val="28"/>
        </w:rPr>
        <w:t>)</w:t>
      </w:r>
      <w:r w:rsidR="009917B8">
        <w:rPr>
          <w:rFonts w:ascii="Times New Roman" w:hAnsi="Times New Roman"/>
          <w:sz w:val="28"/>
        </w:rPr>
        <w:t>вносит в Совет проекты</w:t>
      </w:r>
      <w:r w:rsidR="009917B8">
        <w:rPr>
          <w:rFonts w:ascii="Times New Roman" w:hAnsi="Times New Roman"/>
          <w:b/>
          <w:sz w:val="28"/>
        </w:rPr>
        <w:t xml:space="preserve"> </w:t>
      </w:r>
      <w:r w:rsidR="009917B8">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E62622" w:rsidP="00E62622">
      <w:pPr>
        <w:pStyle w:val="ConsNormal"/>
        <w:tabs>
          <w:tab w:val="left" w:pos="15"/>
        </w:tabs>
        <w:ind w:firstLine="0"/>
        <w:jc w:val="both"/>
        <w:rPr>
          <w:rFonts w:ascii="Times New Roman" w:hAnsi="Times New Roman"/>
          <w:sz w:val="28"/>
        </w:rPr>
      </w:pPr>
      <w:r>
        <w:rPr>
          <w:rFonts w:ascii="Times New Roman" w:hAnsi="Times New Roman"/>
          <w:sz w:val="28"/>
        </w:rPr>
        <w:t xml:space="preserve">          3)</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4)</w:t>
      </w:r>
      <w:r w:rsidR="009917B8">
        <w:rPr>
          <w:rFonts w:ascii="Times New Roman" w:hAnsi="Times New Roman"/>
          <w:sz w:val="28"/>
        </w:rPr>
        <w:t xml:space="preserve">разрабатывает и представляет на утверждение Совета структуру </w:t>
      </w:r>
      <w:r w:rsidR="009917B8">
        <w:rPr>
          <w:rFonts w:ascii="Times New Roman" w:hAnsi="Times New Roman"/>
          <w:sz w:val="28"/>
        </w:rPr>
        <w:lastRenderedPageBreak/>
        <w:t>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5)</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6)</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8)</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F559C" w:rsidP="00CF559C">
      <w:pPr>
        <w:tabs>
          <w:tab w:val="left" w:pos="15"/>
        </w:tabs>
        <w:jc w:val="both"/>
        <w:rPr>
          <w:rFonts w:eastAsia="Times New Roman"/>
          <w:sz w:val="28"/>
        </w:rPr>
      </w:pPr>
      <w:r>
        <w:rPr>
          <w:rFonts w:eastAsia="Times New Roman"/>
          <w:sz w:val="28"/>
        </w:rPr>
        <w:t xml:space="preserve">         </w:t>
      </w:r>
      <w:r w:rsidR="00224838">
        <w:rPr>
          <w:rFonts w:eastAsia="Times New Roman"/>
          <w:sz w:val="28"/>
        </w:rPr>
        <w:t>9</w:t>
      </w:r>
      <w:r>
        <w:rPr>
          <w:rFonts w:eastAsia="Times New Roman"/>
          <w:sz w:val="28"/>
        </w:rPr>
        <w:t>)</w:t>
      </w:r>
      <w:r w:rsidR="009917B8">
        <w:rPr>
          <w:rFonts w:eastAsia="Times New Roman"/>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24838"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1</w:t>
      </w:r>
      <w:r w:rsidR="00CF559C">
        <w:rPr>
          <w:rFonts w:ascii="Times New Roman" w:hAnsi="Times New Roman"/>
          <w:sz w:val="28"/>
        </w:rPr>
        <w:t>)</w:t>
      </w:r>
      <w:r>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2</w:t>
      </w:r>
      <w:r w:rsidR="00CF559C">
        <w:rPr>
          <w:rFonts w:ascii="Times New Roman" w:hAnsi="Times New Roman"/>
          <w:sz w:val="28"/>
        </w:rPr>
        <w:t>)</w:t>
      </w:r>
      <w:r>
        <w:rPr>
          <w:rFonts w:ascii="Times New Roman" w:hAnsi="Times New Roman"/>
          <w:sz w:val="28"/>
        </w:rPr>
        <w:t xml:space="preserve">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224838">
        <w:rPr>
          <w:rFonts w:eastAsia="Times New Roman"/>
          <w:sz w:val="28"/>
        </w:rPr>
        <w:t>3</w:t>
      </w:r>
      <w:r w:rsidR="00CF559C">
        <w:rPr>
          <w:rFonts w:eastAsia="Times New Roman"/>
          <w:sz w:val="28"/>
        </w:rPr>
        <w:t>)</w:t>
      </w:r>
      <w:r>
        <w:rPr>
          <w:rFonts w:eastAsia="Times New Roman"/>
          <w:sz w:val="28"/>
        </w:rPr>
        <w:t>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4</w:t>
      </w:r>
      <w:r w:rsidR="00CF559C">
        <w:rPr>
          <w:rFonts w:ascii="Times New Roman" w:hAnsi="Times New Roman"/>
          <w:sz w:val="28"/>
        </w:rPr>
        <w:t>)</w:t>
      </w:r>
      <w:r>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5</w:t>
      </w:r>
      <w:r w:rsidR="00CF559C">
        <w:rPr>
          <w:rFonts w:ascii="Times New Roman" w:hAnsi="Times New Roman"/>
          <w:sz w:val="28"/>
        </w:rPr>
        <w:t>)</w:t>
      </w:r>
      <w:r>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6</w:t>
      </w:r>
      <w:r w:rsidR="00CF559C">
        <w:rPr>
          <w:rFonts w:ascii="Times New Roman" w:hAnsi="Times New Roman"/>
          <w:sz w:val="28"/>
        </w:rPr>
        <w:t>)</w:t>
      </w:r>
      <w:r>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7</w:t>
      </w:r>
      <w:r w:rsidR="00CF559C">
        <w:rPr>
          <w:rFonts w:ascii="Times New Roman" w:hAnsi="Times New Roman"/>
          <w:sz w:val="28"/>
        </w:rPr>
        <w:t>)</w:t>
      </w:r>
      <w:r>
        <w:rPr>
          <w:rFonts w:ascii="Times New Roman" w:hAnsi="Times New Roman"/>
          <w:sz w:val="28"/>
        </w:rPr>
        <w:t>регистрирует уставы территориального общественного самоуправления;</w:t>
      </w:r>
    </w:p>
    <w:p w:rsidR="009917B8" w:rsidRDefault="00224838" w:rsidP="0081350A">
      <w:pPr>
        <w:pStyle w:val="ConsNormal"/>
        <w:tabs>
          <w:tab w:val="left" w:pos="86"/>
        </w:tabs>
        <w:ind w:firstLine="851"/>
        <w:jc w:val="both"/>
        <w:rPr>
          <w:rFonts w:ascii="Times New Roman" w:hAnsi="Times New Roman"/>
          <w:sz w:val="28"/>
        </w:rPr>
      </w:pPr>
      <w:r>
        <w:rPr>
          <w:rFonts w:ascii="Times New Roman" w:hAnsi="Times New Roman"/>
          <w:sz w:val="28"/>
        </w:rPr>
        <w:t>18</w:t>
      </w:r>
      <w:r w:rsidR="00CF559C">
        <w:rPr>
          <w:rFonts w:ascii="Times New Roman" w:hAnsi="Times New Roman"/>
          <w:sz w:val="28"/>
        </w:rPr>
        <w:t>)</w:t>
      </w:r>
      <w:r w:rsidR="009917B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224838" w:rsidP="0081350A">
      <w:pPr>
        <w:pStyle w:val="ConsNormal"/>
        <w:ind w:firstLine="851"/>
        <w:jc w:val="both"/>
        <w:rPr>
          <w:rFonts w:ascii="Times New Roman" w:hAnsi="Times New Roman"/>
          <w:sz w:val="28"/>
        </w:rPr>
      </w:pPr>
      <w:r>
        <w:rPr>
          <w:rFonts w:ascii="Times New Roman" w:hAnsi="Times New Roman"/>
          <w:sz w:val="28"/>
        </w:rPr>
        <w:t>19</w:t>
      </w:r>
      <w:r w:rsidR="00CF559C">
        <w:rPr>
          <w:rFonts w:ascii="Times New Roman" w:hAnsi="Times New Roman"/>
          <w:sz w:val="28"/>
        </w:rPr>
        <w:t>)</w:t>
      </w:r>
      <w:r w:rsidR="009917B8">
        <w:rPr>
          <w:rFonts w:ascii="Times New Roman" w:hAnsi="Times New Roman"/>
          <w:sz w:val="28"/>
        </w:rPr>
        <w:t xml:space="preserve">принимает решение о подготовке проекта генерального плана, а также решения о подготовке предложений о внесении в генеральный план изменений; </w:t>
      </w:r>
    </w:p>
    <w:p w:rsidR="00224838" w:rsidRPr="00224838" w:rsidRDefault="00224838" w:rsidP="00224838">
      <w:pPr>
        <w:widowControl/>
        <w:suppressAutoHyphens w:val="0"/>
        <w:autoSpaceDE w:val="0"/>
        <w:autoSpaceDN w:val="0"/>
        <w:adjustRightInd w:val="0"/>
        <w:ind w:firstLine="851"/>
        <w:jc w:val="both"/>
        <w:rPr>
          <w:rFonts w:eastAsiaTheme="minorHAnsi"/>
          <w:kern w:val="0"/>
          <w:sz w:val="28"/>
          <w:szCs w:val="28"/>
        </w:rPr>
      </w:pPr>
      <w:r w:rsidRPr="00224838">
        <w:rPr>
          <w:rFonts w:eastAsiaTheme="minorHAnsi"/>
          <w:kern w:val="0"/>
          <w:sz w:val="28"/>
          <w:szCs w:val="28"/>
        </w:rPr>
        <w:lastRenderedPageBreak/>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224838">
        <w:rPr>
          <w:rFonts w:eastAsia="Times New Roman"/>
        </w:rPr>
        <w:t>1</w:t>
      </w:r>
      <w:r w:rsidR="00CF559C">
        <w:rPr>
          <w:rFonts w:eastAsia="Times New Roman"/>
        </w:rPr>
        <w:t>)</w:t>
      </w:r>
      <w:r>
        <w:rPr>
          <w:rFonts w:eastAsia="Times New Roman"/>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224838">
        <w:rPr>
          <w:rFonts w:eastAsia="Times New Roman"/>
        </w:rPr>
        <w:t>2</w:t>
      </w:r>
      <w:r w:rsidR="00CF559C">
        <w:rPr>
          <w:rFonts w:eastAsia="Times New Roman"/>
        </w:rPr>
        <w:t>)</w:t>
      </w:r>
      <w:r>
        <w:rPr>
          <w:rFonts w:eastAsia="Times New Roman"/>
        </w:rPr>
        <w:t>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224838">
        <w:rPr>
          <w:rFonts w:eastAsia="Times New Roman"/>
        </w:rPr>
        <w:t>3</w:t>
      </w:r>
      <w:r w:rsidR="00CF559C">
        <w:rPr>
          <w:rFonts w:eastAsia="Times New Roman"/>
        </w:rPr>
        <w:t>)</w:t>
      </w:r>
      <w:r>
        <w:rPr>
          <w:rFonts w:eastAsia="Times New Roman"/>
        </w:rPr>
        <w:t xml:space="preserve">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224838" w:rsidRPr="00224838" w:rsidRDefault="00224838" w:rsidP="00224838">
      <w:pPr>
        <w:pStyle w:val="ConsNormal"/>
        <w:tabs>
          <w:tab w:val="left" w:pos="142"/>
        </w:tabs>
        <w:ind w:firstLine="851"/>
        <w:jc w:val="both"/>
        <w:rPr>
          <w:rFonts w:ascii="Times New Roman" w:hAnsi="Times New Roman"/>
          <w:sz w:val="28"/>
        </w:rPr>
      </w:pPr>
      <w:r w:rsidRPr="00224838">
        <w:rPr>
          <w:rFonts w:ascii="Times New Roman" w:hAnsi="Times New Roman"/>
          <w:sz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24838">
        <w:rPr>
          <w:rFonts w:ascii="Times New Roman" w:hAnsi="Times New Roman"/>
          <w:sz w:val="28"/>
        </w:rPr>
        <w:t>5</w:t>
      </w:r>
      <w:r w:rsidR="00CF559C">
        <w:rPr>
          <w:rFonts w:ascii="Times New Roman" w:hAnsi="Times New Roman"/>
          <w:sz w:val="28"/>
        </w:rPr>
        <w:t>)</w:t>
      </w:r>
      <w:r>
        <w:rPr>
          <w:rFonts w:ascii="Times New Roman" w:hAnsi="Times New Roman"/>
          <w:sz w:val="28"/>
        </w:rPr>
        <w:t>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CF559C" w:rsidP="0081350A">
      <w:pPr>
        <w:pStyle w:val="a6"/>
        <w:tabs>
          <w:tab w:val="left" w:pos="0"/>
          <w:tab w:val="left" w:pos="142"/>
        </w:tabs>
        <w:spacing w:after="0"/>
        <w:ind w:firstLine="851"/>
        <w:jc w:val="both"/>
        <w:rPr>
          <w:rFonts w:eastAsia="Times New Roman"/>
          <w:sz w:val="28"/>
        </w:rPr>
      </w:pPr>
      <w:r>
        <w:rPr>
          <w:rFonts w:eastAsia="Times New Roman"/>
          <w:sz w:val="28"/>
        </w:rPr>
        <w:t>4.</w:t>
      </w:r>
      <w:r w:rsidR="009917B8">
        <w:rPr>
          <w:rFonts w:eastAsia="Times New Roman"/>
          <w:sz w:val="28"/>
        </w:rPr>
        <w:t>В случае временного отсутствия главы</w:t>
      </w:r>
      <w:r w:rsidR="009917B8">
        <w:rPr>
          <w:rFonts w:eastAsia="Times New Roman"/>
          <w:color w:val="000000"/>
          <w:sz w:val="28"/>
        </w:rPr>
        <w:t xml:space="preserve"> </w:t>
      </w:r>
      <w:r w:rsidR="009917B8">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sidR="009917B8">
        <w:rPr>
          <w:rFonts w:eastAsia="Times New Roman"/>
          <w:b/>
          <w:sz w:val="28"/>
        </w:rPr>
        <w:t xml:space="preserve"> </w:t>
      </w:r>
      <w:r w:rsidR="009917B8">
        <w:rPr>
          <w:rFonts w:eastAsia="Times New Roman"/>
          <w:sz w:val="28"/>
        </w:rPr>
        <w:t>в соответствии со специально изданным по данному вопросу правовым актом администрации</w:t>
      </w:r>
      <w:r w:rsidR="009917B8">
        <w:rPr>
          <w:rFonts w:eastAsia="Times New Roman"/>
          <w:b/>
          <w:sz w:val="28"/>
        </w:rPr>
        <w:t xml:space="preserve"> </w:t>
      </w:r>
      <w:r w:rsidR="009917B8">
        <w:rPr>
          <w:rFonts w:eastAsia="Times New Roman"/>
          <w:sz w:val="28"/>
        </w:rPr>
        <w:t>иное должностное лицо местного самоуправления.</w:t>
      </w:r>
    </w:p>
    <w:p w:rsidR="009917B8" w:rsidRDefault="00CF559C" w:rsidP="0081350A">
      <w:pPr>
        <w:tabs>
          <w:tab w:val="left" w:pos="142"/>
        </w:tabs>
        <w:ind w:firstLine="851"/>
        <w:jc w:val="both"/>
        <w:rPr>
          <w:sz w:val="28"/>
          <w:szCs w:val="28"/>
        </w:rPr>
      </w:pPr>
      <w:r>
        <w:rPr>
          <w:rFonts w:eastAsia="Times New Roman"/>
          <w:sz w:val="28"/>
        </w:rPr>
        <w:t>5.</w:t>
      </w:r>
      <w:r w:rsidR="009917B8">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CF559C" w:rsidP="0081350A">
      <w:pPr>
        <w:pStyle w:val="a6"/>
        <w:tabs>
          <w:tab w:val="left" w:pos="142"/>
          <w:tab w:val="left" w:pos="540"/>
        </w:tabs>
        <w:spacing w:after="0"/>
        <w:ind w:firstLine="851"/>
        <w:jc w:val="both"/>
        <w:rPr>
          <w:rFonts w:eastAsia="Times New Roman"/>
          <w:sz w:val="28"/>
        </w:rPr>
      </w:pPr>
      <w:r>
        <w:rPr>
          <w:rFonts w:eastAsia="Times New Roman"/>
          <w:sz w:val="28"/>
        </w:rPr>
        <w:t>1.</w:t>
      </w:r>
      <w:r w:rsidR="009917B8">
        <w:rPr>
          <w:rFonts w:eastAsia="Times New Roman"/>
          <w:sz w:val="28"/>
        </w:rPr>
        <w:t>Полномочия главы поселения прекращаются досрочно в случаях:</w:t>
      </w:r>
    </w:p>
    <w:p w:rsidR="009917B8" w:rsidRDefault="00CF559C" w:rsidP="00CF559C">
      <w:pPr>
        <w:tabs>
          <w:tab w:val="left" w:pos="-1985"/>
          <w:tab w:val="left" w:pos="-45"/>
        </w:tabs>
        <w:jc w:val="both"/>
        <w:rPr>
          <w:rFonts w:eastAsia="Times New Roman"/>
          <w:color w:val="000000"/>
          <w:sz w:val="28"/>
        </w:rPr>
      </w:pPr>
      <w:r>
        <w:rPr>
          <w:rFonts w:eastAsia="Times New Roman"/>
          <w:color w:val="000000"/>
          <w:sz w:val="28"/>
        </w:rPr>
        <w:t xml:space="preserve">           1)</w:t>
      </w:r>
      <w:r w:rsidR="009917B8">
        <w:rPr>
          <w:rFonts w:eastAsia="Times New Roman"/>
          <w:color w:val="000000"/>
          <w:sz w:val="28"/>
        </w:rPr>
        <w:t>смерти;</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2)</w:t>
      </w:r>
      <w:r w:rsidR="009917B8">
        <w:rPr>
          <w:rFonts w:eastAsia="Times New Roman"/>
          <w:color w:val="000000"/>
          <w:sz w:val="28"/>
        </w:rPr>
        <w:t>отставки по собственному желанию;</w:t>
      </w:r>
    </w:p>
    <w:p w:rsidR="009917B8" w:rsidRDefault="00CF559C" w:rsidP="00CF559C">
      <w:pPr>
        <w:tabs>
          <w:tab w:val="left" w:pos="-45"/>
        </w:tabs>
        <w:jc w:val="both"/>
        <w:rPr>
          <w:sz w:val="28"/>
          <w:szCs w:val="28"/>
        </w:rPr>
      </w:pPr>
      <w:r>
        <w:rPr>
          <w:sz w:val="28"/>
          <w:szCs w:val="28"/>
        </w:rPr>
        <w:t xml:space="preserve">           3)</w:t>
      </w:r>
      <w:r w:rsidR="009917B8">
        <w:rPr>
          <w:sz w:val="28"/>
          <w:szCs w:val="28"/>
        </w:rPr>
        <w:t>удаления в отставку в соответствии со статьей 74.1</w:t>
      </w:r>
      <w:r w:rsidR="009917B8">
        <w:rPr>
          <w:vertAlign w:val="superscript"/>
        </w:rPr>
        <w:t xml:space="preserve"> </w:t>
      </w:r>
      <w:r>
        <w:rPr>
          <w:sz w:val="28"/>
          <w:szCs w:val="28"/>
        </w:rPr>
        <w:t xml:space="preserve">Федерального закона от 6 октября </w:t>
      </w:r>
      <w:r w:rsidR="009917B8">
        <w:rPr>
          <w:sz w:val="28"/>
          <w:szCs w:val="28"/>
        </w:rPr>
        <w:t>2003</w:t>
      </w:r>
      <w:r>
        <w:rPr>
          <w:sz w:val="28"/>
          <w:szCs w:val="28"/>
        </w:rPr>
        <w:t xml:space="preserve"> года </w:t>
      </w:r>
      <w:r w:rsidR="009917B8">
        <w:rPr>
          <w:vertAlign w:val="superscript"/>
        </w:rPr>
        <w:t xml:space="preserve"> </w:t>
      </w:r>
      <w:r w:rsidR="009917B8">
        <w:rPr>
          <w:sz w:val="28"/>
          <w:szCs w:val="28"/>
        </w:rPr>
        <w:t>№ 131-ФЗ «Об общих принципах организации местного самоуправления в Российской Федерации»;</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4)</w:t>
      </w:r>
      <w:r w:rsidR="009917B8">
        <w:rPr>
          <w:rFonts w:eastAsia="Times New Roman"/>
          <w:color w:val="000000"/>
          <w:sz w:val="28"/>
        </w:rPr>
        <w:t xml:space="preserve">отрешения от должности в соответствии с законодательством; </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5)</w:t>
      </w:r>
      <w:r w:rsidR="009917B8">
        <w:rPr>
          <w:rFonts w:eastAsia="Times New Roman"/>
          <w:color w:val="000000"/>
          <w:sz w:val="28"/>
        </w:rPr>
        <w:t>признания судом недееспособным или ограниченно дееспособным;</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6)</w:t>
      </w:r>
      <w:r w:rsidR="009917B8">
        <w:rPr>
          <w:rFonts w:eastAsia="Times New Roman"/>
          <w:color w:val="000000"/>
          <w:sz w:val="28"/>
        </w:rPr>
        <w:t>признания судом безвестно отсутствующим или объявления умершим;</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7)</w:t>
      </w:r>
      <w:r w:rsidR="009917B8">
        <w:rPr>
          <w:rFonts w:eastAsia="Times New Roman"/>
          <w:color w:val="000000"/>
          <w:sz w:val="28"/>
        </w:rPr>
        <w:t>вступления в отношении его в законную силу обвинительного приговора суда;</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8)</w:t>
      </w:r>
      <w:r w:rsidR="009917B8">
        <w:rPr>
          <w:rFonts w:eastAsia="Times New Roman"/>
          <w:color w:val="000000"/>
          <w:sz w:val="28"/>
        </w:rPr>
        <w:t xml:space="preserve">выезда за пределы Российской Федерации на постоянное место </w:t>
      </w:r>
      <w:r w:rsidR="009917B8">
        <w:rPr>
          <w:rFonts w:eastAsia="Times New Roman"/>
          <w:color w:val="000000"/>
          <w:sz w:val="28"/>
        </w:rPr>
        <w:lastRenderedPageBreak/>
        <w:t>жительства;</w:t>
      </w:r>
    </w:p>
    <w:p w:rsidR="009917B8" w:rsidRDefault="00CF559C" w:rsidP="00CF559C">
      <w:pPr>
        <w:pStyle w:val="ConsNormal"/>
        <w:ind w:firstLine="0"/>
        <w:jc w:val="both"/>
        <w:rPr>
          <w:rFonts w:ascii="Times New Roman" w:hAnsi="Times New Roman"/>
          <w:sz w:val="28"/>
        </w:rPr>
      </w:pPr>
      <w:r>
        <w:rPr>
          <w:rFonts w:ascii="Times New Roman" w:hAnsi="Times New Roman"/>
          <w:color w:val="000000"/>
          <w:sz w:val="28"/>
        </w:rPr>
        <w:t xml:space="preserve">           </w:t>
      </w:r>
      <w:proofErr w:type="gramStart"/>
      <w:r>
        <w:rPr>
          <w:rFonts w:ascii="Times New Roman" w:hAnsi="Times New Roman"/>
          <w:color w:val="000000"/>
          <w:sz w:val="28"/>
        </w:rPr>
        <w:t>9)</w:t>
      </w:r>
      <w:r w:rsidR="009917B8">
        <w:rPr>
          <w:rFonts w:ascii="Times New Roman" w:hAnsi="Times New Roman"/>
          <w:color w:val="000000"/>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917B8">
        <w:rPr>
          <w:color w:val="000000"/>
          <w:sz w:val="28"/>
        </w:rPr>
        <w:t xml:space="preserve"> </w:t>
      </w:r>
      <w:r w:rsidR="009917B8">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CF559C" w:rsidP="0081350A">
      <w:pPr>
        <w:tabs>
          <w:tab w:val="left" w:pos="-45"/>
        </w:tabs>
        <w:ind w:firstLine="851"/>
        <w:jc w:val="both"/>
        <w:rPr>
          <w:rFonts w:eastAsia="Times New Roman"/>
          <w:color w:val="000000"/>
          <w:sz w:val="28"/>
        </w:rPr>
      </w:pPr>
      <w:r>
        <w:rPr>
          <w:rFonts w:eastAsia="Times New Roman"/>
          <w:color w:val="000000"/>
          <w:sz w:val="28"/>
        </w:rPr>
        <w:t>10)</w:t>
      </w:r>
      <w:r w:rsidR="009917B8">
        <w:rPr>
          <w:rFonts w:eastAsia="Times New Roman"/>
          <w:color w:val="000000"/>
          <w:sz w:val="28"/>
        </w:rPr>
        <w:t>отзыва избирателями;</w:t>
      </w:r>
    </w:p>
    <w:p w:rsidR="009917B8" w:rsidRDefault="00CF559C" w:rsidP="0081350A">
      <w:pPr>
        <w:tabs>
          <w:tab w:val="left" w:pos="-45"/>
        </w:tabs>
        <w:ind w:firstLine="851"/>
        <w:jc w:val="both"/>
        <w:rPr>
          <w:rFonts w:eastAsia="Times New Roman"/>
          <w:color w:val="000000"/>
          <w:sz w:val="28"/>
        </w:rPr>
      </w:pPr>
      <w:r>
        <w:rPr>
          <w:rFonts w:eastAsia="Times New Roman"/>
          <w:color w:val="000000"/>
          <w:sz w:val="28"/>
        </w:rPr>
        <w:t>11)</w:t>
      </w:r>
      <w:r w:rsidR="009917B8">
        <w:rPr>
          <w:rFonts w:eastAsia="Times New Roman"/>
          <w:color w:val="000000"/>
          <w:sz w:val="28"/>
        </w:rPr>
        <w:t xml:space="preserve">установленной в судебном порядке стойкой неспособности по состоянию здоровья осуществлять полномочия главы </w:t>
      </w:r>
      <w:r w:rsidR="009917B8">
        <w:rPr>
          <w:rFonts w:eastAsia="Times New Roman"/>
          <w:sz w:val="28"/>
        </w:rPr>
        <w:t>муниципального образования</w:t>
      </w:r>
      <w:r w:rsidR="009917B8">
        <w:rPr>
          <w:rFonts w:eastAsia="Times New Roman"/>
          <w:color w:val="000000"/>
          <w:sz w:val="28"/>
        </w:rPr>
        <w:t>;</w:t>
      </w:r>
    </w:p>
    <w:p w:rsidR="00224838" w:rsidRDefault="00224838" w:rsidP="00224838">
      <w:pPr>
        <w:ind w:firstLine="851"/>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224838">
        <w:rPr>
          <w:sz w:val="28"/>
          <w:szCs w:val="28"/>
        </w:rPr>
        <w:t>Федеральным законом</w:t>
      </w:r>
      <w:r>
        <w:rPr>
          <w:b/>
          <w:sz w:val="28"/>
          <w:szCs w:val="28"/>
        </w:rPr>
        <w:t xml:space="preserve"> </w:t>
      </w:r>
      <w:r w:rsidRPr="00A4687D">
        <w:rPr>
          <w:sz w:val="28"/>
          <w:szCs w:val="28"/>
        </w:rPr>
        <w:t xml:space="preserve">от </w:t>
      </w:r>
      <w:r>
        <w:rPr>
          <w:sz w:val="28"/>
          <w:szCs w:val="28"/>
        </w:rPr>
        <w:t xml:space="preserve">6 октября </w:t>
      </w:r>
      <w:r w:rsidRPr="00A4687D">
        <w:rPr>
          <w:sz w:val="28"/>
          <w:szCs w:val="28"/>
        </w:rPr>
        <w:t>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9917B8" w:rsidRDefault="00CF559C" w:rsidP="0081350A">
      <w:pPr>
        <w:pStyle w:val="WW-2"/>
      </w:pPr>
      <w:r>
        <w:t>13)</w:t>
      </w:r>
      <w:r w:rsidR="009917B8">
        <w:t xml:space="preserve">утраты поселением статуса муниципального образования в связи с его объединением с городским округом; </w:t>
      </w:r>
    </w:p>
    <w:p w:rsidR="00935405" w:rsidRPr="001F5483" w:rsidRDefault="00CF559C" w:rsidP="00CE0CEC">
      <w:pPr>
        <w:tabs>
          <w:tab w:val="left" w:pos="-15"/>
        </w:tabs>
        <w:ind w:firstLine="851"/>
        <w:jc w:val="both"/>
        <w:rPr>
          <w:b/>
          <w:sz w:val="28"/>
        </w:rPr>
      </w:pPr>
      <w:r>
        <w:rPr>
          <w:sz w:val="28"/>
        </w:rPr>
        <w:t>14)</w:t>
      </w:r>
      <w:r w:rsidR="009917B8">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CF559C" w:rsidP="0081350A">
      <w:pPr>
        <w:pStyle w:val="ConsNormal"/>
        <w:tabs>
          <w:tab w:val="left" w:pos="-45"/>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w:t>
      </w:r>
      <w:r w:rsidR="009917B8">
        <w:rPr>
          <w:rFonts w:ascii="Times New Roman" w:hAnsi="Times New Roman"/>
          <w:color w:val="000000"/>
          <w:sz w:val="28"/>
        </w:rPr>
        <w:t xml:space="preserve">поселения </w:t>
      </w:r>
      <w:r w:rsidR="009917B8">
        <w:rPr>
          <w:rFonts w:ascii="Times New Roman" w:hAnsi="Times New Roman"/>
          <w:sz w:val="28"/>
        </w:rPr>
        <w:t xml:space="preserve">направляет заявление об </w:t>
      </w:r>
      <w:r w:rsidR="009917B8">
        <w:rPr>
          <w:rFonts w:ascii="Times New Roman" w:hAnsi="Times New Roman"/>
          <w:color w:val="000000"/>
          <w:sz w:val="28"/>
        </w:rPr>
        <w:t>отставке по собственному желанию</w:t>
      </w:r>
      <w:r w:rsidR="009917B8">
        <w:rPr>
          <w:rFonts w:ascii="Times New Roman" w:hAnsi="Times New Roman"/>
          <w:sz w:val="28"/>
        </w:rPr>
        <w:t xml:space="preserve"> в Совет. Прекращение полномочий главы поселения в результате </w:t>
      </w:r>
      <w:r w:rsidR="009917B8">
        <w:rPr>
          <w:rFonts w:ascii="Times New Roman" w:hAnsi="Times New Roman"/>
          <w:color w:val="000000"/>
          <w:sz w:val="28"/>
        </w:rPr>
        <w:t>отставки по собственному желанию</w:t>
      </w:r>
      <w:r w:rsidR="009917B8">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24838" w:rsidRDefault="009917B8" w:rsidP="00224838">
      <w:pPr>
        <w:tabs>
          <w:tab w:val="left" w:pos="142"/>
        </w:tabs>
        <w:ind w:firstLine="851"/>
        <w:jc w:val="both"/>
        <w:rPr>
          <w:b/>
          <w:sz w:val="28"/>
          <w:szCs w:val="28"/>
          <w:highlight w:val="yellow"/>
        </w:rPr>
      </w:pPr>
      <w:r>
        <w:rPr>
          <w:sz w:val="28"/>
        </w:rPr>
        <w:t>Заявление главы поселения об отставке по собственному желанию не может быть отозвано после принятия решения Советом.</w:t>
      </w:r>
      <w:r w:rsidR="00224838" w:rsidRPr="00224838">
        <w:rPr>
          <w:b/>
          <w:sz w:val="28"/>
          <w:szCs w:val="28"/>
          <w:highlight w:val="yellow"/>
        </w:rPr>
        <w:t xml:space="preserve"> </w:t>
      </w:r>
    </w:p>
    <w:p w:rsidR="00224838" w:rsidRPr="00224838" w:rsidRDefault="00224838" w:rsidP="00224838">
      <w:pPr>
        <w:tabs>
          <w:tab w:val="left" w:pos="142"/>
        </w:tabs>
        <w:ind w:firstLine="851"/>
        <w:jc w:val="both"/>
        <w:rPr>
          <w:sz w:val="28"/>
          <w:szCs w:val="28"/>
        </w:rPr>
      </w:pPr>
      <w:r w:rsidRPr="00224838">
        <w:rPr>
          <w:sz w:val="28"/>
          <w:szCs w:val="28"/>
        </w:rPr>
        <w:t>В случаях, предусмотренных пунктами 1,5-9,11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24838" w:rsidRPr="00224838" w:rsidRDefault="00224838" w:rsidP="00224838">
      <w:pPr>
        <w:ind w:firstLine="851"/>
        <w:jc w:val="both"/>
        <w:rPr>
          <w:sz w:val="28"/>
          <w:szCs w:val="28"/>
        </w:rPr>
      </w:pPr>
      <w:r w:rsidRPr="00224838">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917B8" w:rsidRDefault="00224838" w:rsidP="00224838">
      <w:pPr>
        <w:pStyle w:val="ConsNormal"/>
        <w:ind w:firstLine="851"/>
        <w:jc w:val="both"/>
        <w:rPr>
          <w:rFonts w:ascii="Times New Roman" w:hAnsi="Times New Roman"/>
          <w:sz w:val="28"/>
        </w:rPr>
      </w:pPr>
      <w:r w:rsidRPr="00224838">
        <w:rPr>
          <w:rFonts w:ascii="Times New Roman" w:hAnsi="Times New Roman"/>
          <w:sz w:val="28"/>
          <w:szCs w:val="28"/>
        </w:rPr>
        <w:t xml:space="preserve">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w:t>
      </w:r>
      <w:r w:rsidRPr="00224838">
        <w:rPr>
          <w:rFonts w:ascii="Times New Roman" w:hAnsi="Times New Roman"/>
          <w:sz w:val="28"/>
          <w:szCs w:val="28"/>
        </w:rPr>
        <w:lastRenderedPageBreak/>
        <w:t>Совета принимается соответствующее решение.</w:t>
      </w:r>
    </w:p>
    <w:p w:rsidR="00935405" w:rsidRPr="00D23DC0" w:rsidRDefault="00CF559C"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3.</w:t>
      </w:r>
      <w:r w:rsidR="00935405" w:rsidRPr="00D23DC0">
        <w:rPr>
          <w:rFonts w:ascii="Times New Roman" w:hAnsi="Times New Roman"/>
          <w:sz w:val="28"/>
        </w:rPr>
        <w:t>В</w:t>
      </w:r>
      <w:r w:rsidR="00935405"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00D251B3">
        <w:rPr>
          <w:rFonts w:ascii="Times New Roman" w:hAnsi="Times New Roman"/>
          <w:sz w:val="28"/>
        </w:rPr>
        <w:t xml:space="preserve">от </w:t>
      </w:r>
      <w:r w:rsidR="00935405" w:rsidRPr="00D23DC0">
        <w:rPr>
          <w:rFonts w:ascii="Times New Roman" w:hAnsi="Times New Roman"/>
          <w:sz w:val="28"/>
        </w:rPr>
        <w:t>6</w:t>
      </w:r>
      <w:r w:rsidR="00D251B3">
        <w:rPr>
          <w:rFonts w:ascii="Times New Roman" w:hAnsi="Times New Roman"/>
          <w:sz w:val="28"/>
        </w:rPr>
        <w:t xml:space="preserve"> октября </w:t>
      </w:r>
      <w:r w:rsidR="00935405" w:rsidRPr="00D23DC0">
        <w:rPr>
          <w:rFonts w:ascii="Times New Roman" w:hAnsi="Times New Roman"/>
          <w:sz w:val="28"/>
        </w:rPr>
        <w:t xml:space="preserve">2003 </w:t>
      </w:r>
      <w:r w:rsidR="00D251B3">
        <w:rPr>
          <w:rFonts w:ascii="Times New Roman" w:hAnsi="Times New Roman"/>
          <w:sz w:val="28"/>
        </w:rPr>
        <w:t xml:space="preserve">года </w:t>
      </w:r>
      <w:r w:rsidR="00935405" w:rsidRPr="00D23DC0">
        <w:rPr>
          <w:rFonts w:ascii="Times New Roman" w:hAnsi="Times New Roman"/>
          <w:sz w:val="28"/>
        </w:rPr>
        <w:t xml:space="preserve">№ 131-ФЗ </w:t>
      </w:r>
      <w:r>
        <w:rPr>
          <w:rFonts w:ascii="Times New Roman" w:hAnsi="Times New Roman"/>
          <w:sz w:val="28"/>
        </w:rPr>
        <w:t xml:space="preserve">                    </w:t>
      </w:r>
      <w:r w:rsidR="00935405" w:rsidRPr="00D23DC0">
        <w:rPr>
          <w:rFonts w:ascii="Times New Roman" w:hAnsi="Times New Roman"/>
          <w:sz w:val="28"/>
        </w:rPr>
        <w:t>«Об общих принципах организации местного самоуправления в Российской Федерации»</w:t>
      </w:r>
      <w:r w:rsidR="00935405" w:rsidRPr="00D23DC0">
        <w:rPr>
          <w:rFonts w:ascii="Times New Roman" w:eastAsiaTheme="minorHAnsi" w:hAnsi="Times New Roman" w:cs="Times New Roman"/>
          <w:kern w:val="0"/>
          <w:sz w:val="28"/>
          <w:szCs w:val="28"/>
        </w:rPr>
        <w:t>,</w:t>
      </w:r>
      <w:r w:rsidR="00935405" w:rsidRPr="00D23DC0">
        <w:rPr>
          <w:rFonts w:ascii="Times New Roman" w:eastAsiaTheme="minorHAnsi" w:hAnsi="Times New Roman" w:cs="Times New Roman"/>
          <w:kern w:val="0"/>
          <w:sz w:val="28"/>
          <w:szCs w:val="28"/>
          <w:lang w:eastAsia="en-US" w:bidi="ar-SA"/>
        </w:rPr>
        <w:t xml:space="preserve"> его полномочия </w:t>
      </w:r>
      <w:r w:rsidR="00935405"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CF559C" w:rsidP="0081350A">
      <w:pPr>
        <w:ind w:firstLine="700"/>
        <w:jc w:val="both"/>
        <w:rPr>
          <w:sz w:val="28"/>
        </w:rPr>
      </w:pPr>
      <w:r>
        <w:rPr>
          <w:sz w:val="28"/>
        </w:rPr>
        <w:t>1.Г</w:t>
      </w:r>
      <w:r w:rsidR="009917B8">
        <w:rPr>
          <w:sz w:val="28"/>
        </w:rPr>
        <w:t>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CF559C" w:rsidP="0081350A">
      <w:pPr>
        <w:pStyle w:val="8"/>
        <w:keepNext w:val="0"/>
        <w:ind w:firstLine="851"/>
        <w:jc w:val="both"/>
      </w:pPr>
      <w:r>
        <w:t>2.</w:t>
      </w:r>
      <w:r w:rsidR="009917B8" w:rsidRPr="003D4ED9">
        <w:t>Главе поселения гарантируются:</w:t>
      </w:r>
    </w:p>
    <w:p w:rsidR="009917B8" w:rsidRPr="003D4ED9" w:rsidRDefault="00CF559C" w:rsidP="0081350A">
      <w:pPr>
        <w:pStyle w:val="8"/>
        <w:keepNext w:val="0"/>
        <w:ind w:firstLine="851"/>
        <w:jc w:val="both"/>
      </w:pPr>
      <w:r>
        <w:t>-</w:t>
      </w:r>
      <w:r w:rsidR="009917B8" w:rsidRPr="003D4ED9">
        <w:t>условия работы, обеспечивающие исполнение им своих полномочий;</w:t>
      </w:r>
    </w:p>
    <w:p w:rsidR="009917B8" w:rsidRPr="003D4ED9" w:rsidRDefault="00CF559C" w:rsidP="0081350A">
      <w:pPr>
        <w:pStyle w:val="8"/>
        <w:keepNext w:val="0"/>
        <w:ind w:firstLine="851"/>
        <w:jc w:val="both"/>
      </w:pPr>
      <w:r>
        <w:t>-</w:t>
      </w:r>
      <w:r w:rsidR="009917B8" w:rsidRPr="003D4ED9">
        <w:t>право на своевременное и в полном объеме получение денежного содержания;</w:t>
      </w:r>
    </w:p>
    <w:p w:rsidR="009917B8" w:rsidRPr="003D4ED9" w:rsidRDefault="00D251B3" w:rsidP="0081350A">
      <w:pPr>
        <w:pStyle w:val="8"/>
        <w:keepNext w:val="0"/>
        <w:ind w:firstLine="851"/>
        <w:jc w:val="both"/>
      </w:pPr>
      <w:r>
        <w:t>-</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CF559C" w:rsidP="0081350A">
      <w:pPr>
        <w:pStyle w:val="8"/>
        <w:keepNext w:val="0"/>
        <w:ind w:firstLine="851"/>
        <w:jc w:val="both"/>
      </w:pPr>
      <w:r>
        <w:t>-</w:t>
      </w:r>
      <w:r w:rsidR="009917B8" w:rsidRPr="003D4ED9">
        <w:t>медицинское обслуживание его и членов семьи, в том числе после выхода на пенсию с муниципальной должности;</w:t>
      </w:r>
    </w:p>
    <w:p w:rsidR="009917B8" w:rsidRPr="003D4ED9" w:rsidRDefault="00CF559C" w:rsidP="0081350A">
      <w:pPr>
        <w:pStyle w:val="8"/>
        <w:keepNext w:val="0"/>
        <w:ind w:firstLine="851"/>
        <w:jc w:val="both"/>
      </w:pPr>
      <w:r>
        <w:t>-</w:t>
      </w:r>
      <w:r w:rsidR="009917B8"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CF559C" w:rsidP="0081350A">
      <w:pPr>
        <w:pStyle w:val="8"/>
        <w:keepNext w:val="0"/>
        <w:ind w:firstLine="851"/>
        <w:jc w:val="both"/>
      </w:pPr>
      <w:r>
        <w:t>-</w:t>
      </w:r>
      <w:r w:rsidR="009917B8"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CF559C" w:rsidP="0081350A">
      <w:pPr>
        <w:pStyle w:val="8"/>
        <w:keepNext w:val="0"/>
        <w:ind w:firstLine="851"/>
        <w:jc w:val="both"/>
      </w:pPr>
      <w:r>
        <w:t>-</w:t>
      </w:r>
      <w:r w:rsidR="009917B8"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CF559C" w:rsidP="0081350A">
      <w:pPr>
        <w:pStyle w:val="8"/>
        <w:keepNext w:val="0"/>
        <w:ind w:firstLine="851"/>
        <w:jc w:val="both"/>
      </w:pPr>
      <w:r>
        <w:t>-</w:t>
      </w:r>
      <w:r w:rsidR="009917B8"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CF559C" w:rsidP="0081350A">
      <w:pPr>
        <w:pStyle w:val="8"/>
        <w:keepNext w:val="0"/>
        <w:ind w:firstLine="851"/>
        <w:jc w:val="both"/>
      </w:pPr>
      <w:r>
        <w:t>3.</w:t>
      </w:r>
      <w:r w:rsidR="009917B8"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w:t>
      </w:r>
      <w:r w:rsidR="009917B8" w:rsidRPr="003D4ED9">
        <w:lastRenderedPageBreak/>
        <w:t xml:space="preserve">предоставляется главе поселения продолжительностью </w:t>
      </w:r>
      <w:r w:rsidR="00070058">
        <w:t>30</w:t>
      </w:r>
      <w:r w:rsidR="009917B8"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070058">
        <w:t xml:space="preserve">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w:t>
      </w:r>
      <w:r w:rsidR="00070058">
        <w:t xml:space="preserve">             от </w:t>
      </w:r>
      <w:r w:rsidRPr="003D4ED9">
        <w:t>7</w:t>
      </w:r>
      <w:r w:rsidR="00070058">
        <w:t xml:space="preserve"> июня </w:t>
      </w:r>
      <w:r w:rsidRPr="003D4ED9">
        <w:t xml:space="preserve">2004 </w:t>
      </w:r>
      <w:r w:rsidR="00070058">
        <w:t xml:space="preserve">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CF559C" w:rsidRDefault="00CF559C" w:rsidP="00CF559C"/>
    <w:p w:rsidR="007B619C" w:rsidRDefault="007B619C" w:rsidP="00CF559C"/>
    <w:p w:rsidR="007B619C" w:rsidRPr="00CF559C" w:rsidRDefault="007B619C" w:rsidP="00CF559C"/>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224838" w:rsidRPr="00224838" w:rsidRDefault="00224838" w:rsidP="00224838">
      <w:pPr>
        <w:pStyle w:val="ConsNormal"/>
        <w:tabs>
          <w:tab w:val="left" w:pos="142"/>
        </w:tabs>
        <w:ind w:firstLine="851"/>
        <w:jc w:val="both"/>
        <w:rPr>
          <w:rFonts w:ascii="Times New Roman" w:hAnsi="Times New Roman"/>
          <w:strike/>
          <w:sz w:val="28"/>
        </w:rPr>
      </w:pPr>
      <w:r w:rsidRPr="00224838">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24838">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24838">
        <w:rPr>
          <w:rFonts w:ascii="Times New Roman" w:hAnsi="Times New Roman"/>
          <w:sz w:val="28"/>
          <w:szCs w:val="28"/>
        </w:rPr>
        <w:t xml:space="preserve">федеральными законами и </w:t>
      </w:r>
      <w:r w:rsidRPr="00224838">
        <w:rPr>
          <w:rFonts w:ascii="Times New Roman" w:hAnsi="Times New Roman"/>
          <w:kern w:val="0"/>
          <w:sz w:val="28"/>
          <w:szCs w:val="28"/>
          <w:lang w:eastAsia="ru-RU"/>
        </w:rPr>
        <w:t>законами Краснодарского края.</w:t>
      </w:r>
    </w:p>
    <w:p w:rsidR="009917B8" w:rsidRDefault="00CF559C"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Администрация обладает правами юридического лица. </w:t>
      </w:r>
    </w:p>
    <w:p w:rsidR="009917B8" w:rsidRDefault="00CF559C"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224838" w:rsidRPr="00224838" w:rsidRDefault="00224838" w:rsidP="00224838">
      <w:pPr>
        <w:pStyle w:val="ConsNormal"/>
        <w:tabs>
          <w:tab w:val="left" w:pos="142"/>
        </w:tabs>
        <w:ind w:firstLine="851"/>
        <w:jc w:val="both"/>
        <w:rPr>
          <w:rFonts w:ascii="Times New Roman" w:hAnsi="Times New Roman"/>
          <w:strike/>
          <w:sz w:val="28"/>
        </w:rPr>
      </w:pPr>
      <w:r w:rsidRPr="00224838">
        <w:rPr>
          <w:rFonts w:ascii="Times New Roman" w:hAnsi="Times New Roman"/>
          <w:sz w:val="28"/>
          <w:szCs w:val="28"/>
        </w:rPr>
        <w:t>4. Администрацией руководит глава поселения на принципах единоначалия.</w:t>
      </w:r>
    </w:p>
    <w:p w:rsidR="009917B8" w:rsidRDefault="00CF559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Структуру администрации составляют глава поселения, его заместител</w:t>
      </w:r>
      <w:r w:rsidR="00877038">
        <w:rPr>
          <w:rFonts w:ascii="Times New Roman" w:hAnsi="Times New Roman"/>
          <w:sz w:val="28"/>
        </w:rPr>
        <w:t>ь</w:t>
      </w:r>
      <w:r w:rsidR="00070058">
        <w:rPr>
          <w:rFonts w:ascii="Times New Roman" w:hAnsi="Times New Roman"/>
          <w:sz w:val="28"/>
        </w:rPr>
        <w:t xml:space="preserve">, </w:t>
      </w:r>
      <w:r w:rsidR="009917B8">
        <w:rPr>
          <w:rFonts w:ascii="Times New Roman" w:hAnsi="Times New Roman"/>
          <w:sz w:val="28"/>
        </w:rPr>
        <w:t xml:space="preserve">а также отраслевые (функциональные) и территориальные органы </w:t>
      </w:r>
      <w:r w:rsidR="009917B8">
        <w:rPr>
          <w:rFonts w:ascii="Times New Roman" w:hAnsi="Times New Roman"/>
          <w:sz w:val="28"/>
        </w:rPr>
        <w:lastRenderedPageBreak/>
        <w:t>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CF559C" w:rsidP="0081350A">
      <w:pPr>
        <w:ind w:firstLine="851"/>
        <w:jc w:val="both"/>
        <w:rPr>
          <w:bCs/>
          <w:sz w:val="28"/>
          <w:szCs w:val="28"/>
        </w:rPr>
      </w:pPr>
      <w:r>
        <w:rPr>
          <w:bCs/>
          <w:sz w:val="28"/>
          <w:szCs w:val="28"/>
        </w:rPr>
        <w:t>1)</w:t>
      </w:r>
      <w:r w:rsidR="009917B8" w:rsidRPr="00BE3F2E">
        <w:rPr>
          <w:bCs/>
          <w:sz w:val="28"/>
          <w:szCs w:val="28"/>
        </w:rPr>
        <w:t xml:space="preserve">составляет для представления в Совет проект местного бюджета, а также проекты программ </w:t>
      </w:r>
      <w:r w:rsidR="00224838">
        <w:rPr>
          <w:bCs/>
          <w:sz w:val="28"/>
          <w:szCs w:val="28"/>
        </w:rPr>
        <w:t xml:space="preserve">комплексного </w:t>
      </w:r>
      <w:r w:rsidR="009917B8" w:rsidRPr="00BE3F2E">
        <w:rPr>
          <w:bCs/>
          <w:sz w:val="28"/>
          <w:szCs w:val="28"/>
        </w:rPr>
        <w:t>социально</w:t>
      </w:r>
      <w:r w:rsidR="00224838">
        <w:rPr>
          <w:bCs/>
          <w:sz w:val="28"/>
          <w:szCs w:val="28"/>
        </w:rPr>
        <w:t xml:space="preserve"> </w:t>
      </w:r>
      <w:r w:rsidR="009917B8" w:rsidRPr="00BE3F2E">
        <w:rPr>
          <w:bCs/>
          <w:sz w:val="28"/>
          <w:szCs w:val="28"/>
        </w:rPr>
        <w:t>-</w:t>
      </w:r>
      <w:r w:rsidR="00224838">
        <w:rPr>
          <w:bCs/>
          <w:sz w:val="28"/>
          <w:szCs w:val="28"/>
        </w:rPr>
        <w:t xml:space="preserve"> </w:t>
      </w:r>
      <w:r w:rsidR="009917B8" w:rsidRPr="00BE3F2E">
        <w:rPr>
          <w:bCs/>
          <w:sz w:val="28"/>
          <w:szCs w:val="28"/>
        </w:rPr>
        <w:t>экономического развития поселения;</w:t>
      </w:r>
    </w:p>
    <w:p w:rsidR="009917B8" w:rsidRPr="00BE3F2E" w:rsidRDefault="00CF559C" w:rsidP="0081350A">
      <w:pPr>
        <w:ind w:firstLine="851"/>
        <w:jc w:val="both"/>
        <w:rPr>
          <w:bCs/>
          <w:sz w:val="28"/>
          <w:szCs w:val="28"/>
        </w:rPr>
      </w:pPr>
      <w:r>
        <w:rPr>
          <w:bCs/>
          <w:sz w:val="28"/>
          <w:szCs w:val="28"/>
        </w:rPr>
        <w:t>2)</w:t>
      </w:r>
      <w:r w:rsidR="009917B8" w:rsidRPr="00BE3F2E">
        <w:rPr>
          <w:bCs/>
          <w:sz w:val="28"/>
          <w:szCs w:val="28"/>
        </w:rPr>
        <w:t>обеспечивает исполнение местного бюджета и составляет отчет об исполнении указанного бюджета и отчеты о выполнении программ</w:t>
      </w:r>
      <w:r w:rsidR="00224838">
        <w:rPr>
          <w:bCs/>
          <w:sz w:val="28"/>
          <w:szCs w:val="28"/>
        </w:rPr>
        <w:t xml:space="preserve"> комплексного </w:t>
      </w:r>
      <w:r w:rsidR="009917B8" w:rsidRPr="00BE3F2E">
        <w:rPr>
          <w:bCs/>
          <w:sz w:val="28"/>
          <w:szCs w:val="28"/>
        </w:rPr>
        <w:t xml:space="preserve"> социально-экономического развития для представления их в Совет;</w:t>
      </w:r>
    </w:p>
    <w:p w:rsidR="009917B8" w:rsidRPr="00E64CF2" w:rsidRDefault="00CF559C" w:rsidP="0081350A">
      <w:pPr>
        <w:ind w:firstLine="851"/>
        <w:jc w:val="both"/>
        <w:rPr>
          <w:bCs/>
          <w:sz w:val="28"/>
          <w:szCs w:val="28"/>
        </w:rPr>
      </w:pPr>
      <w:r>
        <w:rPr>
          <w:bCs/>
          <w:sz w:val="28"/>
          <w:szCs w:val="28"/>
        </w:rPr>
        <w:t>3)</w:t>
      </w:r>
      <w:r w:rsidR="009917B8" w:rsidRPr="00BE3F2E">
        <w:rPr>
          <w:bCs/>
          <w:sz w:val="28"/>
          <w:szCs w:val="28"/>
        </w:rPr>
        <w:t xml:space="preserve">осуществляет муниципальные заимствования, управление </w:t>
      </w:r>
      <w:r w:rsidR="009917B8"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009917B8" w:rsidRPr="00E64CF2">
        <w:rPr>
          <w:bCs/>
          <w:sz w:val="28"/>
          <w:szCs w:val="28"/>
        </w:rPr>
        <w:t>;</w:t>
      </w:r>
    </w:p>
    <w:p w:rsidR="009917B8" w:rsidRPr="00BE3F2E" w:rsidRDefault="00CF559C" w:rsidP="0081350A">
      <w:pPr>
        <w:ind w:firstLine="851"/>
        <w:jc w:val="both"/>
        <w:rPr>
          <w:bCs/>
          <w:sz w:val="28"/>
          <w:szCs w:val="28"/>
        </w:rPr>
      </w:pPr>
      <w:r>
        <w:rPr>
          <w:bCs/>
          <w:sz w:val="28"/>
          <w:szCs w:val="28"/>
        </w:rPr>
        <w:t>4)</w:t>
      </w:r>
      <w:r w:rsidR="009917B8" w:rsidRPr="00BE3F2E">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CF559C" w:rsidP="0081350A">
      <w:pPr>
        <w:ind w:firstLine="851"/>
        <w:jc w:val="both"/>
        <w:rPr>
          <w:bCs/>
          <w:sz w:val="28"/>
          <w:szCs w:val="28"/>
        </w:rPr>
      </w:pPr>
      <w:r>
        <w:rPr>
          <w:bCs/>
          <w:sz w:val="28"/>
          <w:szCs w:val="28"/>
        </w:rPr>
        <w:t>5)</w:t>
      </w:r>
      <w:r w:rsidR="009917B8" w:rsidRPr="00BE3F2E">
        <w:rPr>
          <w:bCs/>
          <w:sz w:val="28"/>
          <w:szCs w:val="28"/>
        </w:rPr>
        <w:t xml:space="preserve">устанавливает порядок принятия решений о разработке </w:t>
      </w:r>
      <w:r w:rsidR="00B46A08" w:rsidRPr="00A87E2A">
        <w:rPr>
          <w:rFonts w:eastAsia="Times New Roman"/>
          <w:kern w:val="0"/>
          <w:sz w:val="28"/>
          <w:szCs w:val="28"/>
          <w:lang w:eastAsia="ru-RU"/>
        </w:rPr>
        <w:t>муниципальных программ</w:t>
      </w:r>
      <w:r w:rsidR="00D65396" w:rsidRPr="00A87E2A">
        <w:rPr>
          <w:rFonts w:eastAsia="Times New Roman"/>
          <w:kern w:val="0"/>
          <w:sz w:val="28"/>
          <w:szCs w:val="28"/>
          <w:lang w:eastAsia="ru-RU"/>
        </w:rPr>
        <w:t>,</w:t>
      </w:r>
      <w:r w:rsidR="00B46A08" w:rsidRPr="00A87E2A">
        <w:rPr>
          <w:rFonts w:eastAsia="Times New Roman"/>
          <w:kern w:val="0"/>
          <w:sz w:val="28"/>
          <w:szCs w:val="28"/>
          <w:lang w:eastAsia="ru-RU"/>
        </w:rPr>
        <w:t xml:space="preserve"> и</w:t>
      </w:r>
      <w:r w:rsidR="00D65396" w:rsidRPr="00A87E2A">
        <w:rPr>
          <w:rFonts w:eastAsia="Times New Roman"/>
          <w:kern w:val="0"/>
          <w:sz w:val="28"/>
          <w:szCs w:val="28"/>
          <w:lang w:eastAsia="ru-RU"/>
        </w:rPr>
        <w:t>х</w:t>
      </w:r>
      <w:r w:rsidR="00B46A08" w:rsidRPr="00A87E2A">
        <w:rPr>
          <w:rFonts w:eastAsia="Times New Roman"/>
          <w:kern w:val="0"/>
          <w:sz w:val="28"/>
          <w:szCs w:val="28"/>
          <w:lang w:eastAsia="ru-RU"/>
        </w:rPr>
        <w:t xml:space="preserve"> формирования и реализации;</w:t>
      </w:r>
    </w:p>
    <w:p w:rsidR="009917B8" w:rsidRPr="00BE3F2E" w:rsidRDefault="00CF559C" w:rsidP="0081350A">
      <w:pPr>
        <w:tabs>
          <w:tab w:val="left" w:pos="0"/>
        </w:tabs>
        <w:ind w:firstLine="851"/>
        <w:jc w:val="both"/>
        <w:rPr>
          <w:rFonts w:eastAsia="Times New Roman"/>
          <w:bCs/>
          <w:sz w:val="28"/>
          <w:szCs w:val="28"/>
        </w:rPr>
      </w:pPr>
      <w:r>
        <w:rPr>
          <w:rFonts w:eastAsia="Times New Roman"/>
          <w:bCs/>
          <w:sz w:val="28"/>
          <w:szCs w:val="28"/>
        </w:rPr>
        <w:t>6)</w:t>
      </w:r>
      <w:r w:rsidR="009917B8" w:rsidRPr="00BE3F2E">
        <w:rPr>
          <w:rFonts w:eastAsia="Times New Roman"/>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521EBE" w:rsidP="00521EBE">
      <w:pPr>
        <w:tabs>
          <w:tab w:val="left" w:pos="240"/>
        </w:tabs>
        <w:ind w:right="105"/>
        <w:jc w:val="both"/>
        <w:rPr>
          <w:rFonts w:eastAsia="Times New Roman"/>
          <w:sz w:val="28"/>
        </w:rPr>
      </w:pPr>
      <w:r>
        <w:rPr>
          <w:rFonts w:eastAsia="Times New Roman"/>
          <w:sz w:val="28"/>
        </w:rPr>
        <w:t xml:space="preserve">           1)</w:t>
      </w:r>
      <w:r w:rsidR="009917B8">
        <w:rPr>
          <w:rFonts w:eastAsia="Times New Roman"/>
          <w:sz w:val="28"/>
        </w:rPr>
        <w:t>организует в границах поселения электро-, тепл</w:t>
      </w:r>
      <w:proofErr w:type="gramStart"/>
      <w:r w:rsidR="009917B8">
        <w:rPr>
          <w:rFonts w:eastAsia="Times New Roman"/>
          <w:sz w:val="28"/>
        </w:rPr>
        <w:t>о-</w:t>
      </w:r>
      <w:proofErr w:type="gramEnd"/>
      <w:r w:rsidR="009917B8">
        <w:rPr>
          <w:rFonts w:eastAsia="Times New Roman"/>
          <w:sz w:val="28"/>
        </w:rPr>
        <w:t xml:space="preserve">, газо-, и </w:t>
      </w:r>
      <w:r w:rsidR="009917B8"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009917B8" w:rsidRPr="00516531">
        <w:rPr>
          <w:rFonts w:eastAsia="Times New Roman"/>
          <w:sz w:val="28"/>
        </w:rPr>
        <w:t>;</w:t>
      </w:r>
    </w:p>
    <w:p w:rsidR="000111DE" w:rsidRPr="00516531" w:rsidRDefault="00521EBE" w:rsidP="000111DE">
      <w:pPr>
        <w:pStyle w:val="af7"/>
        <w:suppressAutoHyphens w:val="0"/>
        <w:ind w:left="0" w:firstLine="851"/>
        <w:jc w:val="both"/>
        <w:rPr>
          <w:rStyle w:val="afb"/>
          <w:i w:val="0"/>
          <w:color w:val="auto"/>
          <w:sz w:val="28"/>
          <w:szCs w:val="28"/>
        </w:rPr>
      </w:pPr>
      <w:r>
        <w:rPr>
          <w:rStyle w:val="afb"/>
          <w:i w:val="0"/>
          <w:color w:val="auto"/>
          <w:sz w:val="28"/>
          <w:szCs w:val="28"/>
        </w:rPr>
        <w:t>2)</w:t>
      </w:r>
      <w:r w:rsidR="000111DE" w:rsidRPr="00516531">
        <w:rPr>
          <w:rStyle w:val="afb"/>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521EBE" w:rsidP="000111DE">
      <w:pPr>
        <w:pStyle w:val="af7"/>
        <w:suppressAutoHyphens w:val="0"/>
        <w:ind w:left="0" w:firstLine="851"/>
        <w:jc w:val="both"/>
        <w:rPr>
          <w:rStyle w:val="afb"/>
          <w:i w:val="0"/>
          <w:color w:val="auto"/>
          <w:sz w:val="28"/>
          <w:szCs w:val="28"/>
        </w:rPr>
      </w:pPr>
      <w:r>
        <w:rPr>
          <w:rStyle w:val="afb"/>
          <w:i w:val="0"/>
          <w:color w:val="auto"/>
          <w:sz w:val="28"/>
          <w:szCs w:val="28"/>
        </w:rPr>
        <w:t>3)</w:t>
      </w:r>
      <w:r w:rsidR="000111DE" w:rsidRPr="00516531">
        <w:rPr>
          <w:rStyle w:val="afb"/>
          <w:i w:val="0"/>
          <w:color w:val="auto"/>
          <w:sz w:val="28"/>
          <w:szCs w:val="28"/>
        </w:rPr>
        <w:t>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521EBE">
        <w:rPr>
          <w:rFonts w:eastAsia="Times New Roman"/>
          <w:sz w:val="28"/>
        </w:rPr>
        <w:t>)</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lastRenderedPageBreak/>
        <w:t>5</w:t>
      </w:r>
      <w:r w:rsidR="00521EBE">
        <w:rPr>
          <w:rFonts w:eastAsia="Times New Roman"/>
          <w:sz w:val="28"/>
        </w:rPr>
        <w:t>)</w:t>
      </w:r>
      <w:r w:rsidR="009917B8">
        <w:rPr>
          <w:rFonts w:eastAsia="Times New Roman"/>
          <w:sz w:val="28"/>
        </w:rPr>
        <w:t xml:space="preserve">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521EBE">
        <w:rPr>
          <w:rFonts w:eastAsia="Times New Roman"/>
          <w:sz w:val="28"/>
        </w:rPr>
        <w:t>)</w:t>
      </w:r>
      <w:r w:rsidR="009917B8">
        <w:rPr>
          <w:rFonts w:eastAsia="Times New Roman"/>
          <w:sz w:val="28"/>
        </w:rPr>
        <w:t>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3C3733" w:rsidP="003C3733">
      <w:pPr>
        <w:tabs>
          <w:tab w:val="left" w:pos="450"/>
        </w:tabs>
        <w:jc w:val="both"/>
        <w:rPr>
          <w:rFonts w:eastAsia="Times New Roman"/>
          <w:sz w:val="28"/>
        </w:rPr>
      </w:pPr>
      <w:r>
        <w:rPr>
          <w:rFonts w:eastAsia="Times New Roman"/>
          <w:sz w:val="28"/>
        </w:rPr>
        <w:t xml:space="preserve">           1)</w:t>
      </w:r>
      <w:r w:rsidR="009917B8">
        <w:rPr>
          <w:rFonts w:eastAsia="Times New Roman"/>
          <w:sz w:val="28"/>
        </w:rPr>
        <w:t>разрабатывает проект генерального план</w:t>
      </w:r>
      <w:r w:rsidR="009917B8" w:rsidRPr="00376D37">
        <w:rPr>
          <w:rFonts w:eastAsia="Times New Roman"/>
          <w:sz w:val="28"/>
        </w:rPr>
        <w:t>а</w:t>
      </w:r>
      <w:r w:rsidR="009917B8">
        <w:rPr>
          <w:rFonts w:eastAsia="Times New Roman"/>
          <w:sz w:val="28"/>
        </w:rPr>
        <w:t xml:space="preserve"> поселения;</w:t>
      </w:r>
    </w:p>
    <w:p w:rsidR="009917B8" w:rsidRDefault="003C3733" w:rsidP="003C3733">
      <w:pPr>
        <w:tabs>
          <w:tab w:val="left" w:pos="450"/>
        </w:tabs>
        <w:jc w:val="both"/>
        <w:rPr>
          <w:rFonts w:eastAsia="Times New Roman"/>
          <w:sz w:val="28"/>
        </w:rPr>
      </w:pPr>
      <w:r>
        <w:rPr>
          <w:rFonts w:eastAsia="Times New Roman"/>
          <w:sz w:val="28"/>
        </w:rPr>
        <w:t xml:space="preserve">           2)</w:t>
      </w:r>
      <w:r w:rsidR="009917B8">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3C3733" w:rsidP="003C3733">
      <w:pPr>
        <w:pStyle w:val="ConsPlusNormal"/>
        <w:ind w:firstLine="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9917B8" w:rsidRPr="007625C4">
        <w:rPr>
          <w:rFonts w:ascii="Times New Roman" w:eastAsia="Times New Roman" w:hAnsi="Times New Roman" w:cs="Times New Roman"/>
          <w:sz w:val="28"/>
          <w:szCs w:val="28"/>
        </w:rPr>
        <w:t xml:space="preserve">выдает разрешения на строительство </w:t>
      </w:r>
      <w:r w:rsidR="007625C4"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3C3733" w:rsidP="00810483">
      <w:pPr>
        <w:tabs>
          <w:tab w:val="left" w:pos="-1560"/>
        </w:tabs>
        <w:ind w:firstLine="851"/>
        <w:jc w:val="both"/>
        <w:rPr>
          <w:rFonts w:eastAsia="Times New Roman"/>
          <w:sz w:val="28"/>
        </w:rPr>
      </w:pPr>
      <w:r>
        <w:rPr>
          <w:rFonts w:eastAsia="Times New Roman"/>
          <w:sz w:val="28"/>
        </w:rPr>
        <w:t>4)</w:t>
      </w:r>
      <w:r w:rsidR="009917B8">
        <w:rPr>
          <w:rFonts w:eastAsia="Times New Roman"/>
          <w:sz w:val="28"/>
        </w:rPr>
        <w:t>разрабатывает местные нормативы градостроительного проектирования поселения;</w:t>
      </w:r>
    </w:p>
    <w:p w:rsidR="00BC2F87" w:rsidRDefault="003C3733" w:rsidP="00BC2F87">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BC2F87" w:rsidRPr="00B60159">
        <w:rPr>
          <w:rFonts w:eastAsia="Times New Roman"/>
          <w:kern w:val="0"/>
          <w:sz w:val="28"/>
          <w:szCs w:val="28"/>
          <w:lang w:eastAsia="ru-RU"/>
        </w:rPr>
        <w:t xml:space="preserve">согласовывает проект схемы территориального планирования муниципального образования </w:t>
      </w:r>
      <w:r>
        <w:rPr>
          <w:rFonts w:eastAsia="Times New Roman"/>
          <w:kern w:val="0"/>
          <w:sz w:val="28"/>
          <w:szCs w:val="28"/>
          <w:lang w:eastAsia="ru-RU"/>
        </w:rPr>
        <w:t xml:space="preserve">Курганинский </w:t>
      </w:r>
      <w:r w:rsidR="00BC2F87" w:rsidRPr="00B60159">
        <w:rPr>
          <w:rFonts w:eastAsia="Times New Roman"/>
          <w:kern w:val="0"/>
          <w:sz w:val="28"/>
          <w:szCs w:val="28"/>
          <w:lang w:eastAsia="ru-RU"/>
        </w:rPr>
        <w:t xml:space="preserve">район в части возможного влияния планируемых для размещения объектов местного значения муниципального образования </w:t>
      </w:r>
      <w:r>
        <w:rPr>
          <w:rFonts w:eastAsia="Times New Roman"/>
          <w:kern w:val="0"/>
          <w:sz w:val="28"/>
          <w:szCs w:val="28"/>
          <w:lang w:eastAsia="ru-RU"/>
        </w:rPr>
        <w:t>Курганинский</w:t>
      </w:r>
      <w:r w:rsidR="00BC2F87"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4E3065" w:rsidRPr="00B60159" w:rsidRDefault="004E3065" w:rsidP="004E3065">
      <w:pPr>
        <w:suppressAutoHyphens w:val="0"/>
        <w:autoSpaceDE w:val="0"/>
        <w:autoSpaceDN w:val="0"/>
        <w:adjustRightInd w:val="0"/>
        <w:ind w:firstLine="851"/>
        <w:jc w:val="both"/>
        <w:rPr>
          <w:rFonts w:eastAsia="Times New Roman"/>
          <w:kern w:val="0"/>
          <w:sz w:val="28"/>
          <w:szCs w:val="28"/>
          <w:lang w:eastAsia="ru-RU"/>
        </w:rPr>
      </w:pPr>
      <w:r w:rsidRPr="004E3065">
        <w:rPr>
          <w:sz w:val="28"/>
          <w:szCs w:val="28"/>
        </w:rPr>
        <w:lastRenderedPageBreak/>
        <w:t xml:space="preserve">6) разрабатывает программы комплексного развития систем коммунальной, </w:t>
      </w:r>
      <w:r w:rsidRPr="004E3065">
        <w:rPr>
          <w:rFonts w:eastAsia="Calibri"/>
          <w:bCs/>
          <w:kern w:val="0"/>
          <w:sz w:val="28"/>
          <w:szCs w:val="28"/>
        </w:rPr>
        <w:t>транспортной, социальной</w:t>
      </w:r>
      <w:r>
        <w:rPr>
          <w:rFonts w:eastAsia="Calibri"/>
          <w:bCs/>
          <w:kern w:val="0"/>
          <w:sz w:val="28"/>
          <w:szCs w:val="28"/>
        </w:rPr>
        <w:t xml:space="preserve"> </w:t>
      </w:r>
      <w:r w:rsidRPr="004E3065">
        <w:rPr>
          <w:sz w:val="28"/>
          <w:szCs w:val="28"/>
        </w:rPr>
        <w:t>инфраструктур поселения;</w:t>
      </w:r>
    </w:p>
    <w:p w:rsidR="009917B8" w:rsidRDefault="004E3065" w:rsidP="000B6F47">
      <w:pPr>
        <w:ind w:firstLine="851"/>
        <w:jc w:val="both"/>
        <w:rPr>
          <w:rFonts w:eastAsia="Times New Roman"/>
          <w:sz w:val="28"/>
        </w:rPr>
      </w:pPr>
      <w:r>
        <w:rPr>
          <w:rFonts w:eastAsia="Times New Roman"/>
          <w:sz w:val="28"/>
        </w:rPr>
        <w:t>7</w:t>
      </w:r>
      <w:r w:rsidR="003C3733">
        <w:rPr>
          <w:rFonts w:eastAsia="Times New Roman"/>
          <w:sz w:val="28"/>
        </w:rPr>
        <w:t>)</w:t>
      </w:r>
      <w:r>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4E3065" w:rsidP="0081350A">
      <w:pPr>
        <w:tabs>
          <w:tab w:val="left" w:pos="450"/>
        </w:tabs>
        <w:ind w:firstLine="851"/>
        <w:jc w:val="both"/>
        <w:rPr>
          <w:rFonts w:eastAsia="Times New Roman"/>
          <w:sz w:val="28"/>
        </w:rPr>
      </w:pPr>
      <w:r>
        <w:rPr>
          <w:rFonts w:eastAsia="Times New Roman"/>
          <w:sz w:val="28"/>
        </w:rPr>
        <w:t>8</w:t>
      </w:r>
      <w:r w:rsidR="003C3733">
        <w:rPr>
          <w:rFonts w:eastAsia="Times New Roman"/>
          <w:sz w:val="28"/>
        </w:rPr>
        <w:t>)</w:t>
      </w:r>
      <w:r>
        <w:rPr>
          <w:rFonts w:eastAsia="Times New Roman"/>
          <w:sz w:val="28"/>
        </w:rPr>
        <w:t xml:space="preserve"> </w:t>
      </w:r>
      <w:r w:rsidR="009917B8">
        <w:rPr>
          <w:rFonts w:eastAsia="Times New Roman"/>
          <w:sz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4E3065" w:rsidP="0081350A">
      <w:pPr>
        <w:tabs>
          <w:tab w:val="left" w:pos="450"/>
        </w:tabs>
        <w:ind w:firstLine="851"/>
        <w:jc w:val="both"/>
        <w:rPr>
          <w:rFonts w:eastAsia="Times New Roman"/>
          <w:sz w:val="28"/>
        </w:rPr>
      </w:pPr>
      <w:r>
        <w:rPr>
          <w:rFonts w:eastAsia="Times New Roman"/>
          <w:sz w:val="28"/>
        </w:rPr>
        <w:t>9</w:t>
      </w:r>
      <w:r w:rsidR="003C3733">
        <w:rPr>
          <w:rFonts w:eastAsia="Times New Roman"/>
          <w:sz w:val="28"/>
        </w:rPr>
        <w:t>)</w:t>
      </w:r>
      <w:r>
        <w:rPr>
          <w:rFonts w:eastAsia="Times New Roman"/>
          <w:sz w:val="28"/>
        </w:rPr>
        <w:t xml:space="preserve"> </w:t>
      </w:r>
      <w:r w:rsidR="009917B8">
        <w:rPr>
          <w:rFonts w:eastAsia="Times New Roman"/>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4E3065" w:rsidP="0081350A">
      <w:pPr>
        <w:tabs>
          <w:tab w:val="left" w:pos="450"/>
        </w:tabs>
        <w:ind w:firstLine="851"/>
        <w:jc w:val="both"/>
        <w:rPr>
          <w:rFonts w:eastAsia="Times New Roman"/>
          <w:sz w:val="28"/>
        </w:rPr>
      </w:pPr>
      <w:r>
        <w:rPr>
          <w:rFonts w:eastAsia="Times New Roman"/>
          <w:sz w:val="28"/>
        </w:rPr>
        <w:t>10</w:t>
      </w:r>
      <w:r w:rsidR="003C3733">
        <w:rPr>
          <w:rFonts w:eastAsia="Times New Roman"/>
          <w:sz w:val="28"/>
        </w:rPr>
        <w:t>)</w:t>
      </w:r>
      <w:r>
        <w:rPr>
          <w:rFonts w:eastAsia="Times New Roman"/>
          <w:sz w:val="28"/>
        </w:rPr>
        <w:t xml:space="preserve"> </w:t>
      </w:r>
      <w:r w:rsidR="009917B8">
        <w:rPr>
          <w:rFonts w:eastAsia="Times New Roman"/>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w:t>
      </w:r>
      <w:r w:rsidR="004E3065">
        <w:rPr>
          <w:rFonts w:eastAsia="Times New Roman"/>
          <w:sz w:val="28"/>
        </w:rPr>
        <w:t>1</w:t>
      </w:r>
      <w:r w:rsidR="003C3733">
        <w:rPr>
          <w:rFonts w:eastAsia="Times New Roman"/>
          <w:sz w:val="28"/>
        </w:rPr>
        <w:t>)</w:t>
      </w:r>
      <w:r w:rsidR="004E3065">
        <w:rPr>
          <w:rFonts w:eastAsia="Times New Roman"/>
          <w:sz w:val="28"/>
        </w:rPr>
        <w:t xml:space="preserve"> </w:t>
      </w:r>
      <w:r>
        <w:rPr>
          <w:rFonts w:eastAsia="Times New Roman"/>
          <w:sz w:val="28"/>
        </w:rPr>
        <w:t>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3C3733" w:rsidP="00810483">
      <w:pPr>
        <w:pStyle w:val="ConsPlusNormal"/>
        <w:ind w:firstLine="851"/>
        <w:jc w:val="both"/>
        <w:outlineLvl w:val="1"/>
        <w:rPr>
          <w:rFonts w:ascii="Times New Roman" w:hAnsi="Times New Roman"/>
          <w:sz w:val="28"/>
        </w:rPr>
      </w:pPr>
      <w:r>
        <w:rPr>
          <w:rFonts w:ascii="Times New Roman" w:hAnsi="Times New Roman"/>
          <w:sz w:val="28"/>
        </w:rPr>
        <w:t>1)</w:t>
      </w:r>
      <w:r w:rsidR="004E3065">
        <w:rPr>
          <w:rFonts w:ascii="Times New Roman" w:hAnsi="Times New Roman"/>
          <w:sz w:val="28"/>
        </w:rPr>
        <w:t xml:space="preserve"> </w:t>
      </w:r>
      <w:r w:rsidR="009917B8" w:rsidRPr="00022709">
        <w:rPr>
          <w:rFonts w:ascii="Times New Roman" w:hAnsi="Times New Roman"/>
          <w:sz w:val="28"/>
        </w:rPr>
        <w:t xml:space="preserve">осуществляет дорожную </w:t>
      </w:r>
      <w:r w:rsidR="009917B8" w:rsidRPr="008E0360">
        <w:rPr>
          <w:rFonts w:ascii="Times New Roman" w:hAnsi="Times New Roman"/>
          <w:sz w:val="28"/>
        </w:rPr>
        <w:t>деятельность</w:t>
      </w:r>
      <w:r w:rsidR="009917B8"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2D5A50">
        <w:rPr>
          <w:rFonts w:ascii="Times New Roman" w:eastAsiaTheme="minorHAnsi" w:hAnsi="Times New Roman" w:cs="Times New Roman"/>
          <w:kern w:val="0"/>
          <w:sz w:val="28"/>
          <w:szCs w:val="28"/>
          <w:lang w:eastAsia="en-US" w:bidi="ar-SA"/>
        </w:rPr>
        <w:t>контроля за</w:t>
      </w:r>
      <w:proofErr w:type="gramEnd"/>
      <w:r w:rsidR="00022709" w:rsidRPr="002D5A50">
        <w:rPr>
          <w:rFonts w:ascii="Times New Roman" w:eastAsiaTheme="minorHAnsi" w:hAnsi="Times New Roman" w:cs="Times New Roman"/>
          <w:kern w:val="0"/>
          <w:sz w:val="28"/>
          <w:szCs w:val="28"/>
          <w:lang w:eastAsia="en-US" w:bidi="ar-SA"/>
        </w:rPr>
        <w:t xml:space="preserve"> сохранностью</w:t>
      </w:r>
      <w:r w:rsidR="00022709">
        <w:rPr>
          <w:rFonts w:ascii="Times New Roman" w:eastAsiaTheme="minorHAnsi" w:hAnsi="Times New Roman" w:cs="Times New Roman"/>
          <w:b/>
          <w:kern w:val="0"/>
          <w:sz w:val="28"/>
          <w:szCs w:val="28"/>
          <w:lang w:eastAsia="en-US" w:bidi="ar-SA"/>
        </w:rPr>
        <w:t xml:space="preserve"> </w:t>
      </w:r>
      <w:r w:rsidR="009917B8"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3C373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w:t>
      </w:r>
      <w:r w:rsidR="004E3065">
        <w:rPr>
          <w:rFonts w:ascii="Times New Roman" w:hAnsi="Times New Roman"/>
          <w:b w:val="0"/>
          <w:sz w:val="28"/>
        </w:rPr>
        <w:t xml:space="preserve"> </w:t>
      </w:r>
      <w:r w:rsidR="009917B8">
        <w:rPr>
          <w:rFonts w:ascii="Times New Roman" w:hAnsi="Times New Roman"/>
          <w:b w:val="0"/>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3C373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w:t>
      </w:r>
      <w:r w:rsidR="004E3065">
        <w:rPr>
          <w:rFonts w:ascii="Times New Roman" w:hAnsi="Times New Roman"/>
          <w:b w:val="0"/>
          <w:sz w:val="28"/>
        </w:rPr>
        <w:t xml:space="preserve"> </w:t>
      </w:r>
      <w:r w:rsidR="009917B8">
        <w:rPr>
          <w:rFonts w:ascii="Times New Roman" w:hAnsi="Times New Roman"/>
          <w:b w:val="0"/>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3C373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w:t>
      </w:r>
      <w:r w:rsidR="009917B8">
        <w:rPr>
          <w:rFonts w:ascii="Times New Roman" w:hAnsi="Times New Roman"/>
          <w:b w:val="0"/>
          <w:sz w:val="28"/>
        </w:rPr>
        <w:t xml:space="preserve">представляет информацию участникам дорожного движения о наличии объектов </w:t>
      </w:r>
      <w:r w:rsidR="004E3065">
        <w:rPr>
          <w:rFonts w:ascii="Times New Roman" w:hAnsi="Times New Roman"/>
          <w:b w:val="0"/>
          <w:sz w:val="28"/>
        </w:rPr>
        <w:t xml:space="preserve">сервиса </w:t>
      </w:r>
      <w:r w:rsidR="009917B8">
        <w:rPr>
          <w:rFonts w:ascii="Times New Roman" w:hAnsi="Times New Roman"/>
          <w:b w:val="0"/>
          <w:sz w:val="28"/>
        </w:rPr>
        <w:t xml:space="preserve">и расположении ближайших </w:t>
      </w:r>
      <w:r w:rsidR="00667E68" w:rsidRPr="008D59DD">
        <w:rPr>
          <w:rFonts w:ascii="Times New Roman" w:hAnsi="Times New Roman"/>
          <w:b w:val="0"/>
          <w:kern w:val="0"/>
          <w:sz w:val="28"/>
          <w:szCs w:val="28"/>
          <w:lang w:eastAsia="ru-RU"/>
        </w:rPr>
        <w:t>медицинских организаций, организаций</w:t>
      </w:r>
      <w:r w:rsidR="009917B8">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3C3733" w:rsidP="0081350A">
      <w:pPr>
        <w:pStyle w:val="WW-2"/>
        <w:tabs>
          <w:tab w:val="left" w:pos="435"/>
        </w:tabs>
      </w:pPr>
      <w:r>
        <w:t>5)</w:t>
      </w:r>
      <w:r w:rsidR="009917B8">
        <w:t>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lastRenderedPageBreak/>
        <w:t>Администрация в области жилищных отношений осуществляет следующие полномочия:</w:t>
      </w:r>
    </w:p>
    <w:p w:rsidR="009917B8" w:rsidRPr="00B60159" w:rsidRDefault="00DD2201"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1)</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DD2201" w:rsidP="008815D2">
      <w:pPr>
        <w:tabs>
          <w:tab w:val="left" w:pos="390"/>
        </w:tabs>
        <w:ind w:firstLine="851"/>
        <w:jc w:val="both"/>
        <w:rPr>
          <w:rFonts w:eastAsia="Times New Roman"/>
          <w:sz w:val="28"/>
        </w:rPr>
      </w:pPr>
      <w:r>
        <w:rPr>
          <w:rFonts w:eastAsia="Times New Roman"/>
          <w:sz w:val="28"/>
        </w:rPr>
        <w:t>2)</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DD2201" w:rsidP="008815D2">
      <w:pPr>
        <w:tabs>
          <w:tab w:val="left" w:pos="390"/>
        </w:tabs>
        <w:ind w:firstLine="851"/>
        <w:jc w:val="both"/>
        <w:rPr>
          <w:rFonts w:eastAsia="Times New Roman"/>
          <w:sz w:val="28"/>
        </w:rPr>
      </w:pPr>
      <w:r>
        <w:rPr>
          <w:rFonts w:eastAsia="Times New Roman"/>
          <w:sz w:val="28"/>
        </w:rPr>
        <w:t>3)</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DD2201" w:rsidP="008815D2">
      <w:pPr>
        <w:tabs>
          <w:tab w:val="left" w:pos="390"/>
        </w:tabs>
        <w:ind w:firstLine="851"/>
        <w:jc w:val="both"/>
        <w:rPr>
          <w:rFonts w:eastAsia="Times New Roman"/>
          <w:sz w:val="28"/>
        </w:rPr>
      </w:pPr>
      <w:r>
        <w:rPr>
          <w:rFonts w:eastAsia="Times New Roman"/>
          <w:sz w:val="28"/>
        </w:rPr>
        <w:t>4)</w:t>
      </w:r>
      <w:r w:rsidR="009917B8">
        <w:rPr>
          <w:rFonts w:eastAsia="Times New Roman"/>
          <w:sz w:val="28"/>
        </w:rPr>
        <w:t>согласовывает переустройство и перепланировку жилых помещений;</w:t>
      </w:r>
    </w:p>
    <w:p w:rsidR="009917B8" w:rsidRDefault="00DD2201" w:rsidP="008815D2">
      <w:pPr>
        <w:tabs>
          <w:tab w:val="left" w:pos="390"/>
        </w:tabs>
        <w:ind w:firstLine="851"/>
        <w:jc w:val="both"/>
        <w:rPr>
          <w:rFonts w:eastAsia="Times New Roman"/>
          <w:sz w:val="28"/>
        </w:rPr>
      </w:pPr>
      <w:r>
        <w:rPr>
          <w:rFonts w:eastAsia="Times New Roman"/>
          <w:sz w:val="28"/>
        </w:rPr>
        <w:t>5)</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DD2201" w:rsidP="008815D2">
      <w:pPr>
        <w:tabs>
          <w:tab w:val="left" w:pos="390"/>
        </w:tabs>
        <w:ind w:firstLine="851"/>
        <w:jc w:val="both"/>
        <w:rPr>
          <w:rFonts w:eastAsia="Times New Roman"/>
          <w:sz w:val="28"/>
        </w:rPr>
      </w:pPr>
      <w:r>
        <w:rPr>
          <w:rFonts w:eastAsia="Times New Roman"/>
          <w:sz w:val="28"/>
        </w:rPr>
        <w:t>6)</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DD2201" w:rsidP="008815D2">
      <w:pPr>
        <w:tabs>
          <w:tab w:val="left" w:pos="390"/>
        </w:tabs>
        <w:ind w:firstLine="851"/>
        <w:jc w:val="both"/>
        <w:rPr>
          <w:rFonts w:eastAsia="Times New Roman"/>
          <w:sz w:val="28"/>
        </w:rPr>
      </w:pPr>
      <w:r>
        <w:rPr>
          <w:rStyle w:val="80"/>
        </w:rPr>
        <w:t>7)</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DD2201" w:rsidP="008815D2">
      <w:pPr>
        <w:tabs>
          <w:tab w:val="left" w:pos="390"/>
        </w:tabs>
        <w:ind w:firstLine="851"/>
        <w:jc w:val="both"/>
        <w:rPr>
          <w:rFonts w:eastAsia="Times New Roman"/>
          <w:sz w:val="28"/>
        </w:rPr>
      </w:pPr>
      <w:r>
        <w:rPr>
          <w:rFonts w:eastAsia="Times New Roman"/>
          <w:sz w:val="28"/>
        </w:rPr>
        <w:t>8)</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DD2201" w:rsidP="008815D2">
      <w:pPr>
        <w:tabs>
          <w:tab w:val="left" w:pos="390"/>
        </w:tabs>
        <w:ind w:firstLine="851"/>
        <w:jc w:val="both"/>
        <w:rPr>
          <w:rFonts w:eastAsia="Times New Roman"/>
          <w:sz w:val="28"/>
        </w:rPr>
      </w:pPr>
      <w:r>
        <w:rPr>
          <w:rFonts w:eastAsia="Times New Roman"/>
          <w:sz w:val="28"/>
        </w:rPr>
        <w:t>9)</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DD2201" w:rsidP="0081350A">
      <w:pPr>
        <w:pStyle w:val="WW-2"/>
      </w:pPr>
      <w:r>
        <w:t>1)</w:t>
      </w:r>
      <w:r w:rsidR="009917B8">
        <w:t>управляет и распоряжается земельными участками, находящимися в муниципальной собственности;</w:t>
      </w:r>
    </w:p>
    <w:p w:rsidR="009917B8" w:rsidRDefault="00DD2201" w:rsidP="0081350A">
      <w:pPr>
        <w:pStyle w:val="WW-2"/>
        <w:tabs>
          <w:tab w:val="left" w:pos="500"/>
        </w:tabs>
      </w:pPr>
      <w:r>
        <w:t>2)</w:t>
      </w:r>
      <w:r w:rsidR="009917B8">
        <w:t>переводит земли из одной категории в другую,</w:t>
      </w:r>
      <w:r w:rsidR="009917B8">
        <w:rPr>
          <w:b/>
        </w:rPr>
        <w:t xml:space="preserve"> </w:t>
      </w:r>
      <w:r w:rsidR="009917B8">
        <w:t>за исключением земель сельскохозяйственного назначения,  в установленном порядке;</w:t>
      </w:r>
    </w:p>
    <w:p w:rsidR="009917B8" w:rsidRDefault="00DD2201" w:rsidP="0081350A">
      <w:pPr>
        <w:tabs>
          <w:tab w:val="left" w:pos="500"/>
        </w:tabs>
        <w:ind w:firstLine="840"/>
        <w:jc w:val="both"/>
        <w:rPr>
          <w:sz w:val="28"/>
        </w:rPr>
      </w:pPr>
      <w:r>
        <w:rPr>
          <w:rFonts w:eastAsia="Times New Roman"/>
          <w:sz w:val="28"/>
        </w:rPr>
        <w:t>3)</w:t>
      </w:r>
      <w:r w:rsidR="009917B8">
        <w:rPr>
          <w:sz w:val="28"/>
        </w:rPr>
        <w:t>резервирует земли</w:t>
      </w:r>
      <w:r w:rsidR="009917B8">
        <w:rPr>
          <w:b/>
          <w:sz w:val="28"/>
        </w:rPr>
        <w:t xml:space="preserve"> </w:t>
      </w:r>
      <w:r w:rsidR="009917B8">
        <w:rPr>
          <w:sz w:val="28"/>
        </w:rPr>
        <w:t>и изымает, земельные участки в границах поселения для муниципальных нужд;</w:t>
      </w:r>
    </w:p>
    <w:p w:rsidR="009917B8" w:rsidRDefault="00DD2201" w:rsidP="0081350A">
      <w:pPr>
        <w:pStyle w:val="WW-2"/>
        <w:tabs>
          <w:tab w:val="left" w:pos="500"/>
        </w:tabs>
      </w:pPr>
      <w:r>
        <w:t>4)</w:t>
      </w:r>
      <w:r w:rsidR="009917B8">
        <w:t>осуществляет муниципальный</w:t>
      </w:r>
      <w:r w:rsidR="009917B8">
        <w:rPr>
          <w:b/>
        </w:rPr>
        <w:t xml:space="preserve"> </w:t>
      </w:r>
      <w:r w:rsidR="009917B8">
        <w:t>земельный контроль;</w:t>
      </w:r>
    </w:p>
    <w:p w:rsidR="009917B8" w:rsidRDefault="00DD2201" w:rsidP="0081350A">
      <w:pPr>
        <w:tabs>
          <w:tab w:val="left" w:pos="500"/>
        </w:tabs>
        <w:ind w:firstLine="851"/>
        <w:jc w:val="both"/>
        <w:rPr>
          <w:rFonts w:eastAsia="Times New Roman"/>
          <w:sz w:val="28"/>
        </w:rPr>
      </w:pPr>
      <w:r>
        <w:rPr>
          <w:rFonts w:eastAsia="Times New Roman"/>
          <w:sz w:val="28"/>
        </w:rPr>
        <w:t>5)</w:t>
      </w:r>
      <w:r w:rsidR="009917B8">
        <w:rPr>
          <w:rFonts w:eastAsia="Times New Roman"/>
          <w:sz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DD2201" w:rsidP="0081350A">
      <w:pPr>
        <w:tabs>
          <w:tab w:val="left" w:pos="500"/>
        </w:tabs>
        <w:ind w:firstLine="851"/>
        <w:jc w:val="both"/>
        <w:rPr>
          <w:rFonts w:eastAsia="Times New Roman"/>
          <w:sz w:val="28"/>
        </w:rPr>
      </w:pPr>
      <w:r>
        <w:rPr>
          <w:rFonts w:eastAsia="Times New Roman"/>
          <w:sz w:val="28"/>
        </w:rPr>
        <w:t>6)</w:t>
      </w:r>
      <w:r w:rsidR="009917B8">
        <w:rPr>
          <w:rFonts w:eastAsia="Times New Roman"/>
          <w:sz w:val="28"/>
        </w:rPr>
        <w:t>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приостанавливает работы, связанные с пользованием недрами, на земельных участках в случае нарушения положений статьи 18 Закона Российской </w:t>
      </w:r>
      <w:r w:rsidR="004E3065">
        <w:rPr>
          <w:rFonts w:eastAsia="Times New Roman"/>
          <w:sz w:val="28"/>
        </w:rPr>
        <w:t xml:space="preserve">Федерации </w:t>
      </w:r>
      <w:r w:rsidR="004E3065" w:rsidRPr="004E3065">
        <w:rPr>
          <w:rFonts w:eastAsia="Calibri"/>
          <w:bCs/>
          <w:kern w:val="0"/>
          <w:sz w:val="28"/>
          <w:szCs w:val="28"/>
          <w:lang w:eastAsia="ru-RU"/>
        </w:rPr>
        <w:t>от 21февраля 1992 № 2395-1</w:t>
      </w:r>
      <w:r w:rsidR="009917B8">
        <w:rPr>
          <w:rFonts w:eastAsia="Times New Roman"/>
          <w:b/>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осуществляет </w:t>
      </w:r>
      <w:proofErr w:type="gramStart"/>
      <w:r w:rsidR="009917B8">
        <w:rPr>
          <w:rFonts w:eastAsia="Times New Roman"/>
          <w:sz w:val="28"/>
        </w:rPr>
        <w:t>контроль за</w:t>
      </w:r>
      <w:proofErr w:type="gramEnd"/>
      <w:r w:rsidR="009917B8">
        <w:rPr>
          <w:rFonts w:eastAsia="Times New Roman"/>
          <w:sz w:val="28"/>
        </w:rPr>
        <w:t xml:space="preserve"> использованием и охраной недр при добыче </w:t>
      </w:r>
      <w:r w:rsidR="009917B8">
        <w:rPr>
          <w:rFonts w:eastAsia="Times New Roman"/>
          <w:sz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A155DA" w:rsidP="0081350A">
      <w:pPr>
        <w:ind w:right="30" w:firstLine="851"/>
        <w:jc w:val="both"/>
        <w:rPr>
          <w:rFonts w:eastAsia="Times New Roman"/>
          <w:sz w:val="28"/>
        </w:rPr>
      </w:pPr>
      <w:r>
        <w:rPr>
          <w:rFonts w:eastAsia="Times New Roman"/>
          <w:sz w:val="28"/>
        </w:rPr>
        <w:t>1)</w:t>
      </w:r>
      <w:r w:rsidR="009917B8">
        <w:rPr>
          <w:rFonts w:eastAsia="Times New Roman"/>
          <w:sz w:val="28"/>
        </w:rPr>
        <w:t>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A155DA" w:rsidP="0081350A">
      <w:pPr>
        <w:ind w:right="30" w:firstLine="851"/>
        <w:jc w:val="both"/>
        <w:rPr>
          <w:rFonts w:eastAsia="Times New Roman"/>
          <w:sz w:val="28"/>
        </w:rPr>
      </w:pPr>
      <w:r>
        <w:rPr>
          <w:rFonts w:eastAsia="Times New Roman"/>
          <w:sz w:val="28"/>
        </w:rPr>
        <w:t>2)</w:t>
      </w:r>
      <w:r w:rsidR="009917B8">
        <w:rPr>
          <w:rFonts w:eastAsia="Times New Roman"/>
          <w:sz w:val="28"/>
        </w:rPr>
        <w:t>осуществляет мероприятия по обеспечению безопасности людей на водных объектах, охране их жизни и здоровья;</w:t>
      </w:r>
    </w:p>
    <w:p w:rsidR="009917B8" w:rsidRPr="0098680D" w:rsidRDefault="00A155DA" w:rsidP="0081350A">
      <w:pPr>
        <w:ind w:right="30" w:firstLine="851"/>
        <w:jc w:val="both"/>
        <w:rPr>
          <w:rStyle w:val="80"/>
        </w:rPr>
      </w:pPr>
      <w:r>
        <w:rPr>
          <w:rFonts w:eastAsia="Times New Roman"/>
          <w:sz w:val="28"/>
        </w:rPr>
        <w:t>3)</w:t>
      </w:r>
      <w:r w:rsidR="009917B8"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A155DA" w:rsidP="0081350A">
      <w:pPr>
        <w:ind w:firstLine="840"/>
        <w:jc w:val="both"/>
        <w:rPr>
          <w:sz w:val="28"/>
        </w:rPr>
      </w:pPr>
      <w:r>
        <w:rPr>
          <w:rFonts w:eastAsia="Times New Roman"/>
          <w:sz w:val="28"/>
        </w:rPr>
        <w:t>4)о</w:t>
      </w:r>
      <w:r w:rsidR="009917B8" w:rsidRPr="003909F6">
        <w:rPr>
          <w:sz w:val="28"/>
        </w:rPr>
        <w:t>существляет меры по предотвращению негативного воздействия вод</w:t>
      </w:r>
      <w:r w:rsidR="009917B8">
        <w:rPr>
          <w:sz w:val="28"/>
        </w:rPr>
        <w:t xml:space="preserve"> и ликвидации его последствий;</w:t>
      </w:r>
    </w:p>
    <w:p w:rsidR="009917B8" w:rsidRDefault="00A155DA" w:rsidP="0081350A">
      <w:pPr>
        <w:ind w:right="30" w:firstLine="851"/>
        <w:jc w:val="both"/>
        <w:rPr>
          <w:rFonts w:eastAsia="Times New Roman"/>
          <w:sz w:val="28"/>
        </w:rPr>
      </w:pPr>
      <w:r>
        <w:rPr>
          <w:rFonts w:eastAsia="Times New Roman"/>
          <w:sz w:val="28"/>
        </w:rPr>
        <w:t>5)</w:t>
      </w:r>
      <w:r w:rsidR="009917B8">
        <w:rPr>
          <w:rFonts w:eastAsia="Times New Roman"/>
          <w:sz w:val="28"/>
        </w:rPr>
        <w:t>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A155DA" w:rsidP="0081350A">
      <w:pPr>
        <w:pStyle w:val="ConsNormal"/>
        <w:ind w:firstLine="840"/>
        <w:jc w:val="both"/>
        <w:rPr>
          <w:rFonts w:ascii="Times New Roman" w:hAnsi="Times New Roman"/>
          <w:sz w:val="28"/>
        </w:rPr>
      </w:pPr>
      <w:r>
        <w:rPr>
          <w:rFonts w:ascii="Times New Roman" w:hAnsi="Times New Roman"/>
          <w:sz w:val="28"/>
        </w:rPr>
        <w:t>1)</w:t>
      </w:r>
      <w:r w:rsidR="009917B8">
        <w:rPr>
          <w:rFonts w:ascii="Times New Roman" w:hAnsi="Times New Roman"/>
          <w:sz w:val="28"/>
        </w:rPr>
        <w:t>организует библиотечное обслуживание населения, комплектование и обеспечение сохранности</w:t>
      </w:r>
      <w:r w:rsidR="009917B8">
        <w:rPr>
          <w:rFonts w:ascii="Times New Roman" w:hAnsi="Times New Roman"/>
          <w:b/>
          <w:sz w:val="28"/>
        </w:rPr>
        <w:t xml:space="preserve"> </w:t>
      </w:r>
      <w:r w:rsidR="009917B8">
        <w:rPr>
          <w:rFonts w:ascii="Times New Roman" w:hAnsi="Times New Roman"/>
          <w:sz w:val="28"/>
        </w:rPr>
        <w:t>библиотечных фондов библиотек поселения;</w:t>
      </w:r>
    </w:p>
    <w:p w:rsidR="009917B8" w:rsidRDefault="00A155DA" w:rsidP="0081350A">
      <w:pPr>
        <w:pStyle w:val="ConsNormal"/>
        <w:ind w:firstLine="840"/>
        <w:jc w:val="both"/>
        <w:rPr>
          <w:rFonts w:ascii="Times New Roman" w:hAnsi="Times New Roman"/>
          <w:sz w:val="28"/>
        </w:rPr>
      </w:pPr>
      <w:r>
        <w:rPr>
          <w:rFonts w:ascii="Times New Roman" w:hAnsi="Times New Roman"/>
          <w:sz w:val="28"/>
        </w:rPr>
        <w:t>2)</w:t>
      </w:r>
      <w:r w:rsidR="009917B8">
        <w:rPr>
          <w:rFonts w:ascii="Times New Roman" w:hAnsi="Times New Roman"/>
          <w:sz w:val="28"/>
        </w:rPr>
        <w:t>создает условия для организации досуга и обеспечения жителей поселения услугами организаций культуры;</w:t>
      </w:r>
    </w:p>
    <w:p w:rsidR="009917B8" w:rsidRDefault="00A155DA" w:rsidP="0081350A">
      <w:pPr>
        <w:pStyle w:val="ConsNormal"/>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A155DA" w:rsidP="0081350A">
      <w:pPr>
        <w:pStyle w:val="WW-2"/>
        <w:autoSpaceDE w:val="0"/>
      </w:pPr>
      <w:r>
        <w:t>4)</w:t>
      </w:r>
      <w:r w:rsidR="009917B8">
        <w:t>осуществляет</w:t>
      </w:r>
      <w:r w:rsidR="009917B8">
        <w:rPr>
          <w:b/>
        </w:rPr>
        <w:t xml:space="preserve"> </w:t>
      </w:r>
      <w:r w:rsidR="009917B8">
        <w:t xml:space="preserve">государственную охрану объектов культурного наследия местного (муниципального) значения; </w:t>
      </w:r>
    </w:p>
    <w:p w:rsidR="009917B8" w:rsidRDefault="00A155DA" w:rsidP="0081350A">
      <w:pPr>
        <w:pStyle w:val="ConsNormal"/>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создает условия для развития местного традиционного народного художественного творчества, участвует в сохранении, возрождении</w:t>
      </w:r>
      <w:r w:rsidR="009917B8">
        <w:rPr>
          <w:rFonts w:ascii="Times New Roman" w:hAnsi="Times New Roman"/>
          <w:b/>
          <w:sz w:val="28"/>
        </w:rPr>
        <w:t xml:space="preserve"> </w:t>
      </w:r>
      <w:r w:rsidR="009917B8">
        <w:rPr>
          <w:rFonts w:ascii="Times New Roman" w:hAnsi="Times New Roman"/>
          <w:sz w:val="28"/>
        </w:rPr>
        <w:t>и развитии народных художественных промыслов в поселении;</w:t>
      </w:r>
    </w:p>
    <w:p w:rsidR="009917B8" w:rsidRDefault="00A155DA" w:rsidP="0081350A">
      <w:pPr>
        <w:tabs>
          <w:tab w:val="left" w:pos="-2127"/>
        </w:tabs>
        <w:ind w:firstLine="851"/>
        <w:jc w:val="both"/>
        <w:rPr>
          <w:sz w:val="28"/>
        </w:rPr>
      </w:pPr>
      <w:r>
        <w:rPr>
          <w:sz w:val="28"/>
        </w:rPr>
        <w:t>6)</w:t>
      </w:r>
      <w:r w:rsidR="009917B8">
        <w:rPr>
          <w:sz w:val="28"/>
        </w:rPr>
        <w:t>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A155DA" w:rsidP="0081350A">
      <w:pPr>
        <w:ind w:firstLine="851"/>
        <w:jc w:val="both"/>
        <w:rPr>
          <w:sz w:val="28"/>
        </w:rPr>
      </w:pPr>
      <w:r>
        <w:rPr>
          <w:sz w:val="28"/>
        </w:rPr>
        <w:t>7)</w:t>
      </w:r>
      <w:r w:rsidR="009917B8">
        <w:rPr>
          <w:sz w:val="28"/>
        </w:rPr>
        <w:t>организует и осуществляет мероприятия по работе с детьми и молодежью в поселении;</w:t>
      </w:r>
    </w:p>
    <w:p w:rsidR="009917B8" w:rsidRDefault="00A155DA" w:rsidP="0081350A">
      <w:pPr>
        <w:ind w:firstLine="851"/>
        <w:jc w:val="both"/>
        <w:rPr>
          <w:sz w:val="28"/>
        </w:rPr>
      </w:pPr>
      <w:r>
        <w:rPr>
          <w:sz w:val="28"/>
        </w:rPr>
        <w:t>8)</w:t>
      </w:r>
      <w:r w:rsidR="009917B8">
        <w:rPr>
          <w:sz w:val="28"/>
        </w:rPr>
        <w:t>формирует архивные фонды поселения;</w:t>
      </w:r>
    </w:p>
    <w:p w:rsidR="009917B8" w:rsidRDefault="00A155DA" w:rsidP="0081350A">
      <w:pPr>
        <w:pStyle w:val="WW-2"/>
        <w:rPr>
          <w:rFonts w:eastAsia="Lucida Sans Unicode"/>
        </w:rPr>
      </w:pPr>
      <w:r>
        <w:rPr>
          <w:rFonts w:eastAsia="Lucida Sans Unicode"/>
        </w:rPr>
        <w:t>9)</w:t>
      </w:r>
      <w:r w:rsidR="009917B8">
        <w:rPr>
          <w:rFonts w:eastAsia="Lucida Sans Unicode"/>
        </w:rPr>
        <w:t>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 xml:space="preserve">Полномочия администрации по регулированию </w:t>
      </w:r>
      <w:r>
        <w:rPr>
          <w:rFonts w:ascii="Times New Roman" w:hAnsi="Times New Roman"/>
          <w:sz w:val="28"/>
        </w:rPr>
        <w:lastRenderedPageBreak/>
        <w:t>отношений в области функционирования, развития и охраны курортов, лечебно-оздоровительных местностей и природных лечебных ресурсов</w:t>
      </w:r>
      <w:r w:rsidR="008C5AAC">
        <w:rPr>
          <w:rFonts w:ascii="Times New Roman" w:hAnsi="Times New Roman"/>
          <w:sz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8C5AAC">
        <w:rPr>
          <w:rFonts w:ascii="Times New Roman" w:hAnsi="Times New Roman"/>
          <w:sz w:val="28"/>
        </w:rPr>
        <w:t>, лесных отношений</w:t>
      </w:r>
      <w:r>
        <w:rPr>
          <w:rFonts w:ascii="Times New Roman" w:hAnsi="Times New Roman"/>
          <w:sz w:val="28"/>
        </w:rPr>
        <w:t xml:space="preserve"> осуществляет следующие полномочия:</w:t>
      </w:r>
    </w:p>
    <w:p w:rsidR="009917B8" w:rsidRDefault="00A155DA" w:rsidP="0081350A">
      <w:pPr>
        <w:pStyle w:val="21"/>
        <w:tabs>
          <w:tab w:val="left" w:pos="400"/>
        </w:tabs>
        <w:ind w:right="45" w:firstLine="851"/>
        <w:rPr>
          <w:rFonts w:eastAsia="Times New Roman"/>
        </w:rPr>
      </w:pPr>
      <w:r>
        <w:rPr>
          <w:rFonts w:eastAsia="Times New Roman"/>
        </w:rPr>
        <w:t>1)</w:t>
      </w:r>
      <w:r w:rsidR="009917B8">
        <w:rPr>
          <w:rFonts w:eastAsia="Times New Roman"/>
        </w:rPr>
        <w:t>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A155DA" w:rsidP="0081350A">
      <w:pPr>
        <w:pStyle w:val="ConsNormal"/>
        <w:tabs>
          <w:tab w:val="left" w:pos="400"/>
        </w:tabs>
        <w:ind w:right="45"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A155DA" w:rsidP="0081350A">
      <w:pPr>
        <w:pStyle w:val="ConsNormal"/>
        <w:tabs>
          <w:tab w:val="left" w:pos="400"/>
        </w:tabs>
        <w:ind w:right="45"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A155DA">
        <w:t>)</w:t>
      </w:r>
      <w:r w:rsidR="009917B8">
        <w:t>осуществляет использование, охрану, защиту и воспроизводство</w:t>
      </w:r>
      <w:r w:rsidR="008C5AAC">
        <w:t xml:space="preserve"> городских</w:t>
      </w:r>
      <w:r w:rsidR="009917B8">
        <w:t xml:space="preserve"> лесов</w:t>
      </w:r>
      <w:r w:rsidR="009917B8">
        <w:rPr>
          <w:b/>
        </w:rPr>
        <w:t xml:space="preserve">, </w:t>
      </w:r>
      <w:r w:rsidR="009917B8">
        <w:t xml:space="preserve">лесов особо охраняемых </w:t>
      </w:r>
      <w:r w:rsidR="008C5AAC">
        <w:t xml:space="preserve">природных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A155DA">
        <w:t>)</w:t>
      </w:r>
      <w:r w:rsidR="009917B8">
        <w:t>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A155DA">
        <w:t>)</w:t>
      </w:r>
      <w:r w:rsidR="009917B8">
        <w:t>разрабатывает лесохозяйственный регламент;</w:t>
      </w:r>
    </w:p>
    <w:p w:rsidR="009917B8" w:rsidRDefault="00821B7E" w:rsidP="0081350A">
      <w:pPr>
        <w:pStyle w:val="21"/>
        <w:tabs>
          <w:tab w:val="left" w:pos="100"/>
        </w:tabs>
        <w:ind w:firstLine="851"/>
      </w:pPr>
      <w:r>
        <w:t>7</w:t>
      </w:r>
      <w:r w:rsidR="00A155DA">
        <w:t>)</w:t>
      </w:r>
      <w:r w:rsidR="009917B8">
        <w:t>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A155DA">
        <w:rPr>
          <w:rFonts w:ascii="Times New Roman" w:hAnsi="Times New Roman"/>
          <w:sz w:val="28"/>
        </w:rPr>
        <w:t>)</w:t>
      </w:r>
      <w:r w:rsidR="009917B8">
        <w:rPr>
          <w:rFonts w:ascii="Times New Roman" w:hAnsi="Times New Roman"/>
          <w:sz w:val="28"/>
        </w:rPr>
        <w:t>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646C8D" w:rsidRDefault="009917B8" w:rsidP="0081350A">
      <w:pPr>
        <w:pStyle w:val="ConsTitle"/>
        <w:spacing w:line="100" w:lineRule="atLeast"/>
        <w:ind w:right="0" w:firstLine="851"/>
        <w:rPr>
          <w:rFonts w:ascii="Times New Roman" w:hAnsi="Times New Roman"/>
          <w:sz w:val="28"/>
        </w:rPr>
      </w:pPr>
      <w:r w:rsidRPr="00646C8D">
        <w:rPr>
          <w:rFonts w:ascii="Times New Roman" w:hAnsi="Times New Roman"/>
          <w:sz w:val="28"/>
        </w:rPr>
        <w:t xml:space="preserve">Статья 44. Полномочия администрации в области </w:t>
      </w:r>
      <w:r w:rsidR="00EE31C8" w:rsidRPr="008D59DD">
        <w:rPr>
          <w:rFonts w:ascii="Times New Roman" w:hAnsi="Times New Roman"/>
          <w:kern w:val="0"/>
          <w:sz w:val="28"/>
          <w:szCs w:val="28"/>
          <w:lang w:eastAsia="ru-RU"/>
        </w:rPr>
        <w:t>территориальной,</w:t>
      </w:r>
      <w:r w:rsidR="00EE31C8" w:rsidRPr="00646C8D">
        <w:rPr>
          <w:rFonts w:ascii="Times New Roman" w:hAnsi="Times New Roman"/>
          <w:b w:val="0"/>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646C8D" w:rsidRDefault="009917B8" w:rsidP="0081350A">
      <w:pPr>
        <w:pStyle w:val="ConsNormal"/>
        <w:ind w:firstLine="851"/>
        <w:jc w:val="both"/>
        <w:rPr>
          <w:rFonts w:ascii="Times New Roman" w:hAnsi="Times New Roman"/>
          <w:sz w:val="28"/>
        </w:rPr>
      </w:pPr>
      <w:r w:rsidRPr="00646C8D">
        <w:rPr>
          <w:rFonts w:ascii="Times New Roman" w:hAnsi="Times New Roman"/>
          <w:sz w:val="28"/>
        </w:rPr>
        <w:t xml:space="preserve">Администрация в области </w:t>
      </w:r>
      <w:r w:rsidR="00351499" w:rsidRPr="008D59DD">
        <w:rPr>
          <w:rFonts w:ascii="Times New Roman" w:hAnsi="Times New Roman"/>
          <w:kern w:val="0"/>
          <w:sz w:val="28"/>
          <w:szCs w:val="28"/>
          <w:lang w:eastAsia="ru-RU"/>
        </w:rPr>
        <w:t>территориальной,</w:t>
      </w:r>
      <w:r w:rsidR="00351499" w:rsidRPr="00646C8D">
        <w:rPr>
          <w:rFonts w:ascii="Times New Roman" w:hAnsi="Times New Roman"/>
          <w:b/>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646C8D"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1)</w:t>
      </w:r>
      <w:r w:rsidR="009917B8" w:rsidRPr="00646C8D">
        <w:rPr>
          <w:rFonts w:ascii="Times New Roman" w:hAnsi="Times New Roman"/>
          <w:sz w:val="28"/>
        </w:rPr>
        <w:t xml:space="preserve">организует и осуществляет мероприятия по </w:t>
      </w:r>
      <w:r w:rsidR="00351499" w:rsidRPr="008D59DD">
        <w:rPr>
          <w:rFonts w:ascii="Times New Roman" w:hAnsi="Times New Roman"/>
          <w:kern w:val="0"/>
          <w:sz w:val="28"/>
          <w:szCs w:val="28"/>
          <w:lang w:eastAsia="ru-RU"/>
        </w:rPr>
        <w:t>территориальной обороне и</w:t>
      </w:r>
      <w:r w:rsidR="00351499" w:rsidRPr="00646C8D">
        <w:rPr>
          <w:rFonts w:ascii="Times New Roman" w:hAnsi="Times New Roman"/>
          <w:sz w:val="28"/>
        </w:rPr>
        <w:t xml:space="preserve"> </w:t>
      </w:r>
      <w:r w:rsidR="009917B8" w:rsidRPr="00646C8D">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646C8D"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2)</w:t>
      </w:r>
      <w:r w:rsidR="009917B8" w:rsidRPr="00646C8D">
        <w:rPr>
          <w:rFonts w:ascii="Times New Roman" w:hAnsi="Times New Roman"/>
          <w:sz w:val="28"/>
        </w:rPr>
        <w:t>проводит мероприятия по гражданской обороне, разрабатывает и реализ</w:t>
      </w:r>
      <w:r w:rsidR="008C5AAC">
        <w:rPr>
          <w:rFonts w:ascii="Times New Roman" w:hAnsi="Times New Roman"/>
          <w:sz w:val="28"/>
        </w:rPr>
        <w:t>овывает</w:t>
      </w:r>
      <w:r w:rsidR="009917B8" w:rsidRPr="00646C8D">
        <w:rPr>
          <w:rFonts w:ascii="Times New Roman" w:hAnsi="Times New Roman"/>
          <w:sz w:val="28"/>
        </w:rPr>
        <w:t xml:space="preserve"> планы гражданской обороны и защиты населения;</w:t>
      </w:r>
    </w:p>
    <w:p w:rsidR="009917B8" w:rsidRPr="00646C8D"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3)</w:t>
      </w:r>
      <w:r w:rsidR="009917B8" w:rsidRPr="00646C8D">
        <w:rPr>
          <w:rFonts w:ascii="Times New Roman" w:hAnsi="Times New Roman"/>
          <w:sz w:val="28"/>
        </w:rPr>
        <w:t>проводит подготовку и обучение населения в области гражданской обороны;</w:t>
      </w:r>
    </w:p>
    <w:p w:rsidR="009917B8" w:rsidRPr="00646C8D" w:rsidRDefault="009534AE" w:rsidP="009534AE">
      <w:pPr>
        <w:pStyle w:val="ConsNormal"/>
        <w:tabs>
          <w:tab w:val="left" w:pos="385"/>
        </w:tabs>
        <w:ind w:right="75" w:firstLine="851"/>
        <w:jc w:val="both"/>
        <w:rPr>
          <w:rFonts w:ascii="Times New Roman" w:hAnsi="Times New Roman"/>
          <w:sz w:val="28"/>
        </w:rPr>
      </w:pPr>
      <w:r w:rsidRPr="00FF4CAF">
        <w:rPr>
          <w:rFonts w:ascii="Times New Roman" w:hAnsi="Times New Roman"/>
          <w:kern w:val="0"/>
          <w:sz w:val="28"/>
          <w:szCs w:val="28"/>
          <w:lang w:eastAsia="ru-RU"/>
        </w:rPr>
        <w:t>4)</w:t>
      </w:r>
      <w:r w:rsidR="00351499" w:rsidRPr="00580A1A">
        <w:rPr>
          <w:rFonts w:ascii="Times New Roman" w:hAnsi="Times New Roman"/>
          <w:kern w:val="0"/>
          <w:sz w:val="28"/>
          <w:szCs w:val="28"/>
          <w:lang w:eastAsia="ru-RU"/>
        </w:rPr>
        <w:t>создает и</w:t>
      </w:r>
      <w:r w:rsidR="00351499" w:rsidRPr="00646C8D">
        <w:rPr>
          <w:rFonts w:ascii="Times New Roman" w:hAnsi="Times New Roman"/>
          <w:sz w:val="28"/>
        </w:rPr>
        <w:t xml:space="preserve"> </w:t>
      </w:r>
      <w:r w:rsidR="009917B8" w:rsidRPr="00646C8D">
        <w:rPr>
          <w:rFonts w:ascii="Times New Roman" w:hAnsi="Times New Roman"/>
          <w:sz w:val="28"/>
        </w:rPr>
        <w:t xml:space="preserve">поддерживает в состоянии постоянной готовности к использованию </w:t>
      </w:r>
      <w:r w:rsidR="00351499" w:rsidRPr="00580A1A">
        <w:rPr>
          <w:rFonts w:ascii="Times New Roman" w:hAnsi="Times New Roman"/>
          <w:sz w:val="28"/>
          <w:szCs w:val="28"/>
        </w:rPr>
        <w:t>муниципальные</w:t>
      </w:r>
      <w:r w:rsidR="00351499" w:rsidRPr="00646C8D">
        <w:rPr>
          <w:rFonts w:ascii="Times New Roman" w:hAnsi="Times New Roman"/>
          <w:sz w:val="28"/>
          <w:szCs w:val="28"/>
        </w:rPr>
        <w:t xml:space="preserve"> </w:t>
      </w:r>
      <w:r w:rsidR="009917B8" w:rsidRPr="00646C8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00B66D62" w:rsidRPr="00580A1A">
        <w:rPr>
          <w:rFonts w:ascii="Times New Roman" w:hAnsi="Times New Roman"/>
          <w:kern w:val="0"/>
          <w:sz w:val="28"/>
          <w:szCs w:val="28"/>
          <w:lang w:eastAsia="ru-RU"/>
        </w:rPr>
        <w:t>а также об угрозе возникновения или о</w:t>
      </w:r>
      <w:r w:rsidR="00B66D62" w:rsidRPr="00646C8D">
        <w:rPr>
          <w:rFonts w:ascii="Times New Roman" w:hAnsi="Times New Roman"/>
          <w:sz w:val="28"/>
          <w:szCs w:val="28"/>
        </w:rPr>
        <w:t xml:space="preserve"> </w:t>
      </w:r>
      <w:r w:rsidR="009917B8" w:rsidRPr="00646C8D">
        <w:rPr>
          <w:rFonts w:ascii="Times New Roman" w:hAnsi="Times New Roman"/>
          <w:sz w:val="28"/>
        </w:rPr>
        <w:t>возникновении чрезвычайных ситуаций природного и техногенного характера,</w:t>
      </w:r>
      <w:r w:rsidR="009917B8" w:rsidRPr="00646C8D">
        <w:rPr>
          <w:rFonts w:ascii="Times New Roman" w:hAnsi="Times New Roman"/>
          <w:b/>
          <w:sz w:val="28"/>
        </w:rPr>
        <w:t xml:space="preserve"> </w:t>
      </w:r>
      <w:r w:rsidR="009917B8" w:rsidRPr="00646C8D">
        <w:rPr>
          <w:rFonts w:ascii="Times New Roman" w:hAnsi="Times New Roman"/>
          <w:sz w:val="28"/>
        </w:rPr>
        <w:t>защитные сооружения и другие объекты гражданской обороны;</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 xml:space="preserve">проводит мероприятия по подготовке к эвакуации населения, </w:t>
      </w:r>
      <w:r w:rsidR="009917B8">
        <w:rPr>
          <w:rFonts w:ascii="Times New Roman" w:hAnsi="Times New Roman"/>
          <w:sz w:val="28"/>
        </w:rPr>
        <w:lastRenderedPageBreak/>
        <w:t>материальных и культурных ценностей в безопасные районы;</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580A1A" w:rsidRDefault="00B302D0" w:rsidP="00204CC6">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8)</w:t>
      </w:r>
      <w:r w:rsidR="00204CC6" w:rsidRPr="00580A1A">
        <w:rPr>
          <w:rFonts w:eastAsia="Times New Roman"/>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9)</w:t>
      </w:r>
      <w:r w:rsidR="003765F0" w:rsidRPr="00580A1A">
        <w:rPr>
          <w:rFonts w:ascii="Times New Roman" w:hAnsi="Times New Roman"/>
          <w:kern w:val="0"/>
          <w:sz w:val="28"/>
          <w:szCs w:val="28"/>
          <w:lang w:eastAsia="ru-RU"/>
        </w:rPr>
        <w:t>осуществляет</w:t>
      </w:r>
      <w:r w:rsidR="003765F0">
        <w:rPr>
          <w:rFonts w:ascii="Times New Roman" w:hAnsi="Times New Roman"/>
          <w:sz w:val="28"/>
          <w:szCs w:val="28"/>
        </w:rPr>
        <w:t xml:space="preserve"> </w:t>
      </w:r>
      <w:r w:rsidR="009917B8">
        <w:rPr>
          <w:rFonts w:ascii="Times New Roman" w:hAnsi="Times New Roman"/>
          <w:sz w:val="28"/>
        </w:rPr>
        <w:t>подготовку и содержание в готовности необходимых сил и сре</w:t>
      </w:r>
      <w:proofErr w:type="gramStart"/>
      <w:r w:rsidR="009917B8">
        <w:rPr>
          <w:rFonts w:ascii="Times New Roman" w:hAnsi="Times New Roman"/>
          <w:sz w:val="28"/>
        </w:rPr>
        <w:t>дств дл</w:t>
      </w:r>
      <w:proofErr w:type="gramEnd"/>
      <w:r w:rsidR="009917B8">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580A1A" w:rsidRDefault="00B302D0" w:rsidP="00FD7DF4">
      <w:pPr>
        <w:suppressAutoHyphens w:val="0"/>
        <w:autoSpaceDE w:val="0"/>
        <w:autoSpaceDN w:val="0"/>
        <w:adjustRightInd w:val="0"/>
        <w:ind w:firstLine="851"/>
        <w:jc w:val="both"/>
        <w:rPr>
          <w:sz w:val="28"/>
          <w:szCs w:val="28"/>
        </w:rPr>
      </w:pPr>
      <w:r>
        <w:rPr>
          <w:sz w:val="28"/>
          <w:szCs w:val="28"/>
        </w:rPr>
        <w:t>10)</w:t>
      </w:r>
      <w:r w:rsidR="00FD7DF4" w:rsidRPr="00580A1A">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11)</w:t>
      </w:r>
      <w:r w:rsidR="00FD7DF4"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12)</w:t>
      </w:r>
      <w:r w:rsidR="00FD7DF4"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13)</w:t>
      </w:r>
      <w:r w:rsidR="00FD7DF4"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14)</w:t>
      </w:r>
      <w:r w:rsidR="00FD7DF4"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B302D0" w:rsidP="00FD7DF4">
      <w:pPr>
        <w:tabs>
          <w:tab w:val="left" w:pos="115"/>
        </w:tabs>
        <w:suppressAutoHyphens w:val="0"/>
        <w:ind w:firstLine="851"/>
        <w:jc w:val="both"/>
        <w:rPr>
          <w:sz w:val="28"/>
          <w:szCs w:val="28"/>
        </w:rPr>
      </w:pPr>
      <w:r>
        <w:rPr>
          <w:sz w:val="28"/>
          <w:szCs w:val="28"/>
        </w:rPr>
        <w:t>15)</w:t>
      </w:r>
      <w:r w:rsidR="00FD7DF4"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B302D0" w:rsidP="0081350A">
      <w:pPr>
        <w:pStyle w:val="ConsNormal"/>
        <w:tabs>
          <w:tab w:val="left" w:pos="70"/>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обеспечивает первичные меры пожарной безопасности в границах населенных пунктов поселения;</w:t>
      </w:r>
    </w:p>
    <w:p w:rsidR="009917B8" w:rsidRDefault="00B302D0" w:rsidP="0081350A">
      <w:pPr>
        <w:ind w:firstLine="851"/>
        <w:jc w:val="both"/>
        <w:rPr>
          <w:sz w:val="28"/>
        </w:rPr>
      </w:pPr>
      <w:r>
        <w:rPr>
          <w:sz w:val="28"/>
        </w:rPr>
        <w:t>2)</w:t>
      </w:r>
      <w:r w:rsidR="009917B8">
        <w:rPr>
          <w:sz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B302D0" w:rsidP="0081350A">
      <w:pPr>
        <w:autoSpaceDE w:val="0"/>
        <w:ind w:firstLine="851"/>
        <w:jc w:val="both"/>
        <w:rPr>
          <w:sz w:val="28"/>
        </w:rPr>
      </w:pPr>
      <w:r>
        <w:rPr>
          <w:sz w:val="28"/>
        </w:rPr>
        <w:t>3)</w:t>
      </w:r>
      <w:r w:rsidR="009917B8">
        <w:rPr>
          <w:sz w:val="28"/>
        </w:rPr>
        <w:t>включает мероприятия по обеспечению пожарной безопасности в планы, схемы и программы развития территории поселения;</w:t>
      </w:r>
    </w:p>
    <w:p w:rsidR="009917B8" w:rsidRDefault="00B302D0" w:rsidP="0081350A">
      <w:pPr>
        <w:pStyle w:val="21"/>
        <w:tabs>
          <w:tab w:val="left" w:pos="70"/>
        </w:tabs>
        <w:ind w:firstLine="851"/>
      </w:pPr>
      <w:r>
        <w:t>4)</w:t>
      </w:r>
      <w:r w:rsidR="009917B8">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B302D0" w:rsidP="0081350A">
      <w:pPr>
        <w:pStyle w:val="21"/>
        <w:tabs>
          <w:tab w:val="left" w:pos="70"/>
        </w:tabs>
        <w:ind w:firstLine="851"/>
      </w:pPr>
      <w:r>
        <w:t>5)</w:t>
      </w:r>
      <w:r w:rsidR="009917B8">
        <w:t xml:space="preserve">создает, осуществляет содержание и организует деятельность </w:t>
      </w:r>
      <w:r w:rsidR="009917B8">
        <w:lastRenderedPageBreak/>
        <w:t>аварийно-спасательных служб и (или) аварийно-спасательных формирований на территории поселения;</w:t>
      </w:r>
    </w:p>
    <w:p w:rsidR="009917B8" w:rsidRDefault="00B302D0" w:rsidP="0081350A">
      <w:pPr>
        <w:pStyle w:val="21"/>
        <w:tabs>
          <w:tab w:val="left" w:pos="370"/>
        </w:tabs>
        <w:ind w:firstLine="851"/>
        <w:rPr>
          <w:rFonts w:eastAsia="Times New Roman"/>
        </w:rPr>
      </w:pPr>
      <w:r>
        <w:rPr>
          <w:rFonts w:eastAsia="Times New Roman"/>
        </w:rPr>
        <w:t>6)</w:t>
      </w:r>
      <w:r w:rsidR="009917B8">
        <w:rPr>
          <w:rFonts w:eastAsia="Times New Roman"/>
        </w:rPr>
        <w:t>иные полномочия, предусмотренные законодательством.</w:t>
      </w:r>
    </w:p>
    <w:p w:rsidR="009917B8" w:rsidRDefault="009917B8" w:rsidP="007B619C">
      <w:pPr>
        <w:pStyle w:val="ConsNormal"/>
        <w:ind w:firstLine="0"/>
        <w:rPr>
          <w:rFonts w:ascii="Times New Roman" w:hAnsi="Times New Roman"/>
          <w:sz w:val="28"/>
        </w:rPr>
      </w:pPr>
    </w:p>
    <w:p w:rsidR="00DF1777" w:rsidRPr="006F67F6" w:rsidRDefault="00DF1777" w:rsidP="00DF1777">
      <w:pPr>
        <w:ind w:firstLine="851"/>
        <w:jc w:val="both"/>
        <w:rPr>
          <w:b/>
          <w:sz w:val="28"/>
          <w:szCs w:val="28"/>
        </w:rPr>
      </w:pPr>
      <w:r w:rsidRPr="006F67F6">
        <w:rPr>
          <w:b/>
          <w:sz w:val="28"/>
          <w:szCs w:val="28"/>
        </w:rPr>
        <w:t>Статья 46.</w:t>
      </w:r>
      <w:r w:rsidRPr="006F67F6">
        <w:rPr>
          <w:sz w:val="28"/>
          <w:szCs w:val="28"/>
        </w:rPr>
        <w:t xml:space="preserve"> </w:t>
      </w:r>
      <w:r w:rsidRPr="006F67F6">
        <w:rPr>
          <w:b/>
          <w:sz w:val="28"/>
          <w:szCs w:val="28"/>
        </w:rPr>
        <w:t xml:space="preserve">Полномочия администрации в области </w:t>
      </w:r>
      <w:r w:rsidRPr="006F67F6">
        <w:rPr>
          <w:b/>
          <w:bCs/>
          <w:sz w:val="28"/>
          <w:szCs w:val="28"/>
        </w:rPr>
        <w:t>регулирования тарифов и надбавок организаций коммунального комплекса</w:t>
      </w:r>
    </w:p>
    <w:p w:rsidR="00DF1777" w:rsidRPr="006F67F6" w:rsidRDefault="00DF1777" w:rsidP="00DF1777">
      <w:pPr>
        <w:ind w:firstLine="851"/>
        <w:jc w:val="both"/>
        <w:rPr>
          <w:sz w:val="28"/>
          <w:szCs w:val="28"/>
        </w:rPr>
      </w:pPr>
      <w:r w:rsidRPr="006F67F6">
        <w:rPr>
          <w:sz w:val="28"/>
          <w:szCs w:val="28"/>
        </w:rPr>
        <w:t xml:space="preserve">Администрация в области </w:t>
      </w:r>
      <w:r w:rsidRPr="006F67F6">
        <w:rPr>
          <w:bCs/>
          <w:sz w:val="28"/>
          <w:szCs w:val="28"/>
        </w:rPr>
        <w:t>регулирования тарифов и надбавок организаций коммунального комплекса</w:t>
      </w:r>
      <w:r w:rsidRPr="006F67F6">
        <w:rPr>
          <w:sz w:val="28"/>
          <w:szCs w:val="28"/>
        </w:rPr>
        <w:t xml:space="preserve"> осуществляет следующие полномочия:</w:t>
      </w:r>
    </w:p>
    <w:p w:rsidR="00DF1777" w:rsidRPr="006F67F6" w:rsidRDefault="00B302D0" w:rsidP="00DF1777">
      <w:pPr>
        <w:ind w:firstLine="851"/>
        <w:jc w:val="both"/>
        <w:rPr>
          <w:sz w:val="28"/>
          <w:szCs w:val="28"/>
        </w:rPr>
      </w:pPr>
      <w:r>
        <w:rPr>
          <w:sz w:val="28"/>
          <w:szCs w:val="28"/>
        </w:rPr>
        <w:t>1)</w:t>
      </w:r>
      <w:r w:rsidR="00DF1777" w:rsidRPr="006F67F6">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6F67F6" w:rsidRDefault="00B302D0" w:rsidP="00DF1777">
      <w:pPr>
        <w:ind w:firstLine="851"/>
        <w:jc w:val="both"/>
        <w:rPr>
          <w:sz w:val="28"/>
          <w:szCs w:val="28"/>
        </w:rPr>
      </w:pPr>
      <w:r>
        <w:rPr>
          <w:sz w:val="28"/>
          <w:szCs w:val="28"/>
        </w:rPr>
        <w:t>2)</w:t>
      </w:r>
      <w:r w:rsidR="00DF1777" w:rsidRPr="006F67F6">
        <w:rPr>
          <w:sz w:val="28"/>
          <w:szCs w:val="28"/>
        </w:rPr>
        <w:t>опубликовывает информацию о тарифах и надбавках;</w:t>
      </w:r>
    </w:p>
    <w:p w:rsidR="008C5AAC" w:rsidRPr="002624C5" w:rsidRDefault="008C5AAC" w:rsidP="008C5AAC">
      <w:pPr>
        <w:pStyle w:val="21"/>
        <w:tabs>
          <w:tab w:val="left" w:pos="70"/>
        </w:tabs>
        <w:suppressAutoHyphens w:val="0"/>
        <w:ind w:firstLine="851"/>
        <w:rPr>
          <w:szCs w:val="28"/>
        </w:rPr>
      </w:pPr>
      <w:r w:rsidRPr="002624C5">
        <w:rPr>
          <w:szCs w:val="28"/>
        </w:rPr>
        <w:t>3) принимает решения и выдает предписания,</w:t>
      </w:r>
      <w:r>
        <w:rPr>
          <w:szCs w:val="28"/>
        </w:rPr>
        <w:t xml:space="preserve"> </w:t>
      </w:r>
      <w:r w:rsidRPr="008C5AAC">
        <w:rPr>
          <w:szCs w:val="28"/>
          <w:shd w:val="clear" w:color="auto" w:fill="FFFFFF" w:themeFill="background1"/>
        </w:rPr>
        <w:t xml:space="preserve">в пределах полномочий, установленных </w:t>
      </w:r>
      <w:r w:rsidRPr="008C5AAC">
        <w:rPr>
          <w:rFonts w:eastAsia="Times New Roman"/>
          <w:kern w:val="0"/>
          <w:szCs w:val="28"/>
          <w:shd w:val="clear" w:color="auto" w:fill="FFFFFF" w:themeFill="background1"/>
          <w:lang w:eastAsia="ru-RU"/>
        </w:rPr>
        <w:t>Федеральным законом от 30.12.2004 № 210-ФЗ «Об основах регулирования тарифов организаций коммунального комплекса»</w:t>
      </w:r>
      <w:r w:rsidRPr="008C5AAC">
        <w:rPr>
          <w:szCs w:val="28"/>
          <w:shd w:val="clear" w:color="auto" w:fill="FFFFFF" w:themeFill="background1"/>
        </w:rPr>
        <w:t>,</w:t>
      </w:r>
      <w:r w:rsidRPr="002624C5">
        <w:rPr>
          <w:szCs w:val="28"/>
        </w:rPr>
        <w:t xml:space="preserve"> которые обязательны для исполнения организациями коммунального комплекса;</w:t>
      </w:r>
    </w:p>
    <w:p w:rsidR="00DF1777" w:rsidRPr="006F67F6" w:rsidRDefault="00B302D0" w:rsidP="00DF1777">
      <w:pPr>
        <w:tabs>
          <w:tab w:val="left" w:pos="105"/>
        </w:tabs>
        <w:ind w:firstLine="851"/>
        <w:jc w:val="both"/>
        <w:rPr>
          <w:rFonts w:eastAsia="Arial"/>
          <w:sz w:val="28"/>
          <w:szCs w:val="28"/>
        </w:rPr>
      </w:pPr>
      <w:r>
        <w:rPr>
          <w:sz w:val="28"/>
          <w:szCs w:val="28"/>
        </w:rPr>
        <w:t>4)</w:t>
      </w:r>
      <w:r w:rsidR="00DF1777" w:rsidRPr="006F67F6">
        <w:rPr>
          <w:rFonts w:eastAsia="Arial"/>
          <w:sz w:val="28"/>
          <w:szCs w:val="28"/>
        </w:rPr>
        <w:t xml:space="preserve">устанавливает надбавки к тарифам на услуги организаций коммунального комплекса в соответствии с </w:t>
      </w:r>
      <w:r w:rsidR="00DF1777" w:rsidRPr="006F67F6">
        <w:rPr>
          <w:rFonts w:eastAsia="Times New Roman"/>
          <w:sz w:val="28"/>
          <w:szCs w:val="28"/>
          <w:lang w:eastAsia="ru-RU"/>
        </w:rPr>
        <w:t>предельным индексом, установленным органом регулирования Краснодарского края для поселения</w:t>
      </w:r>
      <w:r w:rsidR="00DF1777" w:rsidRPr="006F67F6">
        <w:rPr>
          <w:rFonts w:eastAsia="Arial"/>
          <w:sz w:val="28"/>
          <w:szCs w:val="28"/>
        </w:rPr>
        <w:t>;</w:t>
      </w:r>
    </w:p>
    <w:p w:rsidR="00E33208" w:rsidRPr="00D72F35" w:rsidRDefault="008C5AAC" w:rsidP="00E33208">
      <w:pPr>
        <w:pStyle w:val="21"/>
        <w:tabs>
          <w:tab w:val="left" w:pos="70"/>
        </w:tabs>
        <w:suppressAutoHyphens w:val="0"/>
        <w:ind w:firstLine="851"/>
        <w:rPr>
          <w:szCs w:val="28"/>
        </w:rPr>
      </w:pPr>
      <w:r>
        <w:rPr>
          <w:szCs w:val="28"/>
        </w:rPr>
        <w:t>5</w:t>
      </w:r>
      <w:r w:rsidR="00B302D0">
        <w:rPr>
          <w:szCs w:val="28"/>
        </w:rPr>
        <w:t>)</w:t>
      </w:r>
      <w:r w:rsidR="00E33208" w:rsidRPr="006F67F6">
        <w:rPr>
          <w:szCs w:val="28"/>
        </w:rPr>
        <w:t>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8C5AAC" w:rsidRPr="008C5AAC" w:rsidRDefault="008C5AAC" w:rsidP="008C5AAC">
      <w:pPr>
        <w:suppressAutoHyphens w:val="0"/>
        <w:autoSpaceDE w:val="0"/>
        <w:autoSpaceDN w:val="0"/>
        <w:adjustRightInd w:val="0"/>
        <w:ind w:firstLine="851"/>
        <w:jc w:val="both"/>
        <w:rPr>
          <w:rFonts w:eastAsia="Times New Roman"/>
          <w:kern w:val="0"/>
          <w:sz w:val="28"/>
          <w:szCs w:val="28"/>
          <w:lang w:eastAsia="ru-RU"/>
        </w:rPr>
      </w:pPr>
      <w:r w:rsidRPr="008C5AAC">
        <w:rPr>
          <w:sz w:val="28"/>
          <w:szCs w:val="28"/>
        </w:rPr>
        <w:t xml:space="preserve">1. </w:t>
      </w:r>
      <w:proofErr w:type="gramStart"/>
      <w:r w:rsidRPr="008C5AAC">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w:t>
      </w:r>
      <w:r w:rsidR="006F67F6">
        <w:rPr>
          <w:sz w:val="28"/>
          <w:szCs w:val="28"/>
        </w:rPr>
        <w:t xml:space="preserve"> декабря </w:t>
      </w:r>
      <w:r>
        <w:rPr>
          <w:sz w:val="28"/>
          <w:szCs w:val="28"/>
        </w:rPr>
        <w:t xml:space="preserve">2008 </w:t>
      </w:r>
      <w:r w:rsidR="006F67F6">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6F67F6">
        <w:rPr>
          <w:sz w:val="28"/>
          <w:szCs w:val="28"/>
        </w:rPr>
        <w:t>администраций Воздвиженского сельского поселения.</w:t>
      </w:r>
    </w:p>
    <w:p w:rsidR="009917B8" w:rsidRDefault="00B302D0" w:rsidP="0081350A">
      <w:pPr>
        <w:ind w:firstLine="900"/>
        <w:jc w:val="both"/>
        <w:rPr>
          <w:sz w:val="28"/>
          <w:szCs w:val="28"/>
        </w:rPr>
      </w:pPr>
      <w:r>
        <w:rPr>
          <w:sz w:val="28"/>
          <w:szCs w:val="28"/>
        </w:rPr>
        <w:t>2.</w:t>
      </w:r>
      <w:r w:rsidR="008C5AAC">
        <w:rPr>
          <w:sz w:val="28"/>
          <w:szCs w:val="28"/>
        </w:rPr>
        <w:t xml:space="preserve"> </w:t>
      </w:r>
      <w:r w:rsidR="009917B8">
        <w:rPr>
          <w:sz w:val="28"/>
          <w:szCs w:val="28"/>
        </w:rPr>
        <w:t>К полномочиям администрации в области муниципального контроля относятся:</w:t>
      </w:r>
    </w:p>
    <w:p w:rsidR="009917B8" w:rsidRDefault="00B302D0" w:rsidP="00B302D0">
      <w:pPr>
        <w:autoSpaceDE w:val="0"/>
        <w:jc w:val="both"/>
        <w:rPr>
          <w:sz w:val="28"/>
          <w:szCs w:val="28"/>
        </w:rPr>
      </w:pPr>
      <w:r>
        <w:rPr>
          <w:sz w:val="28"/>
          <w:szCs w:val="28"/>
        </w:rPr>
        <w:t xml:space="preserve">            1)</w:t>
      </w:r>
      <w:r w:rsidR="008C5AAC">
        <w:rPr>
          <w:sz w:val="28"/>
          <w:szCs w:val="28"/>
        </w:rPr>
        <w:t xml:space="preserve"> </w:t>
      </w:r>
      <w:r w:rsidR="009917B8">
        <w:rPr>
          <w:sz w:val="28"/>
          <w:szCs w:val="28"/>
        </w:rPr>
        <w:t>организация и осуществление муниципального контроля на территории поселения;</w:t>
      </w:r>
    </w:p>
    <w:p w:rsidR="00203A3D" w:rsidRPr="004235DE" w:rsidRDefault="00B302D0" w:rsidP="00203A3D">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lastRenderedPageBreak/>
        <w:t>2)</w:t>
      </w:r>
      <w:r w:rsidR="008C5AAC">
        <w:rPr>
          <w:rFonts w:eastAsiaTheme="minorHAnsi"/>
          <w:kern w:val="0"/>
          <w:sz w:val="28"/>
          <w:szCs w:val="28"/>
        </w:rPr>
        <w:t xml:space="preserve"> </w:t>
      </w:r>
      <w:r w:rsidR="00203A3D" w:rsidRPr="004235DE">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4235DE">
        <w:rPr>
          <w:rFonts w:eastAsiaTheme="minorHAnsi"/>
          <w:kern w:val="0"/>
          <w:sz w:val="28"/>
          <w:szCs w:val="28"/>
        </w:rPr>
        <w:t>полномочиями</w:t>
      </w:r>
      <w:proofErr w:type="gramEnd"/>
      <w:r w:rsidR="00203A3D"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00203A3D"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B302D0">
        <w:rPr>
          <w:sz w:val="28"/>
          <w:szCs w:val="28"/>
        </w:rPr>
        <w:t>)</w:t>
      </w:r>
      <w:r w:rsidR="008C5AAC">
        <w:rPr>
          <w:sz w:val="28"/>
          <w:szCs w:val="28"/>
        </w:rPr>
        <w:t xml:space="preserve"> </w:t>
      </w:r>
      <w:r w:rsidR="009917B8">
        <w:rPr>
          <w:sz w:val="28"/>
          <w:szCs w:val="28"/>
        </w:rPr>
        <w:t xml:space="preserve">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8C5AAC" w:rsidRPr="008C5AAC" w:rsidRDefault="008C5AAC" w:rsidP="008C5AAC">
      <w:pPr>
        <w:widowControl/>
        <w:suppressAutoHyphens w:val="0"/>
        <w:autoSpaceDE w:val="0"/>
        <w:autoSpaceDN w:val="0"/>
        <w:adjustRightInd w:val="0"/>
        <w:ind w:firstLine="851"/>
        <w:jc w:val="both"/>
        <w:rPr>
          <w:sz w:val="28"/>
          <w:szCs w:val="28"/>
        </w:rPr>
      </w:pPr>
      <w:r w:rsidRPr="008C5AAC">
        <w:rPr>
          <w:sz w:val="28"/>
          <w:szCs w:val="28"/>
        </w:rPr>
        <w:t xml:space="preserve">4) осуществление иных предусмотренных федеральными законами, законами </w:t>
      </w:r>
      <w:r w:rsidRPr="008C5AAC">
        <w:rPr>
          <w:rFonts w:eastAsiaTheme="minorHAnsi"/>
          <w:kern w:val="0"/>
          <w:sz w:val="28"/>
          <w:szCs w:val="28"/>
        </w:rPr>
        <w:t>и иными нормативными правовыми актами</w:t>
      </w:r>
      <w:r>
        <w:rPr>
          <w:rFonts w:eastAsiaTheme="minorHAnsi"/>
          <w:kern w:val="0"/>
          <w:sz w:val="28"/>
          <w:szCs w:val="28"/>
        </w:rPr>
        <w:t xml:space="preserve"> </w:t>
      </w:r>
      <w:r w:rsidRPr="008C5AAC">
        <w:rPr>
          <w:rFonts w:eastAsiaTheme="minorHAnsi"/>
          <w:kern w:val="0"/>
          <w:sz w:val="28"/>
          <w:szCs w:val="28"/>
        </w:rPr>
        <w:t>Краснодарского края</w:t>
      </w:r>
      <w:r>
        <w:rPr>
          <w:rFonts w:eastAsiaTheme="minorHAnsi"/>
          <w:kern w:val="0"/>
          <w:sz w:val="28"/>
          <w:szCs w:val="28"/>
        </w:rPr>
        <w:t xml:space="preserve"> </w:t>
      </w:r>
      <w:r w:rsidRPr="008C5AAC">
        <w:rPr>
          <w:sz w:val="28"/>
          <w:szCs w:val="28"/>
        </w:rPr>
        <w:t>полномочий.</w:t>
      </w:r>
    </w:p>
    <w:p w:rsidR="009917B8" w:rsidRDefault="00B302D0" w:rsidP="0081350A">
      <w:pPr>
        <w:pStyle w:val="ConsNormal"/>
        <w:ind w:firstLine="840"/>
        <w:jc w:val="both"/>
        <w:rPr>
          <w:rFonts w:ascii="Times New Roman" w:hAnsi="Times New Roman"/>
          <w:sz w:val="28"/>
          <w:szCs w:val="28"/>
        </w:rPr>
      </w:pPr>
      <w:r>
        <w:rPr>
          <w:rFonts w:ascii="Times New Roman" w:hAnsi="Times New Roman"/>
          <w:sz w:val="28"/>
          <w:szCs w:val="28"/>
        </w:rPr>
        <w:t>3.</w:t>
      </w:r>
      <w:r w:rsidR="008C5AAC">
        <w:rPr>
          <w:rFonts w:ascii="Times New Roman" w:hAnsi="Times New Roman"/>
          <w:sz w:val="28"/>
          <w:szCs w:val="28"/>
        </w:rPr>
        <w:t xml:space="preserve"> </w:t>
      </w:r>
      <w:r w:rsidR="009917B8">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015A99" w:rsidRPr="00015A99">
        <w:rPr>
          <w:rFonts w:ascii="Times New Roman" w:hAnsi="Times New Roman"/>
          <w:sz w:val="28"/>
          <w:szCs w:val="28"/>
        </w:rPr>
        <w:t>администрацией Воздвиженского сельского поселения</w:t>
      </w:r>
      <w:r w:rsidR="009917B8">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B302D0" w:rsidP="00B302D0">
      <w:pPr>
        <w:tabs>
          <w:tab w:val="left" w:pos="345"/>
        </w:tabs>
        <w:jc w:val="both"/>
        <w:rPr>
          <w:rFonts w:eastAsia="Times New Roman"/>
          <w:sz w:val="28"/>
        </w:rPr>
      </w:pPr>
      <w:r>
        <w:rPr>
          <w:rFonts w:eastAsia="Times New Roman"/>
          <w:sz w:val="28"/>
        </w:rPr>
        <w:t xml:space="preserve">           1.</w:t>
      </w:r>
      <w:r w:rsidR="009917B8">
        <w:rPr>
          <w:rFonts w:eastAsia="Times New Roman"/>
          <w:sz w:val="28"/>
        </w:rPr>
        <w:t xml:space="preserve">Совет, администрация наделяются правами юридического лица, являются муниципальными </w:t>
      </w:r>
      <w:r w:rsidR="009917B8" w:rsidRPr="00063D29">
        <w:rPr>
          <w:rStyle w:val="80"/>
        </w:rPr>
        <w:t>казенными</w:t>
      </w:r>
      <w:r w:rsidR="009917B8"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B302D0" w:rsidP="00B302D0">
      <w:pPr>
        <w:tabs>
          <w:tab w:val="left" w:pos="345"/>
        </w:tabs>
        <w:jc w:val="both"/>
        <w:rPr>
          <w:rFonts w:eastAsia="Times New Roman"/>
          <w:sz w:val="28"/>
        </w:rPr>
      </w:pPr>
      <w:r>
        <w:rPr>
          <w:rFonts w:eastAsia="Times New Roman"/>
          <w:sz w:val="28"/>
        </w:rPr>
        <w:t xml:space="preserve">           2.</w:t>
      </w:r>
      <w:r w:rsidR="009917B8"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9917B8" w:rsidRPr="002A2DB7">
        <w:rPr>
          <w:rStyle w:val="80"/>
        </w:rPr>
        <w:t xml:space="preserve">казенным </w:t>
      </w:r>
      <w:r w:rsidR="009917B8">
        <w:rPr>
          <w:rFonts w:eastAsia="Times New Roman"/>
          <w:sz w:val="28"/>
        </w:rPr>
        <w:t>учреждениям.</w:t>
      </w:r>
    </w:p>
    <w:p w:rsidR="009917B8" w:rsidRDefault="00B302D0" w:rsidP="00B302D0">
      <w:pPr>
        <w:tabs>
          <w:tab w:val="left" w:pos="345"/>
        </w:tabs>
        <w:jc w:val="both"/>
        <w:rPr>
          <w:rFonts w:eastAsia="Times New Roman"/>
          <w:sz w:val="28"/>
        </w:rPr>
      </w:pPr>
      <w:r>
        <w:rPr>
          <w:rFonts w:eastAsia="Times New Roman"/>
          <w:sz w:val="28"/>
        </w:rPr>
        <w:t xml:space="preserve">           3.</w:t>
      </w:r>
      <w:r w:rsidR="009917B8">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B302D0" w:rsidRDefault="00B302D0" w:rsidP="00B302D0">
      <w:pPr>
        <w:tabs>
          <w:tab w:val="left" w:pos="-2127"/>
        </w:tabs>
        <w:jc w:val="both"/>
        <w:rPr>
          <w:rFonts w:eastAsia="Times New Roman"/>
          <w:sz w:val="28"/>
        </w:rPr>
      </w:pPr>
      <w:r>
        <w:rPr>
          <w:rFonts w:eastAsia="Times New Roman"/>
          <w:sz w:val="28"/>
        </w:rPr>
        <w:t xml:space="preserve">           4.</w:t>
      </w:r>
      <w:r w:rsidR="009917B8" w:rsidRPr="00B302D0">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B302D0">
        <w:rPr>
          <w:rFonts w:eastAsia="Times New Roman"/>
          <w:sz w:val="28"/>
        </w:rPr>
        <w:t xml:space="preserve">решение </w:t>
      </w:r>
      <w:r w:rsidR="009917B8" w:rsidRPr="00B302D0">
        <w:rPr>
          <w:rFonts w:eastAsia="Times New Roman"/>
          <w:sz w:val="28"/>
        </w:rPr>
        <w:t xml:space="preserve">Совета об учреждении соответствующего органа </w:t>
      </w:r>
      <w:r w:rsidR="005455E3" w:rsidRPr="00B302D0">
        <w:rPr>
          <w:rFonts w:eastAsia="Times New Roman"/>
          <w:sz w:val="28"/>
        </w:rPr>
        <w:t xml:space="preserve">в форме муниципального казенного учреждения </w:t>
      </w:r>
      <w:r w:rsidR="009917B8" w:rsidRPr="00B302D0">
        <w:rPr>
          <w:rFonts w:eastAsia="Times New Roman"/>
          <w:sz w:val="28"/>
        </w:rPr>
        <w:t xml:space="preserve">и утверждение Советом </w:t>
      </w:r>
      <w:r w:rsidR="00B06E19" w:rsidRPr="00B302D0">
        <w:rPr>
          <w:rFonts w:eastAsia="Times New Roman"/>
          <w:sz w:val="28"/>
        </w:rPr>
        <w:t>положения о нем</w:t>
      </w:r>
      <w:r w:rsidR="00B06E19" w:rsidRPr="00B302D0">
        <w:rPr>
          <w:rFonts w:eastAsia="Times New Roman"/>
          <w:b/>
          <w:sz w:val="28"/>
        </w:rPr>
        <w:t xml:space="preserve"> </w:t>
      </w:r>
      <w:r w:rsidR="00B06E19" w:rsidRPr="00B302D0">
        <w:rPr>
          <w:rFonts w:eastAsia="Times New Roman"/>
          <w:sz w:val="28"/>
        </w:rPr>
        <w:t>по представлению главы поселения.</w:t>
      </w:r>
    </w:p>
    <w:p w:rsidR="009917B8" w:rsidRDefault="009917B8" w:rsidP="00086CCD">
      <w:pPr>
        <w:tabs>
          <w:tab w:val="left" w:pos="142"/>
          <w:tab w:val="left" w:pos="345"/>
        </w:tabs>
        <w:ind w:left="851"/>
        <w:jc w:val="center"/>
        <w:rPr>
          <w:b/>
          <w:caps/>
          <w:sz w:val="28"/>
        </w:rPr>
      </w:pPr>
    </w:p>
    <w:p w:rsidR="00015A99" w:rsidRDefault="00015A99" w:rsidP="00086CCD">
      <w:pPr>
        <w:tabs>
          <w:tab w:val="left" w:pos="142"/>
          <w:tab w:val="left" w:pos="345"/>
        </w:tabs>
        <w:ind w:left="851"/>
        <w:jc w:val="center"/>
        <w:rPr>
          <w:b/>
          <w:caps/>
          <w:sz w:val="28"/>
        </w:rPr>
      </w:pPr>
    </w:p>
    <w:p w:rsidR="00B302D0" w:rsidRDefault="00B302D0" w:rsidP="00086CCD">
      <w:pPr>
        <w:tabs>
          <w:tab w:val="left" w:pos="142"/>
          <w:tab w:val="left" w:pos="345"/>
        </w:tabs>
        <w:ind w:left="851"/>
        <w:jc w:val="center"/>
        <w:rPr>
          <w:b/>
          <w:caps/>
          <w:sz w:val="28"/>
        </w:rPr>
      </w:pPr>
    </w:p>
    <w:p w:rsidR="007B619C" w:rsidRPr="00B06E19" w:rsidRDefault="007B619C"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B302D0" w:rsidP="0081350A">
      <w:pPr>
        <w:ind w:firstLine="900"/>
        <w:jc w:val="both"/>
        <w:rPr>
          <w:sz w:val="28"/>
        </w:rPr>
      </w:pPr>
      <w:r>
        <w:rPr>
          <w:sz w:val="28"/>
        </w:rPr>
        <w:t>1.</w:t>
      </w:r>
      <w:r w:rsidR="009917B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B302D0" w:rsidP="0081350A">
      <w:pPr>
        <w:ind w:firstLine="900"/>
        <w:jc w:val="both"/>
        <w:rPr>
          <w:sz w:val="28"/>
        </w:rPr>
      </w:pPr>
      <w:r>
        <w:rPr>
          <w:sz w:val="28"/>
        </w:rPr>
        <w:lastRenderedPageBreak/>
        <w:t>2.</w:t>
      </w:r>
      <w:r w:rsidR="009917B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9917B8">
        <w:rPr>
          <w:b/>
          <w:sz w:val="28"/>
        </w:rPr>
        <w:t xml:space="preserve"> </w:t>
      </w:r>
      <w:r w:rsidR="009917B8">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B302D0" w:rsidP="0081350A">
      <w:pPr>
        <w:ind w:firstLine="900"/>
        <w:jc w:val="both"/>
        <w:rPr>
          <w:sz w:val="28"/>
        </w:rPr>
      </w:pPr>
      <w:proofErr w:type="gramStart"/>
      <w:r>
        <w:rPr>
          <w:sz w:val="28"/>
        </w:rPr>
        <w:t>3.</w:t>
      </w:r>
      <w:r w:rsidR="009917B8">
        <w:rPr>
          <w:sz w:val="28"/>
        </w:rPr>
        <w:t>Правовые основы муниципальной службы в поселении составляют Конституция Российской Ф</w:t>
      </w:r>
      <w:r w:rsidR="002D24EC">
        <w:rPr>
          <w:sz w:val="28"/>
        </w:rPr>
        <w:t xml:space="preserve">едерации, Федеральный закон от </w:t>
      </w:r>
      <w:r w:rsidR="009917B8">
        <w:rPr>
          <w:sz w:val="28"/>
        </w:rPr>
        <w:t>2</w:t>
      </w:r>
      <w:r w:rsidR="002D24EC">
        <w:rPr>
          <w:sz w:val="28"/>
        </w:rPr>
        <w:t xml:space="preserve"> марта </w:t>
      </w:r>
      <w:r w:rsidR="009917B8">
        <w:rPr>
          <w:sz w:val="28"/>
        </w:rPr>
        <w:t>2007</w:t>
      </w:r>
      <w:r w:rsidR="002D24EC">
        <w:rPr>
          <w:sz w:val="28"/>
        </w:rPr>
        <w:t xml:space="preserve"> года </w:t>
      </w:r>
      <w:r w:rsidR="009917B8">
        <w:rPr>
          <w:sz w:val="28"/>
        </w:rPr>
        <w:t xml:space="preserve"> № 25-ФЗ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w:t>
      </w:r>
      <w:r w:rsidR="002D24EC">
        <w:rPr>
          <w:sz w:val="28"/>
        </w:rPr>
        <w:t xml:space="preserve">                        от </w:t>
      </w:r>
      <w:r w:rsidR="009917B8">
        <w:rPr>
          <w:sz w:val="28"/>
        </w:rPr>
        <w:t>8</w:t>
      </w:r>
      <w:r w:rsidR="002D24EC">
        <w:rPr>
          <w:sz w:val="28"/>
        </w:rPr>
        <w:t xml:space="preserve"> июня </w:t>
      </w:r>
      <w:r w:rsidR="009917B8">
        <w:rPr>
          <w:sz w:val="28"/>
        </w:rPr>
        <w:t xml:space="preserve">2007 </w:t>
      </w:r>
      <w:r w:rsidR="002D24EC">
        <w:rPr>
          <w:sz w:val="28"/>
        </w:rPr>
        <w:t xml:space="preserve">года </w:t>
      </w:r>
      <w:r w:rsidR="009917B8">
        <w:rPr>
          <w:sz w:val="28"/>
        </w:rPr>
        <w:t xml:space="preserve">№ 1244-КЗ </w:t>
      </w:r>
      <w:r w:rsidR="00DF727E">
        <w:rPr>
          <w:sz w:val="28"/>
        </w:rPr>
        <w:t>«</w:t>
      </w:r>
      <w:r w:rsidR="009917B8">
        <w:rPr>
          <w:sz w:val="28"/>
        </w:rPr>
        <w:t>О муниципальной службе в Краснодарском крае</w:t>
      </w:r>
      <w:r w:rsidR="00DF727E">
        <w:rPr>
          <w:sz w:val="28"/>
        </w:rPr>
        <w:t>»</w:t>
      </w:r>
      <w:r w:rsidR="009917B8">
        <w:rPr>
          <w:sz w:val="28"/>
        </w:rPr>
        <w:t>, законы и иные нормативные правовые акты Краснодарского края</w:t>
      </w:r>
      <w:proofErr w:type="gramEnd"/>
      <w:r w:rsidR="009917B8">
        <w:rPr>
          <w:sz w:val="28"/>
        </w:rPr>
        <w:t>, настоящий</w:t>
      </w:r>
      <w:r w:rsidR="009917B8">
        <w:rPr>
          <w:b/>
          <w:sz w:val="28"/>
        </w:rPr>
        <w:t xml:space="preserve"> </w:t>
      </w:r>
      <w:r w:rsidR="009917B8">
        <w:rPr>
          <w:sz w:val="28"/>
        </w:rPr>
        <w:t>устав, правовые акты органов местного самоуправления поселения.</w:t>
      </w:r>
    </w:p>
    <w:p w:rsidR="002F3F83" w:rsidRDefault="002F3F83" w:rsidP="002D24EC">
      <w:pPr>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8C5AAC" w:rsidRPr="008C5AAC" w:rsidRDefault="008C5AAC" w:rsidP="008C5AAC">
      <w:pPr>
        <w:ind w:firstLine="709"/>
        <w:jc w:val="both"/>
        <w:rPr>
          <w:sz w:val="28"/>
        </w:rPr>
      </w:pPr>
      <w:r w:rsidRPr="008C5AAC">
        <w:rPr>
          <w:sz w:val="28"/>
        </w:rPr>
        <w:t xml:space="preserve">1. Уставом в соответствии с Законом Краснодарского края </w:t>
      </w:r>
      <w:r>
        <w:rPr>
          <w:sz w:val="28"/>
          <w:szCs w:val="28"/>
        </w:rPr>
        <w:t xml:space="preserve">от </w:t>
      </w:r>
      <w:r w:rsidRPr="008C5AAC">
        <w:rPr>
          <w:sz w:val="28"/>
          <w:szCs w:val="28"/>
        </w:rPr>
        <w:t>8</w:t>
      </w:r>
      <w:r>
        <w:rPr>
          <w:sz w:val="28"/>
          <w:szCs w:val="28"/>
        </w:rPr>
        <w:t xml:space="preserve"> июня </w:t>
      </w:r>
      <w:r w:rsidRPr="008C5AAC">
        <w:rPr>
          <w:sz w:val="28"/>
          <w:szCs w:val="28"/>
        </w:rPr>
        <w:t>2007 № 1243-КЗ</w:t>
      </w:r>
      <w:r w:rsidR="00812684">
        <w:rPr>
          <w:sz w:val="28"/>
          <w:szCs w:val="28"/>
        </w:rPr>
        <w:t xml:space="preserve"> </w:t>
      </w:r>
      <w:r w:rsidRPr="008C5AAC">
        <w:rPr>
          <w:sz w:val="28"/>
        </w:rPr>
        <w:t>«О Реестре муниципальных должностей и Реестре должностей муниципальной службы</w:t>
      </w:r>
      <w:r>
        <w:rPr>
          <w:sz w:val="28"/>
        </w:rPr>
        <w:t xml:space="preserve"> </w:t>
      </w:r>
      <w:r w:rsidRPr="008C5AAC">
        <w:rPr>
          <w:sz w:val="28"/>
          <w:szCs w:val="28"/>
        </w:rPr>
        <w:t>в Краснодарском крае</w:t>
      </w:r>
      <w:r w:rsidRPr="008C5AAC">
        <w:rPr>
          <w:sz w:val="28"/>
        </w:rPr>
        <w:t>» устанавливаются следующие муниципальные должности:</w:t>
      </w:r>
    </w:p>
    <w:p w:rsidR="009917B8" w:rsidRDefault="00B302D0" w:rsidP="00ED308E">
      <w:pPr>
        <w:ind w:firstLine="709"/>
        <w:jc w:val="both"/>
        <w:rPr>
          <w:sz w:val="28"/>
        </w:rPr>
      </w:pPr>
      <w:r>
        <w:rPr>
          <w:sz w:val="28"/>
        </w:rPr>
        <w:t>-</w:t>
      </w:r>
      <w:r w:rsidR="009917B8">
        <w:rPr>
          <w:sz w:val="28"/>
        </w:rPr>
        <w:t>глава поселения;</w:t>
      </w:r>
    </w:p>
    <w:p w:rsidR="009917B8" w:rsidRDefault="00B302D0" w:rsidP="00ED308E">
      <w:pPr>
        <w:ind w:firstLine="709"/>
        <w:jc w:val="both"/>
        <w:rPr>
          <w:sz w:val="28"/>
        </w:rPr>
      </w:pPr>
      <w:r>
        <w:rPr>
          <w:sz w:val="28"/>
        </w:rPr>
        <w:t>-</w:t>
      </w:r>
      <w:r w:rsidR="009917B8">
        <w:rPr>
          <w:sz w:val="28"/>
        </w:rPr>
        <w:t>председатель комитета (комиссии)</w:t>
      </w:r>
      <w:r w:rsidR="009917B8">
        <w:rPr>
          <w:b/>
          <w:sz w:val="28"/>
        </w:rPr>
        <w:t xml:space="preserve"> </w:t>
      </w:r>
      <w:r w:rsidR="009917B8">
        <w:rPr>
          <w:sz w:val="28"/>
        </w:rPr>
        <w:t>Совета поселения;</w:t>
      </w:r>
    </w:p>
    <w:p w:rsidR="009917B8" w:rsidRDefault="00B302D0" w:rsidP="00ED308E">
      <w:pPr>
        <w:ind w:firstLine="709"/>
        <w:jc w:val="both"/>
        <w:rPr>
          <w:sz w:val="28"/>
        </w:rPr>
      </w:pPr>
      <w:r>
        <w:rPr>
          <w:sz w:val="28"/>
        </w:rPr>
        <w:t>-</w:t>
      </w:r>
      <w:r w:rsidR="009917B8">
        <w:rPr>
          <w:sz w:val="28"/>
        </w:rPr>
        <w:t>депутат Совета поселения.</w:t>
      </w:r>
    </w:p>
    <w:p w:rsidR="009917B8" w:rsidRDefault="00B302D0" w:rsidP="00ED308E">
      <w:pPr>
        <w:ind w:firstLine="709"/>
        <w:jc w:val="both"/>
        <w:rPr>
          <w:sz w:val="28"/>
        </w:rPr>
      </w:pPr>
      <w:r>
        <w:rPr>
          <w:sz w:val="28"/>
        </w:rPr>
        <w:t>2.</w:t>
      </w:r>
      <w:r w:rsidR="009917B8">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B302D0" w:rsidP="00ED308E">
      <w:pPr>
        <w:ind w:firstLine="709"/>
        <w:jc w:val="both"/>
        <w:rPr>
          <w:sz w:val="28"/>
        </w:rPr>
      </w:pPr>
      <w:r>
        <w:rPr>
          <w:sz w:val="28"/>
        </w:rPr>
        <w:t>3.</w:t>
      </w:r>
      <w:r w:rsidR="009917B8">
        <w:rPr>
          <w:sz w:val="28"/>
        </w:rPr>
        <w:t>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w:t>
      </w:r>
      <w:r w:rsidR="008C5AAC" w:rsidRPr="008C5AAC">
        <w:rPr>
          <w:b/>
          <w:sz w:val="28"/>
          <w:szCs w:val="28"/>
        </w:rPr>
        <w:t xml:space="preserve"> </w:t>
      </w:r>
      <w:r w:rsidR="008C5AAC" w:rsidRPr="008C5AAC">
        <w:rPr>
          <w:sz w:val="28"/>
          <w:szCs w:val="28"/>
        </w:rPr>
        <w:t xml:space="preserve">от </w:t>
      </w:r>
      <w:r w:rsidR="00812684">
        <w:rPr>
          <w:sz w:val="28"/>
          <w:szCs w:val="28"/>
        </w:rPr>
        <w:t xml:space="preserve">8 июня </w:t>
      </w:r>
      <w:r w:rsidR="008C5AAC" w:rsidRPr="008C5AAC">
        <w:rPr>
          <w:sz w:val="28"/>
          <w:szCs w:val="28"/>
        </w:rPr>
        <w:t>2007 № 1243-КЗ</w:t>
      </w:r>
      <w:r w:rsidR="009917B8">
        <w:rPr>
          <w:sz w:val="28"/>
        </w:rPr>
        <w:t xml:space="preserve"> «О Реестре муниципальных должностей и Реестре должностей муниципальной службы в Краснодарском крае».</w:t>
      </w:r>
    </w:p>
    <w:p w:rsidR="009917B8" w:rsidRDefault="00B302D0" w:rsidP="00ED308E">
      <w:pPr>
        <w:ind w:firstLine="709"/>
        <w:jc w:val="both"/>
        <w:rPr>
          <w:sz w:val="28"/>
        </w:rPr>
      </w:pPr>
      <w:r>
        <w:rPr>
          <w:sz w:val="28"/>
        </w:rPr>
        <w:t>4.</w:t>
      </w:r>
      <w:r w:rsidR="009917B8">
        <w:rPr>
          <w:sz w:val="28"/>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812684" w:rsidRPr="00812684">
        <w:rPr>
          <w:sz w:val="28"/>
          <w:szCs w:val="28"/>
        </w:rPr>
        <w:t xml:space="preserve"> </w:t>
      </w:r>
      <w:r w:rsidR="00812684">
        <w:rPr>
          <w:sz w:val="28"/>
          <w:szCs w:val="28"/>
        </w:rPr>
        <w:t xml:space="preserve">от  </w:t>
      </w:r>
      <w:r w:rsidR="00812684" w:rsidRPr="00812684">
        <w:rPr>
          <w:sz w:val="28"/>
          <w:szCs w:val="28"/>
        </w:rPr>
        <w:t>8</w:t>
      </w:r>
      <w:r w:rsidR="00812684">
        <w:rPr>
          <w:sz w:val="28"/>
          <w:szCs w:val="28"/>
        </w:rPr>
        <w:t xml:space="preserve"> июня </w:t>
      </w:r>
      <w:r w:rsidR="00812684" w:rsidRPr="00812684">
        <w:rPr>
          <w:sz w:val="28"/>
          <w:szCs w:val="28"/>
        </w:rPr>
        <w:t>2007</w:t>
      </w:r>
      <w:r w:rsidR="00812684">
        <w:rPr>
          <w:sz w:val="28"/>
          <w:szCs w:val="28"/>
        </w:rPr>
        <w:t xml:space="preserve">        </w:t>
      </w:r>
      <w:r w:rsidR="00812684" w:rsidRPr="00812684">
        <w:rPr>
          <w:sz w:val="28"/>
          <w:szCs w:val="28"/>
        </w:rPr>
        <w:t xml:space="preserve"> № 1243-КЗ</w:t>
      </w:r>
      <w:r w:rsidR="009917B8">
        <w:rPr>
          <w:sz w:val="28"/>
        </w:rPr>
        <w:t xml:space="preserve">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B302D0" w:rsidP="0081350A">
      <w:pPr>
        <w:ind w:firstLine="900"/>
        <w:jc w:val="both"/>
        <w:rPr>
          <w:sz w:val="28"/>
        </w:rPr>
      </w:pPr>
      <w:proofErr w:type="gramStart"/>
      <w:r>
        <w:rPr>
          <w:sz w:val="28"/>
        </w:rPr>
        <w:t>1.</w:t>
      </w:r>
      <w:r w:rsidR="009917B8">
        <w:rPr>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812684" w:rsidRPr="00812684">
        <w:rPr>
          <w:sz w:val="28"/>
          <w:szCs w:val="28"/>
        </w:rPr>
        <w:t xml:space="preserve">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sidR="009917B8">
        <w:rPr>
          <w:sz w:val="28"/>
        </w:rPr>
        <w:t xml:space="preserve"> </w:t>
      </w:r>
      <w:r w:rsidR="00DF727E">
        <w:rPr>
          <w:sz w:val="28"/>
        </w:rPr>
        <w:t>«</w:t>
      </w:r>
      <w:r w:rsidR="009917B8">
        <w:rPr>
          <w:sz w:val="28"/>
        </w:rPr>
        <w:t xml:space="preserve">О </w:t>
      </w:r>
      <w:r w:rsidR="009917B8">
        <w:rPr>
          <w:sz w:val="28"/>
        </w:rPr>
        <w:lastRenderedPageBreak/>
        <w:t>муниципальной службе в Российской Федерации</w:t>
      </w:r>
      <w:r w:rsidR="00DF727E">
        <w:rPr>
          <w:sz w:val="28"/>
        </w:rPr>
        <w:t>»</w:t>
      </w:r>
      <w:r w:rsidR="009917B8">
        <w:rPr>
          <w:sz w:val="28"/>
        </w:rPr>
        <w:t xml:space="preserve"> для замещения должностей муниципальной службы при отсутствии обстоятельств, указанных в статье 13 Федерального закона </w:t>
      </w:r>
      <w:r w:rsidR="00812684">
        <w:rPr>
          <w:sz w:val="28"/>
        </w:rPr>
        <w:t xml:space="preserve">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sidR="00812684">
        <w:rPr>
          <w:sz w:val="28"/>
        </w:rPr>
        <w:t xml:space="preserve"> </w:t>
      </w:r>
      <w:r w:rsidR="00DF727E">
        <w:rPr>
          <w:sz w:val="28"/>
        </w:rPr>
        <w:t>«</w:t>
      </w:r>
      <w:r w:rsidR="009917B8">
        <w:rPr>
          <w:sz w:val="28"/>
        </w:rPr>
        <w:t>О муниципальной службе в</w:t>
      </w:r>
      <w:proofErr w:type="gramEnd"/>
      <w:r w:rsidR="009917B8">
        <w:rPr>
          <w:sz w:val="28"/>
        </w:rPr>
        <w:t xml:space="preserve"> Российской Федерации</w:t>
      </w:r>
      <w:r w:rsidR="00DF727E">
        <w:rPr>
          <w:sz w:val="28"/>
        </w:rPr>
        <w:t>»</w:t>
      </w:r>
      <w:r w:rsidR="009917B8">
        <w:rPr>
          <w:sz w:val="28"/>
        </w:rPr>
        <w:t xml:space="preserve"> в качестве</w:t>
      </w:r>
      <w:r w:rsidR="009917B8">
        <w:rPr>
          <w:color w:val="FF0000"/>
          <w:sz w:val="28"/>
        </w:rPr>
        <w:t xml:space="preserve"> </w:t>
      </w:r>
      <w:r w:rsidR="009917B8">
        <w:rPr>
          <w:sz w:val="28"/>
        </w:rPr>
        <w:t>ограничений, связанных с муниципальной службой.</w:t>
      </w:r>
    </w:p>
    <w:p w:rsidR="009917B8" w:rsidRDefault="00B302D0" w:rsidP="0081350A">
      <w:pPr>
        <w:ind w:firstLine="900"/>
        <w:jc w:val="both"/>
        <w:rPr>
          <w:sz w:val="28"/>
        </w:rPr>
      </w:pPr>
      <w:r>
        <w:rPr>
          <w:sz w:val="28"/>
        </w:rPr>
        <w:t>2.</w:t>
      </w:r>
      <w:r w:rsidR="009917B8">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sidR="00812684">
        <w:rPr>
          <w:sz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B302D0" w:rsidP="0081350A">
      <w:pPr>
        <w:ind w:firstLine="900"/>
        <w:jc w:val="both"/>
        <w:rPr>
          <w:sz w:val="28"/>
        </w:rPr>
      </w:pPr>
      <w:r>
        <w:rPr>
          <w:sz w:val="28"/>
        </w:rPr>
        <w:t>3.</w:t>
      </w:r>
      <w:r w:rsidR="009917B8">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B302D0" w:rsidP="0081350A">
      <w:pPr>
        <w:ind w:firstLine="900"/>
        <w:jc w:val="both"/>
        <w:rPr>
          <w:sz w:val="28"/>
        </w:rPr>
      </w:pPr>
      <w:r>
        <w:rPr>
          <w:sz w:val="28"/>
        </w:rPr>
        <w:t>4.</w:t>
      </w:r>
      <w:r w:rsidR="009917B8">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w:t>
      </w:r>
      <w:r w:rsidR="00812684" w:rsidRPr="00812684">
        <w:rPr>
          <w:sz w:val="28"/>
          <w:szCs w:val="28"/>
        </w:rPr>
        <w:t xml:space="preserve">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812684">
        <w:rPr>
          <w:sz w:val="28"/>
          <w:szCs w:val="28"/>
        </w:rPr>
        <w:t xml:space="preserve">от </w:t>
      </w:r>
      <w:r w:rsidR="00812684" w:rsidRPr="00812684">
        <w:rPr>
          <w:sz w:val="28"/>
          <w:szCs w:val="28"/>
        </w:rPr>
        <w:t>8</w:t>
      </w:r>
      <w:r w:rsidR="00812684">
        <w:rPr>
          <w:sz w:val="28"/>
          <w:szCs w:val="28"/>
        </w:rPr>
        <w:t xml:space="preserve"> июня </w:t>
      </w:r>
      <w:r w:rsidR="00812684" w:rsidRPr="00812684">
        <w:rPr>
          <w:sz w:val="28"/>
          <w:szCs w:val="28"/>
        </w:rPr>
        <w:t>2007</w:t>
      </w:r>
      <w:r w:rsidR="00812684">
        <w:rPr>
          <w:sz w:val="28"/>
          <w:szCs w:val="28"/>
        </w:rPr>
        <w:t xml:space="preserve">                </w:t>
      </w:r>
      <w:r w:rsidR="00812684" w:rsidRPr="00812684">
        <w:rPr>
          <w:sz w:val="28"/>
          <w:szCs w:val="28"/>
        </w:rPr>
        <w:t xml:space="preserve"> № 1243-КЗ</w:t>
      </w:r>
      <w:r w:rsidR="00812684">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521ABD">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521ABD"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521ABD">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521ABD">
        <w:rPr>
          <w:rFonts w:eastAsia="Times New Roman"/>
          <w:bCs/>
          <w:kern w:val="0"/>
          <w:sz w:val="28"/>
          <w:szCs w:val="28"/>
          <w:lang w:eastAsia="ru-RU"/>
        </w:rPr>
        <w:lastRenderedPageBreak/>
        <w:t>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812684" w:rsidRDefault="00812684" w:rsidP="00812684">
      <w:pPr>
        <w:pStyle w:val="a6"/>
        <w:spacing w:after="0"/>
        <w:ind w:firstLine="902"/>
        <w:jc w:val="both"/>
        <w:rPr>
          <w:sz w:val="28"/>
        </w:rPr>
      </w:pPr>
      <w:r>
        <w:rPr>
          <w:sz w:val="28"/>
        </w:rPr>
        <w:t>Гарантии, предоставляемые муниципальному служащему, устанавливаются</w:t>
      </w:r>
      <w:r w:rsidR="001C0D15">
        <w:rPr>
          <w:sz w:val="28"/>
        </w:rPr>
        <w:t xml:space="preserve"> </w:t>
      </w:r>
      <w:r>
        <w:rPr>
          <w:sz w:val="28"/>
        </w:rPr>
        <w:t xml:space="preserve">Федеральным законом </w:t>
      </w:r>
      <w:r w:rsidR="001C0D15">
        <w:rPr>
          <w:sz w:val="28"/>
          <w:szCs w:val="28"/>
        </w:rPr>
        <w:t xml:space="preserve">от </w:t>
      </w:r>
      <w:r w:rsidRPr="001C0D15">
        <w:rPr>
          <w:sz w:val="28"/>
          <w:szCs w:val="28"/>
        </w:rPr>
        <w:t>2</w:t>
      </w:r>
      <w:r w:rsidR="001C0D15">
        <w:rPr>
          <w:sz w:val="28"/>
          <w:szCs w:val="28"/>
        </w:rPr>
        <w:t xml:space="preserve"> марта </w:t>
      </w:r>
      <w:r w:rsidRPr="001C0D15">
        <w:rPr>
          <w:sz w:val="28"/>
          <w:szCs w:val="28"/>
        </w:rPr>
        <w:t>2007 № 25-ФЗ</w:t>
      </w:r>
      <w:r w:rsidR="001C0D15">
        <w:rPr>
          <w:sz w:val="28"/>
          <w:szCs w:val="28"/>
        </w:rPr>
        <w:t xml:space="preserve"> </w:t>
      </w:r>
      <w:r>
        <w:rPr>
          <w:sz w:val="28"/>
        </w:rPr>
        <w:t xml:space="preserve">«О муниципальной службе в Российской Федерации», Законом Краснодарского края </w:t>
      </w:r>
      <w:r w:rsidR="001C0D15">
        <w:rPr>
          <w:sz w:val="28"/>
          <w:szCs w:val="28"/>
        </w:rPr>
        <w:t xml:space="preserve">от </w:t>
      </w:r>
      <w:r w:rsidRPr="001C0D15">
        <w:rPr>
          <w:sz w:val="28"/>
          <w:szCs w:val="28"/>
        </w:rPr>
        <w:t>8</w:t>
      </w:r>
      <w:r w:rsidR="001C0D15">
        <w:rPr>
          <w:sz w:val="28"/>
          <w:szCs w:val="28"/>
        </w:rPr>
        <w:t xml:space="preserve"> июня </w:t>
      </w:r>
      <w:r w:rsidRPr="001C0D15">
        <w:rPr>
          <w:sz w:val="28"/>
          <w:szCs w:val="28"/>
        </w:rPr>
        <w:t>2007 № 1243-КЗ</w:t>
      </w:r>
      <w:r w:rsidR="001C0D15">
        <w:rPr>
          <w:sz w:val="28"/>
          <w:szCs w:val="28"/>
        </w:rPr>
        <w:t xml:space="preserve"> </w:t>
      </w:r>
      <w:r>
        <w:rPr>
          <w:sz w:val="28"/>
        </w:rPr>
        <w:t xml:space="preserve">«О муниципальной службе в Краснодарском крае».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B302D0" w:rsidP="0081350A">
      <w:pPr>
        <w:pStyle w:val="a6"/>
        <w:spacing w:after="0"/>
        <w:ind w:firstLine="851"/>
        <w:jc w:val="both"/>
        <w:rPr>
          <w:sz w:val="28"/>
        </w:rPr>
      </w:pPr>
      <w:r>
        <w:rPr>
          <w:sz w:val="28"/>
        </w:rPr>
        <w:t>1.</w:t>
      </w:r>
      <w:r w:rsidR="009917B8">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Default="00B302D0" w:rsidP="0081350A">
      <w:pPr>
        <w:pStyle w:val="a6"/>
        <w:spacing w:after="0"/>
        <w:ind w:firstLine="851"/>
        <w:jc w:val="both"/>
        <w:rPr>
          <w:sz w:val="28"/>
        </w:rPr>
      </w:pPr>
      <w:r>
        <w:rPr>
          <w:sz w:val="28"/>
        </w:rPr>
        <w:t>2.</w:t>
      </w:r>
      <w:r w:rsidR="009917B8">
        <w:rPr>
          <w:sz w:val="28"/>
        </w:rPr>
        <w:t>Аттестация муниципального служащего проводится один раз в три года.</w:t>
      </w:r>
    </w:p>
    <w:p w:rsidR="009917B8" w:rsidRDefault="00B302D0" w:rsidP="0081350A">
      <w:pPr>
        <w:pStyle w:val="a6"/>
        <w:spacing w:after="0"/>
        <w:ind w:firstLine="851"/>
        <w:jc w:val="both"/>
        <w:rPr>
          <w:sz w:val="28"/>
        </w:rPr>
      </w:pPr>
      <w:r>
        <w:rPr>
          <w:sz w:val="28"/>
        </w:rPr>
        <w:t>3.</w:t>
      </w:r>
      <w:r w:rsidR="009917B8">
        <w:rPr>
          <w:sz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1C0D15">
        <w:rPr>
          <w:sz w:val="28"/>
          <w:szCs w:val="28"/>
        </w:rPr>
        <w:t xml:space="preserve">от </w:t>
      </w:r>
      <w:r w:rsidR="001C0D15" w:rsidRPr="001C0D15">
        <w:rPr>
          <w:sz w:val="28"/>
          <w:szCs w:val="28"/>
        </w:rPr>
        <w:t>2</w:t>
      </w:r>
      <w:r w:rsidR="001C0D15">
        <w:rPr>
          <w:sz w:val="28"/>
          <w:szCs w:val="28"/>
        </w:rPr>
        <w:t xml:space="preserve"> марта </w:t>
      </w:r>
      <w:r w:rsidR="001C0D15" w:rsidRPr="001C0D15">
        <w:rPr>
          <w:sz w:val="28"/>
          <w:szCs w:val="28"/>
        </w:rPr>
        <w:t>2007 № 25-ФЗ</w:t>
      </w:r>
      <w:r w:rsidR="001C0D1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9917B8" w:rsidP="001C0D15">
      <w:pPr>
        <w:pStyle w:val="a6"/>
        <w:spacing w:after="0"/>
        <w:ind w:right="-2" w:firstLine="851"/>
        <w:jc w:val="both"/>
        <w:rPr>
          <w:sz w:val="28"/>
        </w:rPr>
      </w:pPr>
      <w:r>
        <w:rPr>
          <w:sz w:val="28"/>
        </w:rPr>
        <w:t>4.</w:t>
      </w:r>
      <w:r w:rsidR="001C0D15" w:rsidRPr="001C0D15">
        <w:rPr>
          <w:sz w:val="28"/>
        </w:rPr>
        <w:t xml:space="preserve"> </w:t>
      </w:r>
      <w:r w:rsidR="001C0D15">
        <w:rPr>
          <w:sz w:val="28"/>
        </w:rPr>
        <w:t xml:space="preserve">Положение о проведении аттестации утверждается муниципальным правовым актом в соответствии с </w:t>
      </w:r>
      <w:r w:rsidR="001C0D15" w:rsidRPr="001C0D15">
        <w:rPr>
          <w:rFonts w:eastAsiaTheme="minorHAnsi"/>
          <w:kern w:val="0"/>
          <w:sz w:val="28"/>
          <w:szCs w:val="28"/>
        </w:rPr>
        <w:t xml:space="preserve">типовым положением о проведении аттестации муниципальных служащих, </w:t>
      </w:r>
      <w:r w:rsidR="001C0D15" w:rsidRPr="001C0D15">
        <w:rPr>
          <w:rFonts w:eastAsia="Calibri"/>
          <w:kern w:val="0"/>
          <w:sz w:val="28"/>
          <w:szCs w:val="28"/>
        </w:rPr>
        <w:t>утвержденным Законом Краснодарского края о</w:t>
      </w:r>
      <w:r w:rsidR="001C0D15" w:rsidRPr="001C0D15">
        <w:rPr>
          <w:rFonts w:eastAsiaTheme="minorHAnsi"/>
          <w:kern w:val="0"/>
          <w:sz w:val="28"/>
          <w:szCs w:val="28"/>
        </w:rPr>
        <w:t>т 27</w:t>
      </w:r>
      <w:r w:rsidR="001C0D15">
        <w:rPr>
          <w:rFonts w:eastAsiaTheme="minorHAnsi"/>
          <w:kern w:val="0"/>
          <w:sz w:val="28"/>
          <w:szCs w:val="28"/>
        </w:rPr>
        <w:t xml:space="preserve"> сентября </w:t>
      </w:r>
      <w:r w:rsidR="001C0D15" w:rsidRPr="001C0D15">
        <w:rPr>
          <w:rFonts w:eastAsiaTheme="minorHAnsi"/>
          <w:kern w:val="0"/>
          <w:sz w:val="28"/>
          <w:szCs w:val="28"/>
        </w:rPr>
        <w:t xml:space="preserve">2007 № 1323-КЗ «О Типовом </w:t>
      </w:r>
      <w:proofErr w:type="gramStart"/>
      <w:r w:rsidR="001C0D15" w:rsidRPr="001C0D15">
        <w:rPr>
          <w:rFonts w:eastAsiaTheme="minorHAnsi"/>
          <w:kern w:val="0"/>
          <w:sz w:val="28"/>
          <w:szCs w:val="28"/>
        </w:rPr>
        <w:t>положении</w:t>
      </w:r>
      <w:proofErr w:type="gramEnd"/>
      <w:r w:rsidR="001C0D15" w:rsidRPr="001C0D15">
        <w:rPr>
          <w:rFonts w:eastAsiaTheme="minorHAnsi"/>
          <w:kern w:val="0"/>
          <w:sz w:val="28"/>
          <w:szCs w:val="28"/>
        </w:rPr>
        <w:t xml:space="preserve"> о проведении аттестации муниципальных служащих»</w:t>
      </w:r>
      <w:r w:rsidR="001C0D15" w:rsidRPr="001C0D15">
        <w:rPr>
          <w:rFonts w:eastAsia="Calibri"/>
          <w:kern w:val="0"/>
          <w:sz w:val="28"/>
          <w:szCs w:val="28"/>
        </w:rPr>
        <w:t>.</w:t>
      </w: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1C0D15" w:rsidRDefault="001C0D15" w:rsidP="001C0D15">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w:t>
      </w:r>
      <w:r w:rsidRPr="001C0D15">
        <w:rPr>
          <w:sz w:val="28"/>
          <w:szCs w:val="28"/>
        </w:rPr>
        <w:t>2</w:t>
      </w:r>
      <w:r>
        <w:rPr>
          <w:sz w:val="28"/>
          <w:szCs w:val="28"/>
        </w:rPr>
        <w:t xml:space="preserve"> марта </w:t>
      </w:r>
      <w:r w:rsidRPr="001C0D15">
        <w:rPr>
          <w:sz w:val="28"/>
          <w:szCs w:val="28"/>
        </w:rPr>
        <w:t>2007 № 25-ФЗ</w:t>
      </w:r>
      <w:proofErr w:type="gramStart"/>
      <w:r>
        <w:rPr>
          <w:sz w:val="28"/>
        </w:rPr>
        <w:t>«О</w:t>
      </w:r>
      <w:proofErr w:type="gramEnd"/>
      <w:r>
        <w:rPr>
          <w:sz w:val="28"/>
        </w:rPr>
        <w:t xml:space="preserve"> муниципальной службе в Российской Федерации», Законом Краснодарского края </w:t>
      </w:r>
      <w:r>
        <w:rPr>
          <w:sz w:val="28"/>
          <w:szCs w:val="28"/>
        </w:rPr>
        <w:t xml:space="preserve">от </w:t>
      </w:r>
      <w:r w:rsidRPr="001C0D15">
        <w:rPr>
          <w:sz w:val="28"/>
          <w:szCs w:val="28"/>
        </w:rPr>
        <w:t>8</w:t>
      </w:r>
      <w:r>
        <w:rPr>
          <w:sz w:val="28"/>
          <w:szCs w:val="28"/>
        </w:rPr>
        <w:t xml:space="preserve"> июня </w:t>
      </w:r>
      <w:r w:rsidRPr="001C0D15">
        <w:rPr>
          <w:sz w:val="28"/>
          <w:szCs w:val="28"/>
        </w:rPr>
        <w:t>2007 № 1243-КЗ</w:t>
      </w:r>
      <w:r>
        <w:rPr>
          <w:sz w:val="28"/>
        </w:rPr>
        <w:t>«О муниципальной службе в Краснодарском крае».</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B302D0" w:rsidP="00B302D0">
      <w:pPr>
        <w:pStyle w:val="ConsNormal"/>
        <w:tabs>
          <w:tab w:val="left" w:pos="360"/>
        </w:tabs>
        <w:ind w:firstLine="0"/>
        <w:jc w:val="both"/>
        <w:rPr>
          <w:rFonts w:ascii="Times New Roman" w:hAnsi="Times New Roman"/>
          <w:sz w:val="28"/>
        </w:rPr>
      </w:pPr>
      <w:r>
        <w:rPr>
          <w:rFonts w:ascii="Times New Roman" w:hAnsi="Times New Roman"/>
          <w:sz w:val="28"/>
        </w:rPr>
        <w:t xml:space="preserve">           1)</w:t>
      </w:r>
      <w:r w:rsidR="009917B8">
        <w:rPr>
          <w:rFonts w:ascii="Times New Roman" w:hAnsi="Times New Roman"/>
          <w:sz w:val="28"/>
        </w:rPr>
        <w:t>устав поселения, правовые акты, принятые на местном референдуме;</w:t>
      </w:r>
    </w:p>
    <w:p w:rsidR="009917B8" w:rsidRDefault="00B302D0" w:rsidP="0081350A">
      <w:pPr>
        <w:pStyle w:val="ConsNormal"/>
        <w:tabs>
          <w:tab w:val="left" w:pos="1200"/>
        </w:tabs>
        <w:ind w:firstLine="840"/>
        <w:jc w:val="both"/>
        <w:rPr>
          <w:rFonts w:ascii="Times New Roman" w:hAnsi="Times New Roman"/>
          <w:sz w:val="28"/>
        </w:rPr>
      </w:pPr>
      <w:r>
        <w:rPr>
          <w:rFonts w:ascii="Times New Roman" w:hAnsi="Times New Roman"/>
          <w:sz w:val="28"/>
        </w:rPr>
        <w:t>2)</w:t>
      </w:r>
      <w:r w:rsidR="009917B8">
        <w:rPr>
          <w:rFonts w:ascii="Times New Roman" w:hAnsi="Times New Roman"/>
          <w:sz w:val="28"/>
        </w:rPr>
        <w:t>нормативные и иные правовые</w:t>
      </w:r>
      <w:r w:rsidR="009917B8">
        <w:rPr>
          <w:rFonts w:ascii="Times New Roman" w:hAnsi="Times New Roman"/>
          <w:b/>
          <w:sz w:val="28"/>
        </w:rPr>
        <w:t xml:space="preserve"> </w:t>
      </w:r>
      <w:r w:rsidR="009917B8">
        <w:rPr>
          <w:rFonts w:ascii="Times New Roman" w:hAnsi="Times New Roman"/>
          <w:sz w:val="28"/>
        </w:rPr>
        <w:t>акты Совета;</w:t>
      </w:r>
    </w:p>
    <w:p w:rsidR="009917B8" w:rsidRDefault="00B302D0" w:rsidP="0081350A">
      <w:pPr>
        <w:ind w:firstLine="851"/>
        <w:jc w:val="both"/>
        <w:rPr>
          <w:sz w:val="28"/>
        </w:rPr>
      </w:pPr>
      <w:r>
        <w:rPr>
          <w:sz w:val="28"/>
        </w:rPr>
        <w:t>3)</w:t>
      </w:r>
      <w:r w:rsidR="009917B8">
        <w:rPr>
          <w:sz w:val="28"/>
        </w:rPr>
        <w:t>правовые акты главы поселения, администрации поселения и</w:t>
      </w:r>
      <w:r w:rsidR="009917B8">
        <w:rPr>
          <w:b/>
          <w:sz w:val="28"/>
        </w:rPr>
        <w:t xml:space="preserve"> </w:t>
      </w:r>
      <w:r w:rsidR="009917B8">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B302D0" w:rsidP="0081350A">
      <w:pPr>
        <w:ind w:firstLine="840"/>
        <w:jc w:val="both"/>
        <w:rPr>
          <w:b/>
          <w:i/>
          <w:color w:val="FF0000"/>
          <w:sz w:val="28"/>
        </w:rPr>
      </w:pPr>
      <w:r>
        <w:rPr>
          <w:rFonts w:eastAsia="Times New Roman"/>
          <w:sz w:val="28"/>
        </w:rPr>
        <w:t>1.</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521ABD">
        <w:rPr>
          <w:sz w:val="28"/>
          <w:szCs w:val="28"/>
        </w:rPr>
        <w:t>прокурором.</w:t>
      </w:r>
    </w:p>
    <w:p w:rsidR="009917B8" w:rsidRDefault="00B302D0"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B302D0" w:rsidP="0081350A">
      <w:pPr>
        <w:ind w:firstLine="851"/>
        <w:jc w:val="both"/>
        <w:rPr>
          <w:sz w:val="28"/>
        </w:rPr>
      </w:pPr>
      <w:proofErr w:type="gramStart"/>
      <w:r>
        <w:rPr>
          <w:sz w:val="28"/>
        </w:rPr>
        <w:t>1.</w:t>
      </w:r>
      <w:r w:rsidR="009917B8">
        <w:rPr>
          <w:sz w:val="28"/>
        </w:rPr>
        <w:t>Муниципальные правовые акты могут быть отменены или их действие может быть приостановлено органами местного самоуправления или</w:t>
      </w:r>
      <w:r w:rsidR="009917B8">
        <w:rPr>
          <w:b/>
          <w:sz w:val="28"/>
        </w:rPr>
        <w:t xml:space="preserve"> </w:t>
      </w:r>
      <w:r w:rsidR="009917B8">
        <w:rPr>
          <w:sz w:val="28"/>
        </w:rPr>
        <w:t xml:space="preserve">должностными лицами местного самоуправления, принявшими (издавшими) соответствующий муниципальный правовой акт, </w:t>
      </w:r>
      <w:r w:rsidR="009917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Pr>
          <w:sz w:val="28"/>
        </w:rPr>
        <w:t>судом;</w:t>
      </w:r>
      <w:r w:rsidR="009917B8">
        <w:rPr>
          <w:b/>
          <w:sz w:val="28"/>
        </w:rPr>
        <w:t xml:space="preserve"> </w:t>
      </w:r>
      <w:r w:rsidR="009917B8">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474E90"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474E90">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474E90">
        <w:rPr>
          <w:rFonts w:eastAsia="Calibri"/>
          <w:kern w:val="0"/>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74E90">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B302D0" w:rsidP="0081350A">
      <w:pPr>
        <w:ind w:firstLine="851"/>
        <w:jc w:val="both"/>
        <w:rPr>
          <w:sz w:val="28"/>
        </w:rPr>
      </w:pPr>
      <w:proofErr w:type="gramStart"/>
      <w:r>
        <w:rPr>
          <w:sz w:val="28"/>
        </w:rPr>
        <w:t>2.</w:t>
      </w:r>
      <w:r w:rsidR="009917B8">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B302D0"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Устав принимается Советом.</w:t>
      </w:r>
    </w:p>
    <w:p w:rsidR="009917B8" w:rsidRDefault="00B302D0" w:rsidP="00B302D0">
      <w:pPr>
        <w:pStyle w:val="ConsNormal"/>
        <w:tabs>
          <w:tab w:val="left" w:pos="142"/>
        </w:tabs>
        <w:jc w:val="both"/>
        <w:rPr>
          <w:sz w:val="28"/>
        </w:rPr>
      </w:pPr>
      <w:r>
        <w:rPr>
          <w:rFonts w:ascii="Times New Roman" w:hAnsi="Times New Roman"/>
          <w:sz w:val="28"/>
        </w:rPr>
        <w:t xml:space="preserve">  2.</w:t>
      </w:r>
      <w:r w:rsidR="009917B8">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Pr>
          <w:rFonts w:ascii="Times New Roman" w:hAnsi="Times New Roman"/>
          <w:sz w:val="28"/>
        </w:rPr>
        <w:t>позднее</w:t>
      </w:r>
      <w:proofErr w:type="gramEnd"/>
      <w:r w:rsidR="009917B8">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B302D0" w:rsidP="0081350A">
      <w:pPr>
        <w:pStyle w:val="ConsNormal"/>
        <w:tabs>
          <w:tab w:val="left" w:pos="142"/>
        </w:tabs>
        <w:ind w:firstLine="851"/>
        <w:jc w:val="both"/>
        <w:rPr>
          <w:sz w:val="28"/>
        </w:rPr>
      </w:pPr>
      <w:r>
        <w:rPr>
          <w:rFonts w:ascii="Times New Roman" w:hAnsi="Times New Roman"/>
          <w:sz w:val="28"/>
        </w:rPr>
        <w:t>3.</w:t>
      </w:r>
      <w:r w:rsidR="009917B8">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1C0D15" w:rsidRDefault="001C0D15" w:rsidP="001C0D15">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C0D15">
        <w:rPr>
          <w:rFonts w:eastAsia="Times New Roman"/>
          <w:kern w:val="0"/>
          <w:sz w:val="28"/>
          <w:szCs w:val="28"/>
          <w:lang w:eastAsia="ru-RU"/>
        </w:rPr>
        <w:t>Федеральным законом от 21</w:t>
      </w:r>
      <w:r>
        <w:rPr>
          <w:rFonts w:eastAsia="Times New Roman"/>
          <w:kern w:val="0"/>
          <w:sz w:val="28"/>
          <w:szCs w:val="28"/>
          <w:lang w:eastAsia="ru-RU"/>
        </w:rPr>
        <w:t xml:space="preserve"> июля </w:t>
      </w:r>
      <w:r w:rsidRPr="001C0D15">
        <w:rPr>
          <w:rFonts w:eastAsia="Times New Roman"/>
          <w:kern w:val="0"/>
          <w:sz w:val="28"/>
          <w:szCs w:val="28"/>
          <w:lang w:eastAsia="ru-RU"/>
        </w:rPr>
        <w:t xml:space="preserve">2005 № 97-ФЗ «О государственной регистрации уставов муниципальных </w:t>
      </w:r>
      <w:r w:rsidRPr="001C0D15">
        <w:rPr>
          <w:rFonts w:eastAsia="Times New Roman"/>
          <w:kern w:val="0"/>
          <w:sz w:val="28"/>
          <w:szCs w:val="28"/>
          <w:lang w:eastAsia="ru-RU"/>
        </w:rPr>
        <w:lastRenderedPageBreak/>
        <w:t>образований».</w:t>
      </w:r>
    </w:p>
    <w:p w:rsidR="009917B8" w:rsidRDefault="00B302D0"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 xml:space="preserve">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w:t>
      </w:r>
      <w:r w:rsidR="00B302D0">
        <w:rPr>
          <w:rFonts w:ascii="Times New Roman" w:hAnsi="Times New Roman"/>
          <w:sz w:val="28"/>
        </w:rPr>
        <w:t>ый</w:t>
      </w:r>
      <w:r w:rsidRPr="002F3F83">
        <w:rPr>
          <w:rFonts w:ascii="Times New Roman" w:hAnsi="Times New Roman"/>
          <w:sz w:val="28"/>
        </w:rPr>
        <w:t xml:space="preserve">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B302D0" w:rsidP="0028180F">
      <w:pPr>
        <w:tabs>
          <w:tab w:val="left" w:pos="0"/>
        </w:tabs>
        <w:ind w:firstLine="851"/>
        <w:jc w:val="both"/>
        <w:rPr>
          <w:rFonts w:eastAsia="Times New Roman"/>
          <w:sz w:val="28"/>
        </w:rPr>
      </w:pPr>
      <w:r>
        <w:rPr>
          <w:rFonts w:eastAsia="Times New Roman"/>
          <w:sz w:val="28"/>
        </w:rPr>
        <w:t>1.</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B302D0" w:rsidP="0028180F">
      <w:pPr>
        <w:pStyle w:val="ad"/>
        <w:tabs>
          <w:tab w:val="left" w:pos="0"/>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B302D0" w:rsidP="0028180F">
      <w:pPr>
        <w:pStyle w:val="ConsNormal"/>
        <w:tabs>
          <w:tab w:val="left" w:pos="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Решение, принятое на местном референдуме, регистрируется в Совете.</w:t>
      </w:r>
    </w:p>
    <w:p w:rsidR="009917B8" w:rsidRDefault="00B302D0" w:rsidP="0028180F">
      <w:pPr>
        <w:pStyle w:val="ConsNormal"/>
        <w:tabs>
          <w:tab w:val="left" w:pos="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w:t>
      </w:r>
      <w:r w:rsidR="00474E90">
        <w:rPr>
          <w:rFonts w:ascii="Times New Roman" w:hAnsi="Times New Roman"/>
          <w:sz w:val="28"/>
        </w:rPr>
        <w:t xml:space="preserve">уме, </w:t>
      </w:r>
      <w:r w:rsidR="009917B8">
        <w:rPr>
          <w:rFonts w:ascii="Times New Roman" w:hAnsi="Times New Roman"/>
          <w:sz w:val="28"/>
        </w:rPr>
        <w:t>определить срок подготовки такого акта. Указанный срок не может превышать трех месяцев.</w:t>
      </w:r>
    </w:p>
    <w:p w:rsidR="009917B8" w:rsidRDefault="00B302D0" w:rsidP="0028180F">
      <w:pPr>
        <w:pStyle w:val="ConsNormal"/>
        <w:tabs>
          <w:tab w:val="left" w:pos="0"/>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B302D0" w:rsidP="00B302D0">
      <w:pPr>
        <w:pStyle w:val="ConsNormal"/>
        <w:jc w:val="both"/>
        <w:rPr>
          <w:rFonts w:ascii="Times New Roman" w:hAnsi="Times New Roman"/>
          <w:sz w:val="28"/>
          <w:szCs w:val="28"/>
        </w:rPr>
      </w:pPr>
      <w:r>
        <w:rPr>
          <w:rFonts w:ascii="Times New Roman" w:hAnsi="Times New Roman"/>
          <w:sz w:val="28"/>
        </w:rPr>
        <w:t xml:space="preserve">  </w:t>
      </w:r>
      <w:proofErr w:type="gramStart"/>
      <w:r>
        <w:rPr>
          <w:rFonts w:ascii="Times New Roman" w:hAnsi="Times New Roman"/>
          <w:sz w:val="28"/>
        </w:rPr>
        <w:t>1.</w:t>
      </w:r>
      <w:r w:rsidR="009917B8">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Pr>
          <w:rFonts w:ascii="Times New Roman" w:hAnsi="Times New Roman"/>
          <w:sz w:val="28"/>
          <w:szCs w:val="28"/>
        </w:rPr>
        <w:t>решение об удалении главы поселения в отставку</w:t>
      </w:r>
      <w:r w:rsidR="009917B8">
        <w:rPr>
          <w:sz w:val="28"/>
          <w:szCs w:val="28"/>
        </w:rPr>
        <w:t xml:space="preserve">, </w:t>
      </w:r>
      <w:r w:rsidR="009917B8">
        <w:rPr>
          <w:rFonts w:ascii="Times New Roman" w:hAnsi="Times New Roman"/>
          <w:sz w:val="28"/>
        </w:rPr>
        <w:t xml:space="preserve">а также решения по вопросам организации деятельности Совета </w:t>
      </w:r>
      <w:r w:rsidR="009917B8">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B302D0" w:rsidP="00B302D0">
      <w:pPr>
        <w:pStyle w:val="ConsNormal"/>
        <w:tabs>
          <w:tab w:val="left" w:pos="-1985"/>
          <w:tab w:val="left" w:pos="-993"/>
        </w:tabs>
        <w:ind w:firstLine="0"/>
        <w:jc w:val="both"/>
        <w:rPr>
          <w:rFonts w:ascii="Times New Roman" w:hAnsi="Times New Roman"/>
          <w:sz w:val="28"/>
        </w:rPr>
      </w:pPr>
      <w:r>
        <w:rPr>
          <w:rFonts w:ascii="Times New Roman" w:hAnsi="Times New Roman"/>
          <w:sz w:val="28"/>
        </w:rPr>
        <w:t xml:space="preserve">            2.</w:t>
      </w:r>
      <w:r w:rsidR="009917B8">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B302D0" w:rsidP="00B302D0">
      <w:pPr>
        <w:pStyle w:val="ConsNormal"/>
        <w:tabs>
          <w:tab w:val="left" w:pos="75"/>
          <w:tab w:val="left" w:pos="140"/>
        </w:tabs>
        <w:jc w:val="both"/>
        <w:rPr>
          <w:rFonts w:ascii="Times New Roman" w:hAnsi="Times New Roman"/>
          <w:sz w:val="28"/>
        </w:rPr>
      </w:pPr>
      <w:r>
        <w:rPr>
          <w:rFonts w:ascii="Times New Roman" w:hAnsi="Times New Roman"/>
          <w:sz w:val="28"/>
        </w:rPr>
        <w:t xml:space="preserve">   3.</w:t>
      </w:r>
      <w:r w:rsidR="009917B8">
        <w:rPr>
          <w:rFonts w:ascii="Times New Roman" w:hAnsi="Times New Roman"/>
          <w:sz w:val="28"/>
        </w:rPr>
        <w:t xml:space="preserve">Правовой акт Совета считается принятым, если за него проголосовало </w:t>
      </w:r>
      <w:r w:rsidR="009917B8">
        <w:rPr>
          <w:rFonts w:ascii="Times New Roman" w:hAnsi="Times New Roman"/>
          <w:sz w:val="28"/>
        </w:rPr>
        <w:lastRenderedPageBreak/>
        <w:t>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CE2B90">
        <w:rPr>
          <w:rFonts w:ascii="Times New Roman" w:hAnsi="Times New Roman"/>
          <w:sz w:val="28"/>
        </w:rPr>
        <w:t xml:space="preserve">новлено Федеральным законом от </w:t>
      </w:r>
      <w:r>
        <w:rPr>
          <w:rFonts w:ascii="Times New Roman" w:hAnsi="Times New Roman"/>
          <w:sz w:val="28"/>
        </w:rPr>
        <w:t>6</w:t>
      </w:r>
      <w:r w:rsidR="00CE2B90">
        <w:rPr>
          <w:rFonts w:ascii="Times New Roman" w:hAnsi="Times New Roman"/>
          <w:sz w:val="28"/>
        </w:rPr>
        <w:t xml:space="preserve"> октября </w:t>
      </w:r>
      <w:r>
        <w:rPr>
          <w:rFonts w:ascii="Times New Roman" w:hAnsi="Times New Roman"/>
          <w:sz w:val="28"/>
        </w:rPr>
        <w:t>2003</w:t>
      </w:r>
      <w:r w:rsidR="00CE2B90">
        <w:rPr>
          <w:rFonts w:ascii="Times New Roman" w:hAnsi="Times New Roman"/>
          <w:sz w:val="28"/>
        </w:rPr>
        <w:t xml:space="preserve"> года </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B302D0" w:rsidP="00B302D0">
      <w:pPr>
        <w:tabs>
          <w:tab w:val="left" w:pos="75"/>
          <w:tab w:val="left" w:pos="140"/>
        </w:tabs>
        <w:jc w:val="both"/>
        <w:rPr>
          <w:rFonts w:eastAsia="Times New Roman"/>
          <w:sz w:val="28"/>
        </w:rPr>
      </w:pPr>
      <w:r>
        <w:rPr>
          <w:rFonts w:eastAsia="Times New Roman"/>
          <w:sz w:val="28"/>
        </w:rPr>
        <w:t xml:space="preserve">             </w:t>
      </w:r>
      <w:proofErr w:type="gramStart"/>
      <w:r>
        <w:rPr>
          <w:rFonts w:eastAsia="Times New Roman"/>
          <w:sz w:val="28"/>
        </w:rPr>
        <w:t>4.</w:t>
      </w:r>
      <w:r w:rsidR="009917B8">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B302D0" w:rsidP="002F3F83">
      <w:pPr>
        <w:pStyle w:val="WW-2"/>
        <w:tabs>
          <w:tab w:val="left" w:pos="-2160"/>
          <w:tab w:val="left" w:pos="142"/>
          <w:tab w:val="left" w:pos="1276"/>
        </w:tabs>
        <w:rPr>
          <w:highlight w:val="yellow"/>
        </w:rPr>
      </w:pPr>
      <w:r>
        <w:t>5.</w:t>
      </w:r>
      <w:r w:rsidR="009917B8">
        <w:t xml:space="preserve">Нормативный правовой акт, принятый Советом, направляется главе поселения, для подписания и обнародования </w:t>
      </w:r>
      <w:r w:rsidR="009917B8">
        <w:rPr>
          <w:szCs w:val="28"/>
        </w:rPr>
        <w:t>в течение 10 дней</w:t>
      </w:r>
      <w:r w:rsidR="009917B8">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302D0" w:rsidP="00B757A6">
      <w:pPr>
        <w:tabs>
          <w:tab w:val="left" w:pos="470"/>
          <w:tab w:val="left" w:pos="535"/>
        </w:tabs>
        <w:ind w:firstLine="851"/>
        <w:jc w:val="both"/>
        <w:rPr>
          <w:rFonts w:eastAsia="Times New Roman"/>
          <w:sz w:val="28"/>
        </w:rPr>
      </w:pPr>
      <w:r>
        <w:rPr>
          <w:rFonts w:eastAsia="Times New Roman"/>
          <w:sz w:val="28"/>
        </w:rPr>
        <w:t>6.</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302D0"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520EFD" w:rsidRDefault="00520EFD"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520EFD" w:rsidP="0081350A">
      <w:pPr>
        <w:autoSpaceDE w:val="0"/>
        <w:ind w:firstLine="851"/>
        <w:jc w:val="both"/>
        <w:rPr>
          <w:sz w:val="28"/>
          <w:szCs w:val="28"/>
        </w:rPr>
      </w:pPr>
      <w:proofErr w:type="gramStart"/>
      <w:r>
        <w:rPr>
          <w:sz w:val="28"/>
        </w:rPr>
        <w:t>1.</w:t>
      </w:r>
      <w:r w:rsidR="009917B8">
        <w:rPr>
          <w:sz w:val="28"/>
          <w:szCs w:val="28"/>
        </w:rPr>
        <w:t xml:space="preserve">Глава поселения в пределах своих полномочий, установленных </w:t>
      </w:r>
      <w:r w:rsidR="009917B8">
        <w:rPr>
          <w:sz w:val="28"/>
          <w:szCs w:val="28"/>
        </w:rPr>
        <w:lastRenderedPageBreak/>
        <w:t>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520EFD" w:rsidP="0081350A">
      <w:pPr>
        <w:autoSpaceDE w:val="0"/>
        <w:ind w:firstLine="851"/>
        <w:jc w:val="both"/>
        <w:rPr>
          <w:sz w:val="28"/>
          <w:szCs w:val="28"/>
        </w:rPr>
      </w:pPr>
      <w:r>
        <w:rPr>
          <w:sz w:val="28"/>
          <w:szCs w:val="28"/>
        </w:rPr>
        <w:t>2.</w:t>
      </w:r>
      <w:r w:rsidR="009917B8" w:rsidRPr="009917B8">
        <w:rPr>
          <w:sz w:val="28"/>
          <w:szCs w:val="28"/>
        </w:rPr>
        <w:t xml:space="preserve">Постановления и распоряжения администрации вступают в силу </w:t>
      </w:r>
      <w:r w:rsidR="009917B8" w:rsidRPr="005E20E9">
        <w:rPr>
          <w:rStyle w:val="80"/>
        </w:rPr>
        <w:t>со дня</w:t>
      </w:r>
      <w:r w:rsidR="009917B8" w:rsidRPr="009917B8">
        <w:rPr>
          <w:bCs/>
          <w:sz w:val="28"/>
          <w:szCs w:val="28"/>
        </w:rPr>
        <w:t xml:space="preserve"> </w:t>
      </w:r>
      <w:r w:rsidR="009917B8"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1C0D15">
        <w:rPr>
          <w:rFonts w:ascii="Times New Roman" w:hAnsi="Times New Roman"/>
          <w:sz w:val="28"/>
        </w:rPr>
        <w:t>.</w:t>
      </w:r>
      <w:r>
        <w:rPr>
          <w:rFonts w:ascii="Times New Roman" w:hAnsi="Times New Roman"/>
          <w:sz w:val="28"/>
        </w:rPr>
        <w:t xml:space="preserve">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 xml:space="preserve">Муниципальные </w:t>
      </w:r>
      <w:r w:rsidR="001C0D15">
        <w:t xml:space="preserve">нормативные </w:t>
      </w:r>
      <w:r w:rsidRPr="005E20E9">
        <w:t>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520EFD" w:rsidP="0081350A">
      <w:pPr>
        <w:ind w:firstLine="851"/>
        <w:jc w:val="both"/>
        <w:rPr>
          <w:sz w:val="28"/>
        </w:rPr>
      </w:pPr>
      <w:r>
        <w:rPr>
          <w:sz w:val="28"/>
        </w:rPr>
        <w:t>4.</w:t>
      </w:r>
      <w:r w:rsidR="009917B8">
        <w:rPr>
          <w:sz w:val="28"/>
        </w:rPr>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520EFD" w:rsidP="0081350A">
      <w:pPr>
        <w:ind w:firstLine="851"/>
        <w:jc w:val="both"/>
        <w:rPr>
          <w:sz w:val="28"/>
        </w:rPr>
      </w:pPr>
      <w:r>
        <w:rPr>
          <w:sz w:val="28"/>
        </w:rPr>
        <w:t>5.</w:t>
      </w:r>
      <w:r w:rsidR="009917B8">
        <w:rPr>
          <w:sz w:val="28"/>
        </w:rPr>
        <w:t>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520EFD" w:rsidP="0081350A">
      <w:pPr>
        <w:pStyle w:val="22"/>
        <w:ind w:firstLine="851"/>
      </w:pPr>
      <w:r>
        <w:t>6.</w:t>
      </w:r>
      <w:r w:rsidR="009917B8">
        <w:t xml:space="preserve">Официальным обнародованием нормативных правовых актов органов местного самоуправления поселения является доведение до всеобщего сведения </w:t>
      </w:r>
      <w:r w:rsidR="009917B8">
        <w:lastRenderedPageBreak/>
        <w:t>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520EFD" w:rsidP="0081350A">
      <w:pPr>
        <w:pStyle w:val="ConsNormal"/>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520EFD" w:rsidP="0081350A">
      <w:pPr>
        <w:pStyle w:val="ConsNormal"/>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520EFD" w:rsidP="0081350A">
      <w:pPr>
        <w:pStyle w:val="ConsNormal"/>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520EFD" w:rsidRDefault="00520EFD"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1C0D15" w:rsidRPr="001C0D15" w:rsidRDefault="001C0D15" w:rsidP="001C0D15">
      <w:pPr>
        <w:suppressAutoHyphens w:val="0"/>
        <w:ind w:firstLine="851"/>
        <w:jc w:val="both"/>
        <w:rPr>
          <w:b/>
          <w:sz w:val="28"/>
          <w:szCs w:val="28"/>
        </w:rPr>
      </w:pPr>
      <w:r w:rsidRPr="001C0D15">
        <w:rPr>
          <w:b/>
          <w:sz w:val="28"/>
          <w:szCs w:val="28"/>
        </w:rPr>
        <w:t>Статья 67. Муниципальное имущество</w:t>
      </w:r>
    </w:p>
    <w:p w:rsidR="001C0D15" w:rsidRPr="001C0D15" w:rsidRDefault="001C0D15" w:rsidP="001C0D15">
      <w:pPr>
        <w:pStyle w:val="22"/>
        <w:suppressAutoHyphens w:val="0"/>
        <w:ind w:firstLine="851"/>
        <w:rPr>
          <w:szCs w:val="28"/>
        </w:rPr>
      </w:pPr>
      <w:r w:rsidRPr="001C0D15">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C0D15">
        <w:rPr>
          <w:rFonts w:eastAsia="Times New Roman"/>
          <w:bCs/>
          <w:kern w:val="0"/>
          <w:sz w:val="28"/>
          <w:szCs w:val="28"/>
          <w:lang w:eastAsia="ru-RU"/>
        </w:rPr>
        <w:t>2. В собственности поселения может находиться: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 xml:space="preserve">1) </w:t>
      </w:r>
      <w:r w:rsidRPr="001C0D15">
        <w:rPr>
          <w:snapToGrid w:val="0"/>
          <w:color w:val="000000"/>
          <w:sz w:val="28"/>
          <w:szCs w:val="28"/>
        </w:rPr>
        <w:t xml:space="preserve">имущество, предназначенное для решения установленных </w:t>
      </w:r>
      <w:r>
        <w:rPr>
          <w:sz w:val="28"/>
          <w:szCs w:val="28"/>
        </w:rPr>
        <w:t xml:space="preserve">Федеральным законом от </w:t>
      </w:r>
      <w:r w:rsidRPr="001C0D15">
        <w:rPr>
          <w:sz w:val="28"/>
          <w:szCs w:val="28"/>
        </w:rPr>
        <w:t>6</w:t>
      </w:r>
      <w:r>
        <w:rPr>
          <w:sz w:val="28"/>
          <w:szCs w:val="28"/>
        </w:rPr>
        <w:t xml:space="preserve"> октября </w:t>
      </w:r>
      <w:r w:rsidRPr="001C0D15">
        <w:rPr>
          <w:sz w:val="28"/>
          <w:szCs w:val="28"/>
        </w:rPr>
        <w:t xml:space="preserve">2003 № 131-ФЗ «Об общих принципах организации местного самоуправления в Российской Федерации» </w:t>
      </w:r>
      <w:r w:rsidRPr="001C0D15">
        <w:rPr>
          <w:snapToGrid w:val="0"/>
          <w:color w:val="000000"/>
          <w:sz w:val="28"/>
          <w:szCs w:val="28"/>
        </w:rPr>
        <w:t xml:space="preserve">вопросов </w:t>
      </w:r>
      <w:r w:rsidRPr="001C0D15">
        <w:rPr>
          <w:snapToGrid w:val="0"/>
          <w:color w:val="000000"/>
          <w:sz w:val="28"/>
          <w:szCs w:val="28"/>
        </w:rPr>
        <w:lastRenderedPageBreak/>
        <w:t>местного значения;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proofErr w:type="gramStart"/>
      <w:r w:rsidRPr="001C0D15">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 xml:space="preserve">Федерального закона от </w:t>
      </w:r>
      <w:r w:rsidRPr="001C0D15">
        <w:rPr>
          <w:sz w:val="28"/>
          <w:szCs w:val="28"/>
        </w:rPr>
        <w:t>6</w:t>
      </w:r>
      <w:r>
        <w:rPr>
          <w:sz w:val="28"/>
          <w:szCs w:val="28"/>
        </w:rPr>
        <w:t xml:space="preserve"> октября </w:t>
      </w:r>
      <w:r w:rsidRPr="001C0D15">
        <w:rPr>
          <w:sz w:val="28"/>
          <w:szCs w:val="28"/>
        </w:rPr>
        <w:t>2003 № 131-ФЗ «Об общих принципах организации местного самоуправления в Российской Федерации»</w:t>
      </w:r>
      <w:r w:rsidRPr="001C0D15">
        <w:rPr>
          <w:rFonts w:eastAsia="Times New Roman"/>
          <w:bCs/>
          <w:kern w:val="0"/>
          <w:sz w:val="28"/>
          <w:szCs w:val="28"/>
          <w:lang w:eastAsia="ru-RU"/>
        </w:rPr>
        <w:t>;</w:t>
      </w:r>
      <w:proofErr w:type="gramEnd"/>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 xml:space="preserve">4) имущество, необходимое для решения вопросов, право </w:t>
      </w:r>
      <w:proofErr w:type="gramStart"/>
      <w:r w:rsidRPr="001C0D15">
        <w:rPr>
          <w:rFonts w:eastAsia="Times New Roman"/>
          <w:bCs/>
          <w:kern w:val="0"/>
          <w:sz w:val="28"/>
          <w:szCs w:val="28"/>
          <w:lang w:eastAsia="ru-RU"/>
        </w:rPr>
        <w:t>решения</w:t>
      </w:r>
      <w:proofErr w:type="gramEnd"/>
      <w:r w:rsidRPr="001C0D15">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proofErr w:type="gramStart"/>
      <w:r w:rsidRPr="001C0D15">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C0D15">
        <w:rPr>
          <w:sz w:val="28"/>
          <w:szCs w:val="28"/>
        </w:rPr>
        <w:t xml:space="preserve">Федерального закона от </w:t>
      </w:r>
      <w:r>
        <w:rPr>
          <w:sz w:val="28"/>
          <w:szCs w:val="28"/>
        </w:rPr>
        <w:t xml:space="preserve"> </w:t>
      </w:r>
      <w:r w:rsidRPr="001C0D15">
        <w:rPr>
          <w:sz w:val="28"/>
          <w:szCs w:val="28"/>
        </w:rPr>
        <w:t>6</w:t>
      </w:r>
      <w:r>
        <w:rPr>
          <w:sz w:val="28"/>
          <w:szCs w:val="28"/>
        </w:rPr>
        <w:t xml:space="preserve"> октября </w:t>
      </w:r>
      <w:r w:rsidRPr="001C0D15">
        <w:rPr>
          <w:sz w:val="28"/>
          <w:szCs w:val="28"/>
        </w:rPr>
        <w:t>2003 № 131-ФЗ «Об общих принципах организации местного самоуправления в Российской Федерации»</w:t>
      </w:r>
      <w:r w:rsidRPr="001C0D15">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1C0D15" w:rsidRPr="003C31B2"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795A11" w:rsidP="00795A11">
      <w:pPr>
        <w:pStyle w:val="22"/>
        <w:tabs>
          <w:tab w:val="left" w:pos="-30"/>
        </w:tabs>
        <w:spacing w:before="0" w:after="0"/>
        <w:rPr>
          <w:rFonts w:eastAsia="Times New Roman"/>
        </w:rPr>
      </w:pPr>
      <w:r>
        <w:rPr>
          <w:rFonts w:eastAsia="Times New Roman"/>
        </w:rPr>
        <w:t xml:space="preserve">  1.</w:t>
      </w:r>
      <w:r w:rsidR="009917B8">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795A11" w:rsidP="00795A11">
      <w:pPr>
        <w:pStyle w:val="22"/>
        <w:tabs>
          <w:tab w:val="left" w:pos="-30"/>
          <w:tab w:val="left" w:pos="0"/>
        </w:tabs>
        <w:spacing w:before="0" w:after="0"/>
        <w:ind w:firstLine="0"/>
        <w:rPr>
          <w:rFonts w:eastAsia="Times New Roman"/>
        </w:rPr>
      </w:pPr>
      <w:r>
        <w:rPr>
          <w:rFonts w:eastAsia="Times New Roman"/>
        </w:rPr>
        <w:t xml:space="preserve">            2.</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795A11" w:rsidP="00795A11">
      <w:pPr>
        <w:pStyle w:val="ConsNormal"/>
        <w:tabs>
          <w:tab w:val="left" w:pos="-30"/>
        </w:tabs>
        <w:jc w:val="both"/>
        <w:rPr>
          <w:rFonts w:ascii="Times New Roman" w:hAnsi="Times New Roman"/>
          <w:sz w:val="28"/>
        </w:rPr>
      </w:pPr>
      <w:r>
        <w:rPr>
          <w:rFonts w:ascii="Times New Roman" w:hAnsi="Times New Roman"/>
          <w:sz w:val="28"/>
        </w:rPr>
        <w:t xml:space="preserve">  3.</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795A11" w:rsidP="00795A11">
      <w:pPr>
        <w:pStyle w:val="ConsNormal"/>
        <w:tabs>
          <w:tab w:val="left" w:pos="-30"/>
        </w:tabs>
        <w:jc w:val="both"/>
        <w:rPr>
          <w:rFonts w:ascii="Times New Roman" w:hAnsi="Times New Roman"/>
          <w:sz w:val="28"/>
        </w:rPr>
      </w:pPr>
      <w:r>
        <w:rPr>
          <w:rFonts w:ascii="Times New Roman" w:hAnsi="Times New Roman"/>
          <w:sz w:val="28"/>
        </w:rPr>
        <w:t xml:space="preserve"> 4.</w:t>
      </w:r>
      <w:r w:rsidR="009917B8"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9917B8" w:rsidRPr="00AA7724">
        <w:rPr>
          <w:rFonts w:ascii="Times New Roman" w:hAnsi="Times New Roman"/>
          <w:sz w:val="28"/>
        </w:rPr>
        <w:lastRenderedPageBreak/>
        <w:t>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95A11" w:rsidRPr="00795A11" w:rsidRDefault="00795A11" w:rsidP="00795A11"/>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795A11" w:rsidP="0081350A">
      <w:pPr>
        <w:pStyle w:val="8"/>
        <w:keepNext w:val="0"/>
        <w:ind w:firstLine="851"/>
        <w:jc w:val="both"/>
      </w:pPr>
      <w:r>
        <w:t>1.</w:t>
      </w:r>
      <w:r w:rsidR="009917B8"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795A11" w:rsidP="0081350A">
      <w:pPr>
        <w:pStyle w:val="8"/>
        <w:keepNext w:val="0"/>
        <w:ind w:firstLine="851"/>
        <w:jc w:val="both"/>
      </w:pPr>
      <w:r>
        <w:t>2.</w:t>
      </w:r>
      <w:r w:rsidR="009917B8" w:rsidRPr="00056CB0">
        <w:t>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795A11" w:rsidP="0081350A">
      <w:pPr>
        <w:pStyle w:val="8"/>
        <w:keepNext w:val="0"/>
        <w:ind w:firstLine="851"/>
        <w:jc w:val="both"/>
      </w:pPr>
      <w:r>
        <w:t>3.</w:t>
      </w:r>
      <w:r w:rsidR="009917B8"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795A11" w:rsidP="0081350A">
      <w:pPr>
        <w:pStyle w:val="8"/>
        <w:keepNext w:val="0"/>
        <w:ind w:firstLine="851"/>
        <w:jc w:val="both"/>
      </w:pPr>
      <w:r>
        <w:t>4.</w:t>
      </w:r>
      <w:r w:rsidR="009917B8" w:rsidRPr="00056CB0">
        <w:t xml:space="preserve">Органы местного самоуправления от имени муниципального образования </w:t>
      </w:r>
      <w:proofErr w:type="spellStart"/>
      <w:r w:rsidR="009917B8" w:rsidRPr="00056CB0">
        <w:t>субсидиарно</w:t>
      </w:r>
      <w:proofErr w:type="spellEnd"/>
      <w:r w:rsidR="009917B8"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CE2B90" w:rsidRDefault="00795A11" w:rsidP="00493892">
      <w:pPr>
        <w:suppressAutoHyphens w:val="0"/>
        <w:autoSpaceDE w:val="0"/>
        <w:autoSpaceDN w:val="0"/>
        <w:adjustRightInd w:val="0"/>
        <w:ind w:firstLine="851"/>
        <w:jc w:val="both"/>
        <w:rPr>
          <w:rFonts w:eastAsia="Times New Roman"/>
          <w:kern w:val="0"/>
          <w:sz w:val="28"/>
          <w:szCs w:val="28"/>
          <w:lang w:eastAsia="ru-RU"/>
        </w:rPr>
      </w:pPr>
      <w:proofErr w:type="gramStart"/>
      <w:r>
        <w:rPr>
          <w:rFonts w:eastAsia="Times New Roman"/>
          <w:kern w:val="0"/>
          <w:sz w:val="28"/>
          <w:szCs w:val="28"/>
          <w:lang w:eastAsia="ru-RU"/>
        </w:rPr>
        <w:t>5.</w:t>
      </w:r>
      <w:r w:rsidR="00493892" w:rsidRPr="00CE2B90">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CE2B90">
        <w:rPr>
          <w:rFonts w:eastAsia="Times New Roman"/>
          <w:kern w:val="0"/>
          <w:sz w:val="28"/>
          <w:szCs w:val="28"/>
          <w:lang w:eastAsia="ru-RU"/>
        </w:rPr>
        <w:t>е</w:t>
      </w:r>
      <w:r w:rsidR="00493892" w:rsidRPr="00CE2B90">
        <w:rPr>
          <w:rFonts w:eastAsia="Times New Roman"/>
          <w:kern w:val="0"/>
          <w:sz w:val="28"/>
          <w:szCs w:val="28"/>
          <w:lang w:eastAsia="ru-RU"/>
        </w:rPr>
        <w:t xml:space="preserve"> и утверждаемы</w:t>
      </w:r>
      <w:r w:rsidR="004C1AFB" w:rsidRPr="00CE2B90">
        <w:rPr>
          <w:rFonts w:eastAsia="Times New Roman"/>
          <w:kern w:val="0"/>
          <w:sz w:val="28"/>
          <w:szCs w:val="28"/>
          <w:lang w:eastAsia="ru-RU"/>
        </w:rPr>
        <w:t>е</w:t>
      </w:r>
      <w:r w:rsidR="00493892" w:rsidRPr="00CE2B90">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93892" w:rsidRPr="00CE2B90"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CE2B90">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795A11" w:rsidP="0081350A">
      <w:pPr>
        <w:pStyle w:val="8"/>
        <w:keepNext w:val="0"/>
        <w:ind w:firstLine="851"/>
        <w:jc w:val="both"/>
      </w:pPr>
      <w:r>
        <w:t>6.</w:t>
      </w:r>
      <w:r w:rsidR="009917B8" w:rsidRPr="00056CB0">
        <w:t xml:space="preserve">Руководители муниципальных предприятий и учреждений </w:t>
      </w:r>
      <w:proofErr w:type="gramStart"/>
      <w:r w:rsidR="009917B8" w:rsidRPr="00056CB0">
        <w:t>отчитываются о результатах</w:t>
      </w:r>
      <w:proofErr w:type="gramEnd"/>
      <w:r w:rsidR="009917B8" w:rsidRPr="00056CB0">
        <w:t xml:space="preserve"> деятельности не реже одного раза в год перед Советом.</w:t>
      </w:r>
    </w:p>
    <w:p w:rsidR="009917B8" w:rsidRPr="00056CB0" w:rsidRDefault="00795A11" w:rsidP="0081350A">
      <w:pPr>
        <w:pStyle w:val="8"/>
        <w:keepNext w:val="0"/>
        <w:ind w:firstLine="851"/>
        <w:jc w:val="both"/>
      </w:pPr>
      <w:r>
        <w:t>7.</w:t>
      </w:r>
      <w:r w:rsidR="009917B8" w:rsidRPr="00056CB0">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795A11" w:rsidP="0081350A">
      <w:pPr>
        <w:pStyle w:val="8"/>
        <w:keepNext w:val="0"/>
        <w:ind w:firstLine="851"/>
        <w:jc w:val="both"/>
        <w:rPr>
          <w:strike/>
        </w:rPr>
      </w:pPr>
      <w:proofErr w:type="gramStart"/>
      <w:r>
        <w:t>8.</w:t>
      </w:r>
      <w:r w:rsidR="009917B8" w:rsidRPr="00056CB0">
        <w:t xml:space="preserve">При необходимости, кроме периодической обязательной отчетности, </w:t>
      </w:r>
      <w:r w:rsidR="009917B8" w:rsidRPr="00056CB0">
        <w:lastRenderedPageBreak/>
        <w:t>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roofErr w:type="gramEnd"/>
    </w:p>
    <w:p w:rsidR="006F12AE" w:rsidRPr="00CE2B90" w:rsidRDefault="006F12AE" w:rsidP="006F12AE">
      <w:pPr>
        <w:widowControl/>
        <w:suppressAutoHyphens w:val="0"/>
        <w:autoSpaceDE w:val="0"/>
        <w:autoSpaceDN w:val="0"/>
        <w:adjustRightInd w:val="0"/>
        <w:ind w:firstLine="851"/>
        <w:jc w:val="both"/>
        <w:rPr>
          <w:sz w:val="28"/>
          <w:szCs w:val="28"/>
        </w:rPr>
      </w:pPr>
      <w:r w:rsidRPr="00CE2B90">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42ADA" w:rsidRPr="00942ADA" w:rsidRDefault="00942ADA" w:rsidP="00942ADA">
      <w:pPr>
        <w:pStyle w:val="af7"/>
        <w:numPr>
          <w:ilvl w:val="0"/>
          <w:numId w:val="1"/>
        </w:numPr>
        <w:suppressAutoHyphens w:val="0"/>
        <w:autoSpaceDE w:val="0"/>
        <w:autoSpaceDN w:val="0"/>
        <w:adjustRightInd w:val="0"/>
        <w:jc w:val="both"/>
        <w:outlineLvl w:val="0"/>
        <w:rPr>
          <w:rFonts w:eastAsia="Times New Roman"/>
          <w:b/>
          <w:kern w:val="0"/>
          <w:sz w:val="28"/>
          <w:szCs w:val="28"/>
          <w:lang w:eastAsia="ru-RU"/>
        </w:rPr>
      </w:pPr>
      <w:r w:rsidRPr="00942ADA">
        <w:rPr>
          <w:rFonts w:eastAsia="Times New Roman"/>
          <w:b/>
          <w:kern w:val="0"/>
          <w:sz w:val="28"/>
          <w:szCs w:val="28"/>
          <w:lang w:eastAsia="ru-RU"/>
        </w:rPr>
        <w:t>Статья 70. Бюджет поселения</w:t>
      </w:r>
    </w:p>
    <w:p w:rsidR="00942ADA" w:rsidRPr="00942ADA" w:rsidRDefault="00942ADA" w:rsidP="00942ADA">
      <w:pPr>
        <w:pStyle w:val="af7"/>
        <w:numPr>
          <w:ilvl w:val="0"/>
          <w:numId w:val="1"/>
        </w:numPr>
        <w:suppressAutoHyphens w:val="0"/>
        <w:autoSpaceDE w:val="0"/>
        <w:autoSpaceDN w:val="0"/>
        <w:adjustRightInd w:val="0"/>
        <w:jc w:val="both"/>
        <w:rPr>
          <w:rFonts w:eastAsia="Times New Roman"/>
          <w:kern w:val="0"/>
          <w:sz w:val="28"/>
          <w:szCs w:val="28"/>
          <w:lang w:eastAsia="ru-RU"/>
        </w:rPr>
      </w:pPr>
      <w:r w:rsidRPr="00942ADA">
        <w:rPr>
          <w:rFonts w:eastAsia="Times New Roman"/>
          <w:kern w:val="0"/>
          <w:sz w:val="28"/>
          <w:szCs w:val="28"/>
          <w:lang w:eastAsia="ru-RU"/>
        </w:rPr>
        <w:t>1. Поселение имеет собственный бюджет (местный бюджет).</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42ADA">
        <w:rPr>
          <w:rFonts w:eastAsia="Times New Roman"/>
          <w:kern w:val="0"/>
          <w:sz w:val="28"/>
          <w:szCs w:val="28"/>
          <w:lang w:eastAsia="ru-RU"/>
        </w:rPr>
        <w:t>контроля за</w:t>
      </w:r>
      <w:proofErr w:type="gramEnd"/>
      <w:r w:rsidRPr="00942ADA">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9917B8" w:rsidRPr="00942ADA" w:rsidRDefault="00942ADA" w:rsidP="00942ADA">
      <w:pPr>
        <w:ind w:firstLine="432"/>
        <w:jc w:val="both"/>
        <w:rPr>
          <w:rFonts w:eastAsia="Times New Roman"/>
          <w:sz w:val="28"/>
        </w:rPr>
      </w:pPr>
      <w:r w:rsidRPr="00942ADA">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2ADA" w:rsidRDefault="00942ADA" w:rsidP="0081350A">
      <w:pPr>
        <w:ind w:firstLine="851"/>
        <w:jc w:val="both"/>
        <w:rPr>
          <w:rFonts w:eastAsia="Times New Roman"/>
          <w:b/>
          <w:sz w:val="28"/>
        </w:rPr>
      </w:pPr>
    </w:p>
    <w:p w:rsidR="00942ADA" w:rsidRPr="00942ADA" w:rsidRDefault="00942ADA" w:rsidP="00942ADA">
      <w:pPr>
        <w:suppressAutoHyphens w:val="0"/>
        <w:ind w:firstLine="851"/>
        <w:jc w:val="both"/>
        <w:rPr>
          <w:b/>
          <w:sz w:val="28"/>
          <w:szCs w:val="28"/>
        </w:rPr>
      </w:pPr>
      <w:r w:rsidRPr="00942ADA">
        <w:rPr>
          <w:b/>
          <w:sz w:val="28"/>
          <w:szCs w:val="28"/>
        </w:rPr>
        <w:t>Статья 71. Расходы местного бюджета</w:t>
      </w:r>
    </w:p>
    <w:p w:rsidR="00942ADA" w:rsidRPr="00942ADA" w:rsidRDefault="00942ADA" w:rsidP="00942ADA">
      <w:pPr>
        <w:suppressAutoHyphens w:val="0"/>
        <w:autoSpaceDE w:val="0"/>
        <w:autoSpaceDN w:val="0"/>
        <w:adjustRightInd w:val="0"/>
        <w:ind w:firstLine="851"/>
        <w:jc w:val="both"/>
        <w:rPr>
          <w:rFonts w:eastAsia="Times New Roman"/>
          <w:bCs/>
          <w:kern w:val="0"/>
          <w:sz w:val="28"/>
          <w:szCs w:val="28"/>
          <w:lang w:eastAsia="ru-RU"/>
        </w:rPr>
      </w:pPr>
      <w:r w:rsidRPr="00942ADA">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w:t>
      </w:r>
      <w:r w:rsidRPr="00942ADA">
        <w:rPr>
          <w:rFonts w:eastAsia="Times New Roman"/>
          <w:bCs/>
          <w:kern w:val="0"/>
          <w:sz w:val="28"/>
          <w:szCs w:val="28"/>
          <w:lang w:eastAsia="ru-RU"/>
        </w:rPr>
        <w:lastRenderedPageBreak/>
        <w:t>требованиями Бюджетного кодекса Российской Федерации.</w:t>
      </w:r>
    </w:p>
    <w:p w:rsidR="00942ADA" w:rsidRPr="00516828" w:rsidRDefault="00942ADA" w:rsidP="00942ADA">
      <w:pPr>
        <w:suppressAutoHyphens w:val="0"/>
        <w:autoSpaceDE w:val="0"/>
        <w:autoSpaceDN w:val="0"/>
        <w:adjustRightInd w:val="0"/>
        <w:ind w:firstLine="851"/>
        <w:jc w:val="both"/>
        <w:rPr>
          <w:rFonts w:eastAsia="Times New Roman"/>
          <w:bCs/>
          <w:kern w:val="0"/>
          <w:sz w:val="28"/>
          <w:szCs w:val="28"/>
          <w:lang w:eastAsia="ru-RU"/>
        </w:rPr>
      </w:pPr>
      <w:r w:rsidRPr="00942ADA">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81350A">
      <w:pPr>
        <w:tabs>
          <w:tab w:val="left" w:pos="0"/>
        </w:tabs>
        <w:ind w:firstLine="851"/>
        <w:jc w:val="both"/>
        <w:rPr>
          <w:rFonts w:eastAsia="Times New Roman"/>
          <w:sz w:val="28"/>
        </w:rPr>
      </w:pPr>
    </w:p>
    <w:p w:rsidR="00942ADA" w:rsidRPr="00942ADA" w:rsidRDefault="00942ADA" w:rsidP="00942ADA">
      <w:pPr>
        <w:suppressAutoHyphens w:val="0"/>
        <w:ind w:firstLine="851"/>
        <w:jc w:val="both"/>
        <w:rPr>
          <w:b/>
          <w:sz w:val="28"/>
          <w:szCs w:val="28"/>
        </w:rPr>
      </w:pPr>
      <w:r w:rsidRPr="00942ADA">
        <w:rPr>
          <w:b/>
          <w:sz w:val="28"/>
          <w:szCs w:val="28"/>
        </w:rPr>
        <w:t>Статья 72. Доходы местного бюджета</w:t>
      </w:r>
    </w:p>
    <w:p w:rsidR="00942ADA" w:rsidRPr="00516828" w:rsidRDefault="00942ADA" w:rsidP="00942ADA">
      <w:pPr>
        <w:suppressAutoHyphens w:val="0"/>
        <w:autoSpaceDE w:val="0"/>
        <w:autoSpaceDN w:val="0"/>
        <w:adjustRightInd w:val="0"/>
        <w:ind w:firstLine="851"/>
        <w:jc w:val="both"/>
        <w:rPr>
          <w:rFonts w:eastAsia="Times New Roman"/>
          <w:bCs/>
          <w:kern w:val="0"/>
          <w:sz w:val="28"/>
          <w:szCs w:val="28"/>
          <w:lang w:eastAsia="ru-RU"/>
        </w:rPr>
      </w:pPr>
      <w:r w:rsidRPr="00942ADA">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CE2B90">
      <w:pPr>
        <w:pStyle w:val="ConsNormal"/>
        <w:ind w:firstLine="0"/>
        <w:jc w:val="both"/>
        <w:rPr>
          <w:rFonts w:ascii="Times New Roman" w:hAnsi="Times New Roman"/>
          <w:b/>
          <w:sz w:val="22"/>
          <w:szCs w:val="22"/>
        </w:rPr>
      </w:pPr>
    </w:p>
    <w:p w:rsidR="00E53A1D" w:rsidRPr="00CE2B90"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CE2B90">
        <w:rPr>
          <w:b/>
          <w:sz w:val="28"/>
          <w:szCs w:val="28"/>
        </w:rPr>
        <w:t xml:space="preserve">Статья 73. </w:t>
      </w:r>
      <w:r w:rsidRPr="00CE2B90">
        <w:rPr>
          <w:rFonts w:eastAsiaTheme="minorHAnsi"/>
          <w:b/>
          <w:kern w:val="0"/>
          <w:sz w:val="28"/>
          <w:szCs w:val="28"/>
        </w:rPr>
        <w:t>Закупки для обеспечения муниципальных нужд</w:t>
      </w:r>
    </w:p>
    <w:p w:rsidR="00E53A1D" w:rsidRPr="00CE2B90" w:rsidRDefault="00795A11"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1.З</w:t>
      </w:r>
      <w:r w:rsidR="00E53A1D" w:rsidRPr="00CE2B90">
        <w:rPr>
          <w:rFonts w:eastAsiaTheme="minorHAnsi"/>
          <w:kern w:val="0"/>
          <w:sz w:val="28"/>
          <w:szCs w:val="28"/>
        </w:rPr>
        <w:t>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795A11"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53A1D" w:rsidRPr="00CE2B90">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3D5D83" w:rsidP="007B1D68">
      <w:pPr>
        <w:pStyle w:val="ConsNormal"/>
        <w:suppressAutoHyphens w:val="0"/>
        <w:ind w:firstLine="851"/>
        <w:jc w:val="both"/>
        <w:rPr>
          <w:rFonts w:ascii="Times New Roman" w:hAnsi="Times New Roman"/>
          <w:sz w:val="28"/>
          <w:szCs w:val="28"/>
        </w:rPr>
      </w:pPr>
      <w:r>
        <w:rPr>
          <w:rFonts w:ascii="Times New Roman" w:hAnsi="Times New Roman"/>
          <w:sz w:val="28"/>
        </w:rPr>
        <w:t>1.</w:t>
      </w:r>
      <w:r w:rsidR="009917B8"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w:t>
      </w:r>
      <w:r w:rsidR="00942ADA">
        <w:rPr>
          <w:rFonts w:ascii="Times New Roman" w:hAnsi="Times New Roman"/>
          <w:sz w:val="28"/>
        </w:rPr>
        <w:t>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9917B8" w:rsidRDefault="003D5D83"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Составление проекта</w:t>
      </w:r>
      <w:r w:rsidR="009917B8">
        <w:rPr>
          <w:rFonts w:ascii="Times New Roman" w:hAnsi="Times New Roman"/>
          <w:b/>
          <w:sz w:val="28"/>
        </w:rPr>
        <w:t xml:space="preserve"> </w:t>
      </w:r>
      <w:r w:rsidR="009917B8">
        <w:rPr>
          <w:rFonts w:ascii="Times New Roman" w:hAnsi="Times New Roman"/>
          <w:sz w:val="28"/>
        </w:rPr>
        <w:t>местного бюджета основывается</w:t>
      </w:r>
      <w:r w:rsidR="009917B8">
        <w:rPr>
          <w:rFonts w:ascii="Times New Roman" w:hAnsi="Times New Roman"/>
          <w:b/>
          <w:sz w:val="28"/>
        </w:rPr>
        <w:t xml:space="preserve"> </w:t>
      </w:r>
      <w:proofErr w:type="gramStart"/>
      <w:r w:rsidR="009917B8">
        <w:rPr>
          <w:rFonts w:ascii="Times New Roman" w:hAnsi="Times New Roman"/>
          <w:sz w:val="28"/>
        </w:rPr>
        <w:t>на</w:t>
      </w:r>
      <w:proofErr w:type="gramEnd"/>
      <w:r w:rsidR="009917B8">
        <w:rPr>
          <w:rFonts w:ascii="Times New Roman" w:hAnsi="Times New Roman"/>
          <w:sz w:val="28"/>
        </w:rPr>
        <w:t>:</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w:t>
      </w:r>
      <w:proofErr w:type="gramStart"/>
      <w:r w:rsidRPr="00942ADA">
        <w:rPr>
          <w:rFonts w:eastAsiaTheme="minorHAnsi"/>
          <w:kern w:val="0"/>
          <w:sz w:val="28"/>
          <w:szCs w:val="28"/>
        </w:rPr>
        <w:t>положениях</w:t>
      </w:r>
      <w:proofErr w:type="gramEnd"/>
      <w:r w:rsidRPr="00942ADA">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основных </w:t>
      </w:r>
      <w:proofErr w:type="gramStart"/>
      <w:r w:rsidRPr="00942ADA">
        <w:rPr>
          <w:rFonts w:eastAsiaTheme="minorHAnsi"/>
          <w:kern w:val="0"/>
          <w:sz w:val="28"/>
          <w:szCs w:val="28"/>
        </w:rPr>
        <w:t>направлениях</w:t>
      </w:r>
      <w:proofErr w:type="gramEnd"/>
      <w:r w:rsidRPr="00942ADA">
        <w:rPr>
          <w:rFonts w:eastAsiaTheme="minorHAnsi"/>
          <w:kern w:val="0"/>
          <w:sz w:val="28"/>
          <w:szCs w:val="28"/>
        </w:rPr>
        <w:t xml:space="preserve"> бюджетной политики и основных направлениях налоговой политики;</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основных </w:t>
      </w:r>
      <w:proofErr w:type="gramStart"/>
      <w:r w:rsidRPr="00942ADA">
        <w:rPr>
          <w:rFonts w:eastAsiaTheme="minorHAnsi"/>
          <w:kern w:val="0"/>
          <w:sz w:val="28"/>
          <w:szCs w:val="28"/>
        </w:rPr>
        <w:t>направлениях</w:t>
      </w:r>
      <w:proofErr w:type="gramEnd"/>
      <w:r w:rsidRPr="00942ADA">
        <w:rPr>
          <w:rFonts w:eastAsiaTheme="minorHAnsi"/>
          <w:kern w:val="0"/>
          <w:sz w:val="28"/>
          <w:szCs w:val="28"/>
        </w:rPr>
        <w:t xml:space="preserve"> таможенно-тарифной политики Российской Федерации;</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w:t>
      </w:r>
      <w:proofErr w:type="gramStart"/>
      <w:r w:rsidRPr="00942ADA">
        <w:rPr>
          <w:rFonts w:eastAsiaTheme="minorHAnsi"/>
          <w:kern w:val="0"/>
          <w:sz w:val="28"/>
          <w:szCs w:val="28"/>
        </w:rPr>
        <w:t>прогнозе</w:t>
      </w:r>
      <w:proofErr w:type="gramEnd"/>
      <w:r w:rsidRPr="00942ADA">
        <w:rPr>
          <w:rFonts w:eastAsiaTheme="minorHAnsi"/>
          <w:kern w:val="0"/>
          <w:sz w:val="28"/>
          <w:szCs w:val="28"/>
        </w:rPr>
        <w:t xml:space="preserve"> социально-экономического развития;</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бюджетном </w:t>
      </w:r>
      <w:proofErr w:type="gramStart"/>
      <w:r w:rsidRPr="00942ADA">
        <w:rPr>
          <w:rFonts w:eastAsiaTheme="minorHAnsi"/>
          <w:kern w:val="0"/>
          <w:sz w:val="28"/>
          <w:szCs w:val="28"/>
        </w:rPr>
        <w:t>прогнозе</w:t>
      </w:r>
      <w:proofErr w:type="gramEnd"/>
      <w:r w:rsidRPr="00942ADA">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муниципальных </w:t>
      </w:r>
      <w:proofErr w:type="gramStart"/>
      <w:r w:rsidRPr="00942ADA">
        <w:rPr>
          <w:rFonts w:eastAsiaTheme="minorHAnsi"/>
          <w:kern w:val="0"/>
          <w:sz w:val="28"/>
          <w:szCs w:val="28"/>
        </w:rPr>
        <w:t>программах</w:t>
      </w:r>
      <w:proofErr w:type="gramEnd"/>
      <w:r w:rsidRPr="00942ADA">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lastRenderedPageBreak/>
        <w:t>3</w:t>
      </w:r>
      <w:r w:rsidR="009917B8" w:rsidRPr="006C61C3">
        <w:rPr>
          <w:bCs/>
        </w:rPr>
        <w:t>.</w:t>
      </w:r>
      <w:r w:rsidR="003D5D83">
        <w:rPr>
          <w:bCs/>
        </w:rPr>
        <w:t>П</w:t>
      </w:r>
      <w:r w:rsidR="009917B8" w:rsidRPr="00AB378E">
        <w:rPr>
          <w:bCs/>
        </w:rPr>
        <w:t>орядок составления проекта местного бюджета устанавлива</w:t>
      </w:r>
      <w:r w:rsidR="00942ADA">
        <w:rPr>
          <w:bCs/>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редной финансовый год</w:t>
      </w:r>
      <w:r w:rsidR="00942ADA">
        <w:rPr>
          <w:bCs/>
          <w:sz w:val="28"/>
          <w:szCs w:val="28"/>
        </w:rPr>
        <w:t xml:space="preserve"> </w:t>
      </w:r>
      <w:r w:rsidR="00942ADA" w:rsidRPr="00942ADA">
        <w:rPr>
          <w:bCs/>
          <w:sz w:val="28"/>
          <w:szCs w:val="28"/>
        </w:rPr>
        <w:t>(очередной финансовый год и плановый период</w:t>
      </w:r>
      <w:r w:rsidR="002A1F09">
        <w:rPr>
          <w:bCs/>
          <w:sz w:val="28"/>
          <w:szCs w:val="28"/>
        </w:rPr>
        <w:t xml:space="preserve"> – </w:t>
      </w:r>
      <w:r w:rsidR="002A1F09" w:rsidRPr="002A1F09">
        <w:rPr>
          <w:bCs/>
          <w:i/>
          <w:sz w:val="28"/>
          <w:szCs w:val="28"/>
        </w:rPr>
        <w:t>указывается в случае, если местный бюджет составляется и утверждается сроком на 3 года</w:t>
      </w:r>
      <w:r w:rsidR="002A1F09">
        <w:rPr>
          <w:bCs/>
          <w:sz w:val="28"/>
          <w:szCs w:val="28"/>
        </w:rPr>
        <w:t>)</w:t>
      </w:r>
      <w:r w:rsidR="00915014">
        <w:rPr>
          <w:bCs/>
          <w:sz w:val="28"/>
          <w:szCs w:val="28"/>
        </w:rPr>
        <w:t xml:space="preserve">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A1F09" w:rsidRPr="002A1F09" w:rsidRDefault="002A1F09" w:rsidP="002A1F09">
      <w:pPr>
        <w:tabs>
          <w:tab w:val="left" w:pos="9781"/>
        </w:tabs>
        <w:ind w:right="49" w:firstLine="851"/>
        <w:jc w:val="both"/>
        <w:rPr>
          <w:bCs/>
          <w:strike/>
          <w:sz w:val="28"/>
          <w:szCs w:val="28"/>
        </w:rPr>
      </w:pPr>
      <w:r w:rsidRPr="002A1F09">
        <w:rPr>
          <w:bCs/>
          <w:sz w:val="28"/>
          <w:szCs w:val="28"/>
        </w:rPr>
        <w:t>4. Проект местного бюджета выносится на публичные слушания. Результаты публичных слушаний подлежат опубликованию.</w:t>
      </w:r>
    </w:p>
    <w:p w:rsidR="002A1F09" w:rsidRPr="002A1F09" w:rsidRDefault="002A1F09" w:rsidP="002A1F09">
      <w:pPr>
        <w:pStyle w:val="210"/>
        <w:ind w:firstLine="851"/>
        <w:jc w:val="both"/>
        <w:rPr>
          <w:bCs/>
          <w:szCs w:val="28"/>
        </w:rPr>
      </w:pPr>
      <w:r w:rsidRPr="002A1F09">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CE2B90" w:rsidRDefault="003D5D83"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w:t>
      </w:r>
      <w:r w:rsidR="006C0C30" w:rsidRPr="00CE2B90">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Default="003D5D83" w:rsidP="0081350A">
      <w:pPr>
        <w:pStyle w:val="WW-2"/>
      </w:pPr>
      <w:r>
        <w:t>2.</w:t>
      </w:r>
      <w:r w:rsidR="009917B8">
        <w:t xml:space="preserve">От имени поселения право осуществления муниципальных внутренних заимствований принадлежит администрации. </w:t>
      </w:r>
    </w:p>
    <w:p w:rsidR="006C0C30" w:rsidRPr="00CE2B90" w:rsidRDefault="003D5D83" w:rsidP="006C0C30">
      <w:pPr>
        <w:suppressAutoHyphens w:val="0"/>
        <w:autoSpaceDE w:val="0"/>
        <w:autoSpaceDN w:val="0"/>
        <w:adjustRightInd w:val="0"/>
        <w:ind w:firstLine="851"/>
        <w:jc w:val="both"/>
        <w:rPr>
          <w:sz w:val="28"/>
          <w:szCs w:val="28"/>
        </w:rPr>
      </w:pPr>
      <w:r>
        <w:rPr>
          <w:sz w:val="28"/>
          <w:szCs w:val="28"/>
        </w:rPr>
        <w:t>3.</w:t>
      </w:r>
      <w:r w:rsidR="006C0C30" w:rsidRPr="00CE2B90">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CE2B90" w:rsidRDefault="003D5D83"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006C0C30" w:rsidRPr="00CE2B90">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CE2B90" w:rsidRDefault="006C0C30" w:rsidP="006C0C30">
      <w:pPr>
        <w:suppressAutoHyphens w:val="0"/>
        <w:autoSpaceDE w:val="0"/>
        <w:autoSpaceDN w:val="0"/>
        <w:adjustRightInd w:val="0"/>
        <w:ind w:firstLine="851"/>
        <w:jc w:val="both"/>
        <w:rPr>
          <w:rFonts w:eastAsia="Times New Roman"/>
          <w:kern w:val="0"/>
          <w:sz w:val="28"/>
          <w:szCs w:val="28"/>
          <w:lang w:eastAsia="ru-RU"/>
        </w:rPr>
      </w:pPr>
      <w:r w:rsidRPr="00CE2B90">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Default="003D5D83" w:rsidP="0081350A">
      <w:pPr>
        <w:pStyle w:val="WW-2"/>
      </w:pPr>
      <w:r>
        <w:t>5.</w:t>
      </w:r>
      <w:r w:rsidR="009917B8">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A1F09" w:rsidRPr="008A6D0D" w:rsidRDefault="002A1F09" w:rsidP="002A1F09">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2A1F09">
        <w:rPr>
          <w:bCs/>
          <w:szCs w:val="28"/>
        </w:rPr>
        <w:t xml:space="preserve">(очередной финансовый год и плановый период – </w:t>
      </w:r>
      <w:r w:rsidRPr="002A1F09">
        <w:rPr>
          <w:bCs/>
          <w:i/>
          <w:szCs w:val="28"/>
        </w:rPr>
        <w:t>указывается в случае, если местный бюджет составляется и утверждается сроком на 3 года</w:t>
      </w:r>
      <w:r w:rsidRPr="002A1F09">
        <w:rPr>
          <w:bCs/>
          <w:szCs w:val="28"/>
        </w:rPr>
        <w:t>)</w:t>
      </w:r>
      <w:r w:rsidRPr="002A1F09">
        <w:t>,</w:t>
      </w:r>
      <w:r w:rsidRPr="008A6D0D">
        <w:t xml:space="preserve">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733EC3" w:rsidRPr="00CE2B90" w:rsidRDefault="008E1BC1" w:rsidP="001E5444">
      <w:pPr>
        <w:widowControl/>
        <w:suppressAutoHyphens w:val="0"/>
        <w:autoSpaceDE w:val="0"/>
        <w:autoSpaceDN w:val="0"/>
        <w:adjustRightInd w:val="0"/>
        <w:ind w:firstLine="851"/>
        <w:jc w:val="both"/>
        <w:rPr>
          <w:rFonts w:eastAsiaTheme="minorHAnsi"/>
          <w:kern w:val="0"/>
          <w:sz w:val="28"/>
          <w:szCs w:val="28"/>
        </w:rPr>
      </w:pPr>
      <w:r w:rsidRPr="00CE2B90">
        <w:rPr>
          <w:rFonts w:eastAsiaTheme="minorHAnsi"/>
          <w:kern w:val="0"/>
          <w:sz w:val="28"/>
          <w:szCs w:val="28"/>
        </w:rPr>
        <w:lastRenderedPageBreak/>
        <w:t>6.</w:t>
      </w:r>
      <w:r w:rsidR="00733EC3" w:rsidRPr="00CE2B90">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CE2B90">
        <w:rPr>
          <w:rFonts w:eastAsiaTheme="minorHAnsi"/>
          <w:kern w:val="0"/>
          <w:sz w:val="28"/>
          <w:szCs w:val="28"/>
        </w:rPr>
        <w:t>на очередной финансовый год.</w:t>
      </w:r>
    </w:p>
    <w:p w:rsidR="001E5444" w:rsidRPr="00CE2B90" w:rsidRDefault="00733EC3" w:rsidP="00BD0B0E">
      <w:pPr>
        <w:widowControl/>
        <w:suppressAutoHyphens w:val="0"/>
        <w:autoSpaceDE w:val="0"/>
        <w:autoSpaceDN w:val="0"/>
        <w:adjustRightInd w:val="0"/>
        <w:ind w:firstLine="851"/>
        <w:jc w:val="both"/>
        <w:rPr>
          <w:rFonts w:eastAsiaTheme="minorHAnsi"/>
          <w:kern w:val="0"/>
          <w:sz w:val="28"/>
          <w:szCs w:val="28"/>
        </w:rPr>
      </w:pPr>
      <w:r w:rsidRPr="00CE2B90">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CE2B90">
        <w:rPr>
          <w:rFonts w:eastAsiaTheme="minorHAnsi"/>
          <w:kern w:val="0"/>
          <w:sz w:val="28"/>
          <w:szCs w:val="28"/>
        </w:rPr>
        <w:t>объем</w:t>
      </w:r>
      <w:proofErr w:type="gramEnd"/>
      <w:r w:rsidRPr="00CE2B90">
        <w:rPr>
          <w:rFonts w:eastAsiaTheme="minorHAnsi"/>
          <w:kern w:val="0"/>
          <w:sz w:val="28"/>
          <w:szCs w:val="28"/>
        </w:rPr>
        <w:t xml:space="preserve"> которого превышает</w:t>
      </w:r>
      <w:r w:rsidR="001E5444" w:rsidRPr="00CE2B90">
        <w:rPr>
          <w:rFonts w:eastAsiaTheme="minorHAnsi"/>
          <w:kern w:val="0"/>
          <w:sz w:val="28"/>
          <w:szCs w:val="28"/>
        </w:rPr>
        <w:t xml:space="preserve"> </w:t>
      </w:r>
      <w:r w:rsidRPr="00CE2B90">
        <w:rPr>
          <w:rFonts w:eastAsiaTheme="minorHAnsi"/>
          <w:kern w:val="0"/>
          <w:sz w:val="28"/>
          <w:szCs w:val="28"/>
        </w:rPr>
        <w:t>100 тысяч рублей</w:t>
      </w:r>
      <w:r w:rsidR="001E5444" w:rsidRPr="00CE2B90">
        <w:rPr>
          <w:rFonts w:eastAsiaTheme="minorHAnsi"/>
          <w:kern w:val="0"/>
          <w:sz w:val="28"/>
          <w:szCs w:val="28"/>
        </w:rPr>
        <w:t>.</w:t>
      </w:r>
    </w:p>
    <w:p w:rsidR="00733EC3" w:rsidRPr="00CE2B90" w:rsidRDefault="00733EC3" w:rsidP="00BD0B0E">
      <w:pPr>
        <w:widowControl/>
        <w:suppressAutoHyphens w:val="0"/>
        <w:autoSpaceDE w:val="0"/>
        <w:autoSpaceDN w:val="0"/>
        <w:adjustRightInd w:val="0"/>
        <w:ind w:firstLine="851"/>
        <w:jc w:val="both"/>
      </w:pPr>
      <w:r w:rsidRPr="00CE2B90">
        <w:rPr>
          <w:rFonts w:eastAsiaTheme="minorHAnsi"/>
          <w:kern w:val="0"/>
          <w:sz w:val="28"/>
          <w:szCs w:val="28"/>
        </w:rPr>
        <w:t>Программа муниципальных гарантий является приложением к</w:t>
      </w:r>
      <w:r w:rsidR="00AC1A78" w:rsidRPr="00CE2B90">
        <w:rPr>
          <w:rFonts w:eastAsiaTheme="minorHAnsi"/>
          <w:kern w:val="0"/>
          <w:sz w:val="28"/>
          <w:szCs w:val="28"/>
        </w:rPr>
        <w:t xml:space="preserve"> р</w:t>
      </w:r>
      <w:r w:rsidRPr="00CE2B90">
        <w:rPr>
          <w:rFonts w:eastAsiaTheme="minorHAnsi"/>
          <w:kern w:val="0"/>
          <w:sz w:val="28"/>
          <w:szCs w:val="28"/>
        </w:rPr>
        <w:t>ешению о бюджете.</w:t>
      </w:r>
    </w:p>
    <w:p w:rsidR="009917B8" w:rsidRDefault="003D5D83" w:rsidP="0081350A">
      <w:pPr>
        <w:pStyle w:val="WW-2"/>
      </w:pPr>
      <w:r>
        <w:t>7.</w:t>
      </w:r>
      <w:r w:rsidR="009917B8">
        <w:t>От имени поселения право выдачи муниципальных гарантий принадлежит администрации.</w:t>
      </w:r>
    </w:p>
    <w:p w:rsidR="009917B8" w:rsidRDefault="003D5D83" w:rsidP="0081350A">
      <w:pPr>
        <w:pStyle w:val="WW-2"/>
      </w:pPr>
      <w:r>
        <w:t>8.</w:t>
      </w:r>
      <w:r w:rsidR="009917B8">
        <w:t xml:space="preserve">В случае предоставления муниципальной гарантии </w:t>
      </w:r>
      <w:r w:rsidR="00F701AF" w:rsidRPr="00CE2B90">
        <w:t xml:space="preserve">финансовый орган поселения обязан </w:t>
      </w:r>
      <w:r w:rsidR="009917B8">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3D5D83" w:rsidP="0081350A">
      <w:pPr>
        <w:pStyle w:val="ad"/>
        <w:spacing w:after="0" w:line="100" w:lineRule="atLeast"/>
        <w:ind w:firstLine="851"/>
        <w:jc w:val="both"/>
        <w:rPr>
          <w:rFonts w:eastAsia="Times New Roman"/>
          <w:sz w:val="28"/>
        </w:rPr>
      </w:pPr>
      <w:r>
        <w:rPr>
          <w:rFonts w:eastAsia="Times New Roman"/>
          <w:sz w:val="28"/>
        </w:rPr>
        <w:t>1.</w:t>
      </w:r>
      <w:r w:rsidR="009917B8">
        <w:rPr>
          <w:rFonts w:eastAsia="Times New Roman"/>
          <w:sz w:val="28"/>
        </w:rPr>
        <w:t>Исполнение местного бюджета</w:t>
      </w:r>
      <w:r w:rsidR="009917B8">
        <w:rPr>
          <w:rFonts w:eastAsia="Times New Roman"/>
          <w:b/>
          <w:sz w:val="28"/>
        </w:rPr>
        <w:t xml:space="preserve"> </w:t>
      </w:r>
      <w:r w:rsidR="009917B8">
        <w:rPr>
          <w:rFonts w:eastAsia="Times New Roman"/>
          <w:sz w:val="28"/>
        </w:rPr>
        <w:t>производится в соответствии с Бюджетным кодексом Российской Федерации и</w:t>
      </w:r>
      <w:r w:rsidR="009917B8">
        <w:rPr>
          <w:rFonts w:eastAsia="Times New Roman"/>
          <w:b/>
          <w:sz w:val="28"/>
        </w:rPr>
        <w:t xml:space="preserve"> </w:t>
      </w:r>
      <w:r w:rsidR="009917B8">
        <w:rPr>
          <w:rFonts w:eastAsia="Times New Roman"/>
          <w:sz w:val="28"/>
        </w:rPr>
        <w:t xml:space="preserve">обеспечивается администрацией. </w:t>
      </w:r>
    </w:p>
    <w:p w:rsidR="009917B8" w:rsidRPr="0001590E" w:rsidRDefault="003D5D83" w:rsidP="0081350A">
      <w:pPr>
        <w:pStyle w:val="ad"/>
        <w:spacing w:after="0" w:line="100" w:lineRule="atLeast"/>
        <w:ind w:firstLine="851"/>
        <w:jc w:val="both"/>
        <w:rPr>
          <w:rFonts w:eastAsia="Times New Roman"/>
          <w:sz w:val="28"/>
        </w:rPr>
      </w:pPr>
      <w:r>
        <w:rPr>
          <w:rFonts w:eastAsia="Times New Roman"/>
          <w:sz w:val="28"/>
        </w:rPr>
        <w:t>2.</w:t>
      </w:r>
      <w:r w:rsidR="009917B8" w:rsidRPr="0001590E">
        <w:rPr>
          <w:rFonts w:eastAsia="Times New Roman"/>
          <w:sz w:val="28"/>
        </w:rPr>
        <w:t xml:space="preserve">Организация исполнения местного бюджета возлагается на финансовый орган и </w:t>
      </w:r>
      <w:r w:rsidR="00EB73A2" w:rsidRPr="0001590E">
        <w:rPr>
          <w:sz w:val="28"/>
          <w:szCs w:val="28"/>
        </w:rPr>
        <w:t xml:space="preserve">организуется </w:t>
      </w:r>
      <w:r w:rsidR="009917B8" w:rsidRPr="0001590E">
        <w:rPr>
          <w:rFonts w:eastAsia="Times New Roman"/>
          <w:sz w:val="28"/>
        </w:rPr>
        <w:t xml:space="preserve">им на основе </w:t>
      </w:r>
      <w:r w:rsidR="0001590E" w:rsidRPr="00CE2B90">
        <w:rPr>
          <w:rFonts w:eastAsia="Times New Roman"/>
          <w:sz w:val="28"/>
          <w:szCs w:val="28"/>
        </w:rPr>
        <w:t>сводной</w:t>
      </w:r>
      <w:r w:rsidR="0001590E" w:rsidRPr="00CE2B90">
        <w:rPr>
          <w:rFonts w:eastAsia="Times New Roman"/>
        </w:rPr>
        <w:t xml:space="preserve"> </w:t>
      </w:r>
      <w:r w:rsidR="009917B8" w:rsidRPr="0001590E">
        <w:rPr>
          <w:rFonts w:eastAsia="Times New Roman"/>
          <w:sz w:val="28"/>
        </w:rPr>
        <w:t>бюджетной росписи</w:t>
      </w:r>
      <w:r w:rsidR="00EB73A2" w:rsidRPr="0001590E">
        <w:rPr>
          <w:sz w:val="28"/>
          <w:szCs w:val="28"/>
        </w:rPr>
        <w:t xml:space="preserve"> и кассового плана</w:t>
      </w:r>
      <w:r w:rsidR="009917B8" w:rsidRPr="0001590E">
        <w:rPr>
          <w:rFonts w:eastAsia="Times New Roman"/>
          <w:sz w:val="28"/>
        </w:rPr>
        <w:t xml:space="preserve">. </w:t>
      </w:r>
    </w:p>
    <w:p w:rsidR="009917B8" w:rsidRDefault="003D5D83" w:rsidP="0081350A">
      <w:pPr>
        <w:ind w:firstLine="851"/>
        <w:jc w:val="both"/>
        <w:rPr>
          <w:rFonts w:eastAsia="Times New Roman"/>
          <w:sz w:val="28"/>
        </w:rPr>
      </w:pPr>
      <w:r>
        <w:rPr>
          <w:rFonts w:eastAsia="Times New Roman"/>
          <w:sz w:val="28"/>
        </w:rPr>
        <w:t>3.</w:t>
      </w:r>
      <w:r w:rsidR="009917B8">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2A1F09" w:rsidRPr="002A1F09" w:rsidRDefault="002A1F09" w:rsidP="002A1F09">
      <w:pPr>
        <w:widowControl/>
        <w:suppressAutoHyphens w:val="0"/>
        <w:autoSpaceDE w:val="0"/>
        <w:autoSpaceDN w:val="0"/>
        <w:adjustRightInd w:val="0"/>
        <w:ind w:firstLine="851"/>
        <w:jc w:val="both"/>
        <w:rPr>
          <w:rFonts w:eastAsiaTheme="minorHAnsi"/>
          <w:kern w:val="0"/>
          <w:sz w:val="28"/>
          <w:szCs w:val="28"/>
        </w:rPr>
      </w:pPr>
      <w:r w:rsidRPr="002A1F09">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1F09" w:rsidRPr="002A1F09" w:rsidRDefault="002A1F09" w:rsidP="002A1F09">
      <w:pPr>
        <w:widowControl/>
        <w:suppressAutoHyphens w:val="0"/>
        <w:autoSpaceDE w:val="0"/>
        <w:autoSpaceDN w:val="0"/>
        <w:adjustRightInd w:val="0"/>
        <w:ind w:firstLine="851"/>
        <w:jc w:val="both"/>
        <w:rPr>
          <w:rFonts w:eastAsiaTheme="minorHAnsi"/>
          <w:bCs/>
          <w:kern w:val="0"/>
          <w:sz w:val="28"/>
          <w:szCs w:val="28"/>
        </w:rPr>
      </w:pPr>
      <w:r w:rsidRPr="002A1F09">
        <w:rPr>
          <w:rFonts w:eastAsiaTheme="minorHAnsi"/>
          <w:bCs/>
          <w:kern w:val="0"/>
          <w:sz w:val="28"/>
          <w:szCs w:val="28"/>
        </w:rPr>
        <w:t xml:space="preserve">Муниципальный финансовый контроль подразделяется </w:t>
      </w:r>
      <w:proofErr w:type="gramStart"/>
      <w:r w:rsidRPr="002A1F09">
        <w:rPr>
          <w:rFonts w:eastAsiaTheme="minorHAnsi"/>
          <w:bCs/>
          <w:kern w:val="0"/>
          <w:sz w:val="28"/>
          <w:szCs w:val="28"/>
        </w:rPr>
        <w:t>на</w:t>
      </w:r>
      <w:proofErr w:type="gramEnd"/>
      <w:r w:rsidRPr="002A1F09">
        <w:rPr>
          <w:rFonts w:eastAsiaTheme="minorHAnsi"/>
          <w:bCs/>
          <w:kern w:val="0"/>
          <w:sz w:val="28"/>
          <w:szCs w:val="28"/>
        </w:rPr>
        <w:t xml:space="preserve"> внешний и внутренний, предварительный и последующий.</w:t>
      </w:r>
    </w:p>
    <w:p w:rsidR="002A1F09" w:rsidRPr="002A1F09" w:rsidRDefault="002A1F09" w:rsidP="002A1F09">
      <w:pPr>
        <w:widowControl/>
        <w:suppressAutoHyphens w:val="0"/>
        <w:autoSpaceDE w:val="0"/>
        <w:autoSpaceDN w:val="0"/>
        <w:adjustRightInd w:val="0"/>
        <w:ind w:firstLine="851"/>
        <w:jc w:val="both"/>
        <w:rPr>
          <w:rFonts w:eastAsiaTheme="minorHAnsi"/>
          <w:bCs/>
          <w:kern w:val="0"/>
          <w:sz w:val="28"/>
          <w:szCs w:val="28"/>
        </w:rPr>
      </w:pPr>
      <w:r w:rsidRPr="002A1F09">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2A1F09">
        <w:rPr>
          <w:rFonts w:eastAsia="Calibri"/>
          <w:bCs/>
          <w:kern w:val="0"/>
          <w:sz w:val="28"/>
          <w:szCs w:val="28"/>
        </w:rPr>
        <w:t>а</w:t>
      </w:r>
      <w:r w:rsidRPr="002A1F09">
        <w:rPr>
          <w:rFonts w:eastAsiaTheme="minorHAnsi"/>
          <w:bCs/>
          <w:kern w:val="0"/>
          <w:sz w:val="28"/>
          <w:szCs w:val="28"/>
        </w:rPr>
        <w:t>.</w:t>
      </w:r>
    </w:p>
    <w:p w:rsidR="002A1F09" w:rsidRPr="002A1F09" w:rsidRDefault="002A1F09" w:rsidP="002A1F09">
      <w:pPr>
        <w:widowControl/>
        <w:suppressAutoHyphens w:val="0"/>
        <w:autoSpaceDE w:val="0"/>
        <w:autoSpaceDN w:val="0"/>
        <w:adjustRightInd w:val="0"/>
        <w:ind w:firstLine="851"/>
        <w:jc w:val="both"/>
        <w:rPr>
          <w:rFonts w:eastAsiaTheme="minorHAnsi"/>
          <w:bCs/>
          <w:kern w:val="0"/>
          <w:sz w:val="28"/>
          <w:szCs w:val="28"/>
        </w:rPr>
      </w:pPr>
      <w:r w:rsidRPr="002A1F09">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2A1F09" w:rsidP="0081350A">
      <w:pPr>
        <w:ind w:firstLine="851"/>
        <w:jc w:val="both"/>
        <w:rPr>
          <w:bCs/>
          <w:sz w:val="28"/>
          <w:szCs w:val="28"/>
        </w:rPr>
      </w:pPr>
      <w:proofErr w:type="gramStart"/>
      <w:r>
        <w:rPr>
          <w:bCs/>
          <w:sz w:val="28"/>
          <w:szCs w:val="28"/>
        </w:rPr>
        <w:t>3</w:t>
      </w:r>
      <w:r w:rsidR="003D5D83">
        <w:rPr>
          <w:bCs/>
          <w:sz w:val="28"/>
          <w:szCs w:val="28"/>
        </w:rPr>
        <w:t>.</w:t>
      </w:r>
      <w:r w:rsidR="009A1534" w:rsidRPr="00C71751">
        <w:rPr>
          <w:bCs/>
          <w:sz w:val="28"/>
          <w:szCs w:val="28"/>
        </w:rPr>
        <w:t xml:space="preserve">Контрольно-счетная палата муниципального образования </w:t>
      </w:r>
      <w:r w:rsidR="00F42CF4">
        <w:rPr>
          <w:bCs/>
          <w:sz w:val="28"/>
          <w:szCs w:val="28"/>
        </w:rPr>
        <w:t xml:space="preserve">Курганинский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w:t>
      </w:r>
      <w:r w:rsidR="00180E3D" w:rsidRPr="00C71751">
        <w:rPr>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F42CF4">
        <w:rPr>
          <w:bCs/>
          <w:sz w:val="28"/>
          <w:szCs w:val="28"/>
        </w:rPr>
        <w:t xml:space="preserve">Курганинский </w:t>
      </w:r>
      <w:r w:rsidR="00180E3D" w:rsidRPr="00C71751">
        <w:rPr>
          <w:bCs/>
          <w:sz w:val="28"/>
          <w:szCs w:val="28"/>
        </w:rPr>
        <w:t xml:space="preserve">район </w:t>
      </w:r>
      <w:r w:rsidR="001D7FA5" w:rsidRPr="00C71751">
        <w:rPr>
          <w:bCs/>
          <w:sz w:val="28"/>
          <w:szCs w:val="28"/>
        </w:rPr>
        <w:t>в целях реа</w:t>
      </w:r>
      <w:r w:rsidR="00F42CF4">
        <w:rPr>
          <w:bCs/>
          <w:sz w:val="28"/>
          <w:szCs w:val="28"/>
        </w:rPr>
        <w:t xml:space="preserve">лизации Федерального закона от </w:t>
      </w:r>
      <w:r w:rsidR="001D7FA5" w:rsidRPr="00C71751">
        <w:rPr>
          <w:bCs/>
          <w:sz w:val="28"/>
          <w:szCs w:val="28"/>
        </w:rPr>
        <w:t>7</w:t>
      </w:r>
      <w:r w:rsidR="00F42CF4">
        <w:rPr>
          <w:bCs/>
          <w:sz w:val="28"/>
          <w:szCs w:val="28"/>
        </w:rPr>
        <w:t xml:space="preserve"> февраля </w:t>
      </w:r>
      <w:r w:rsidR="001D7FA5" w:rsidRPr="00C71751">
        <w:rPr>
          <w:bCs/>
          <w:sz w:val="28"/>
          <w:szCs w:val="28"/>
        </w:rPr>
        <w:t>2011</w:t>
      </w:r>
      <w:r w:rsidR="00F42CF4">
        <w:rPr>
          <w:bCs/>
          <w:sz w:val="28"/>
          <w:szCs w:val="28"/>
        </w:rPr>
        <w:t xml:space="preserve"> года                         </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3D5D83" w:rsidP="006637AB">
      <w:pPr>
        <w:autoSpaceDE w:val="0"/>
        <w:autoSpaceDN w:val="0"/>
        <w:adjustRightInd w:val="0"/>
        <w:ind w:firstLine="851"/>
        <w:jc w:val="both"/>
        <w:outlineLvl w:val="0"/>
        <w:rPr>
          <w:sz w:val="28"/>
          <w:szCs w:val="28"/>
        </w:rPr>
      </w:pPr>
      <w:r>
        <w:rPr>
          <w:sz w:val="28"/>
          <w:szCs w:val="28"/>
        </w:rPr>
        <w:t>1)</w:t>
      </w:r>
      <w:proofErr w:type="gramStart"/>
      <w:r w:rsidR="006637AB" w:rsidRPr="00C71751">
        <w:rPr>
          <w:sz w:val="28"/>
          <w:szCs w:val="28"/>
        </w:rPr>
        <w:t>контроль за</w:t>
      </w:r>
      <w:proofErr w:type="gramEnd"/>
      <w:r w:rsidR="006637AB" w:rsidRPr="00C71751">
        <w:rPr>
          <w:sz w:val="28"/>
          <w:szCs w:val="28"/>
        </w:rPr>
        <w:t xml:space="preserve"> исполнением местного бюджета;</w:t>
      </w:r>
    </w:p>
    <w:p w:rsidR="006637AB" w:rsidRPr="00C71751" w:rsidRDefault="003D5D83" w:rsidP="006637AB">
      <w:pPr>
        <w:autoSpaceDE w:val="0"/>
        <w:autoSpaceDN w:val="0"/>
        <w:adjustRightInd w:val="0"/>
        <w:ind w:firstLine="851"/>
        <w:jc w:val="both"/>
        <w:outlineLvl w:val="0"/>
        <w:rPr>
          <w:sz w:val="28"/>
          <w:szCs w:val="28"/>
        </w:rPr>
      </w:pPr>
      <w:r>
        <w:rPr>
          <w:sz w:val="28"/>
          <w:szCs w:val="28"/>
        </w:rPr>
        <w:t>2)</w:t>
      </w:r>
      <w:r w:rsidR="006637AB" w:rsidRPr="00C71751">
        <w:rPr>
          <w:sz w:val="28"/>
          <w:szCs w:val="28"/>
        </w:rPr>
        <w:t>экспертиза проектов местного бюджета;</w:t>
      </w:r>
    </w:p>
    <w:p w:rsidR="006637AB" w:rsidRPr="00C71751" w:rsidRDefault="003D5D83" w:rsidP="006637AB">
      <w:pPr>
        <w:autoSpaceDE w:val="0"/>
        <w:autoSpaceDN w:val="0"/>
        <w:adjustRightInd w:val="0"/>
        <w:ind w:firstLine="851"/>
        <w:jc w:val="both"/>
        <w:outlineLvl w:val="0"/>
        <w:rPr>
          <w:sz w:val="28"/>
          <w:szCs w:val="28"/>
        </w:rPr>
      </w:pPr>
      <w:r>
        <w:rPr>
          <w:sz w:val="28"/>
          <w:szCs w:val="28"/>
        </w:rPr>
        <w:t>3)</w:t>
      </w:r>
      <w:r w:rsidR="006637AB" w:rsidRPr="00C71751">
        <w:rPr>
          <w:sz w:val="28"/>
          <w:szCs w:val="28"/>
        </w:rPr>
        <w:t>внешняя проверка годового отчета об исполнении местного бюджета;</w:t>
      </w:r>
    </w:p>
    <w:p w:rsidR="006637AB" w:rsidRPr="00C71751" w:rsidRDefault="003D5D83" w:rsidP="006637AB">
      <w:pPr>
        <w:autoSpaceDE w:val="0"/>
        <w:autoSpaceDN w:val="0"/>
        <w:adjustRightInd w:val="0"/>
        <w:ind w:firstLine="851"/>
        <w:jc w:val="both"/>
        <w:outlineLvl w:val="0"/>
        <w:rPr>
          <w:sz w:val="28"/>
          <w:szCs w:val="28"/>
        </w:rPr>
      </w:pPr>
      <w:r>
        <w:rPr>
          <w:sz w:val="28"/>
          <w:szCs w:val="28"/>
        </w:rPr>
        <w:t>4)</w:t>
      </w:r>
      <w:r w:rsidR="006637AB" w:rsidRPr="00C71751">
        <w:rPr>
          <w:sz w:val="28"/>
          <w:szCs w:val="28"/>
        </w:rPr>
        <w:t xml:space="preserve">организация и осуществление </w:t>
      </w:r>
      <w:proofErr w:type="gramStart"/>
      <w:r w:rsidR="006637AB" w:rsidRPr="00C71751">
        <w:rPr>
          <w:sz w:val="28"/>
          <w:szCs w:val="28"/>
        </w:rPr>
        <w:t>контроля за</w:t>
      </w:r>
      <w:proofErr w:type="gramEnd"/>
      <w:r w:rsidR="006637AB"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006637AB" w:rsidRPr="00C71751">
          <w:rPr>
            <w:rStyle w:val="afa"/>
            <w:color w:val="auto"/>
            <w:sz w:val="28"/>
            <w:szCs w:val="28"/>
            <w:u w:val="none"/>
          </w:rPr>
          <w:t>законодательством</w:t>
        </w:r>
      </w:hyperlink>
      <w:r w:rsidR="006637AB" w:rsidRPr="00C71751">
        <w:rPr>
          <w:sz w:val="28"/>
          <w:szCs w:val="28"/>
        </w:rPr>
        <w:t xml:space="preserve"> Российской Федерации;</w:t>
      </w:r>
    </w:p>
    <w:p w:rsidR="006637AB" w:rsidRPr="00C71751" w:rsidRDefault="003D5D83" w:rsidP="006637AB">
      <w:pPr>
        <w:autoSpaceDE w:val="0"/>
        <w:autoSpaceDN w:val="0"/>
        <w:adjustRightInd w:val="0"/>
        <w:ind w:firstLine="851"/>
        <w:jc w:val="both"/>
        <w:outlineLvl w:val="0"/>
        <w:rPr>
          <w:sz w:val="28"/>
          <w:szCs w:val="28"/>
        </w:rPr>
      </w:pPr>
      <w:r>
        <w:rPr>
          <w:sz w:val="28"/>
          <w:szCs w:val="28"/>
        </w:rPr>
        <w:t>5)</w:t>
      </w:r>
      <w:proofErr w:type="gramStart"/>
      <w:r w:rsidR="006637AB" w:rsidRPr="00C71751">
        <w:rPr>
          <w:sz w:val="28"/>
          <w:szCs w:val="28"/>
        </w:rPr>
        <w:t>контроль за</w:t>
      </w:r>
      <w:proofErr w:type="gramEnd"/>
      <w:r w:rsidR="006637AB"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3D5D83" w:rsidP="006637AB">
      <w:pPr>
        <w:autoSpaceDE w:val="0"/>
        <w:autoSpaceDN w:val="0"/>
        <w:adjustRightInd w:val="0"/>
        <w:ind w:firstLine="851"/>
        <w:jc w:val="both"/>
        <w:outlineLvl w:val="0"/>
        <w:rPr>
          <w:sz w:val="28"/>
          <w:szCs w:val="28"/>
        </w:rPr>
      </w:pPr>
      <w:proofErr w:type="gramStart"/>
      <w:r>
        <w:rPr>
          <w:sz w:val="28"/>
          <w:szCs w:val="28"/>
        </w:rPr>
        <w:t>6)</w:t>
      </w:r>
      <w:r w:rsidR="006637AB"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3D5D83" w:rsidP="006637AB">
      <w:pPr>
        <w:autoSpaceDE w:val="0"/>
        <w:autoSpaceDN w:val="0"/>
        <w:adjustRightInd w:val="0"/>
        <w:ind w:firstLine="851"/>
        <w:jc w:val="both"/>
        <w:outlineLvl w:val="0"/>
        <w:rPr>
          <w:sz w:val="28"/>
          <w:szCs w:val="28"/>
        </w:rPr>
      </w:pPr>
      <w:r>
        <w:rPr>
          <w:sz w:val="28"/>
          <w:szCs w:val="28"/>
        </w:rPr>
        <w:t>7)</w:t>
      </w:r>
      <w:r w:rsidR="006637AB"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3D5D83" w:rsidP="006637AB">
      <w:pPr>
        <w:autoSpaceDE w:val="0"/>
        <w:autoSpaceDN w:val="0"/>
        <w:adjustRightInd w:val="0"/>
        <w:ind w:firstLine="851"/>
        <w:jc w:val="both"/>
        <w:outlineLvl w:val="0"/>
        <w:rPr>
          <w:sz w:val="28"/>
          <w:szCs w:val="28"/>
        </w:rPr>
      </w:pPr>
      <w:r>
        <w:rPr>
          <w:sz w:val="28"/>
          <w:szCs w:val="28"/>
        </w:rPr>
        <w:t>8)</w:t>
      </w:r>
      <w:r w:rsidR="006637AB" w:rsidRPr="00C71751">
        <w:rPr>
          <w:sz w:val="28"/>
          <w:szCs w:val="28"/>
        </w:rPr>
        <w:t>анализ бюджетного процесса в поселении и подготовка предложений, направленных на его совершенствование;</w:t>
      </w:r>
    </w:p>
    <w:p w:rsidR="006637AB" w:rsidRPr="00C71751" w:rsidRDefault="003D5D83" w:rsidP="006637AB">
      <w:pPr>
        <w:autoSpaceDE w:val="0"/>
        <w:autoSpaceDN w:val="0"/>
        <w:adjustRightInd w:val="0"/>
        <w:ind w:firstLine="851"/>
        <w:jc w:val="both"/>
        <w:outlineLvl w:val="0"/>
        <w:rPr>
          <w:sz w:val="28"/>
          <w:szCs w:val="28"/>
        </w:rPr>
      </w:pPr>
      <w:r>
        <w:rPr>
          <w:sz w:val="28"/>
          <w:szCs w:val="28"/>
        </w:rPr>
        <w:t>9)</w:t>
      </w:r>
      <w:r w:rsidR="006637AB"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3D5D83" w:rsidP="006637AB">
      <w:pPr>
        <w:autoSpaceDE w:val="0"/>
        <w:autoSpaceDN w:val="0"/>
        <w:adjustRightInd w:val="0"/>
        <w:ind w:firstLine="851"/>
        <w:jc w:val="both"/>
        <w:outlineLvl w:val="0"/>
        <w:rPr>
          <w:sz w:val="28"/>
          <w:szCs w:val="28"/>
        </w:rPr>
      </w:pPr>
      <w:r>
        <w:rPr>
          <w:sz w:val="28"/>
          <w:szCs w:val="28"/>
        </w:rPr>
        <w:t>10)</w:t>
      </w:r>
      <w:r w:rsidR="006637AB" w:rsidRPr="00C71751">
        <w:rPr>
          <w:sz w:val="28"/>
          <w:szCs w:val="28"/>
        </w:rPr>
        <w:t>участие в пределах полномочий в мероприятиях, направленных на противодействие коррупции;</w:t>
      </w:r>
    </w:p>
    <w:p w:rsidR="006637AB" w:rsidRPr="00C71751" w:rsidRDefault="003D5D83" w:rsidP="006637AB">
      <w:pPr>
        <w:autoSpaceDE w:val="0"/>
        <w:autoSpaceDN w:val="0"/>
        <w:adjustRightInd w:val="0"/>
        <w:ind w:firstLine="851"/>
        <w:jc w:val="both"/>
        <w:outlineLvl w:val="0"/>
        <w:rPr>
          <w:sz w:val="28"/>
          <w:szCs w:val="28"/>
          <w:u w:val="single"/>
        </w:rPr>
      </w:pPr>
      <w:r>
        <w:rPr>
          <w:sz w:val="28"/>
          <w:szCs w:val="28"/>
        </w:rPr>
        <w:t>11)</w:t>
      </w:r>
      <w:r w:rsidR="006637AB" w:rsidRPr="00C71751">
        <w:rPr>
          <w:sz w:val="28"/>
          <w:szCs w:val="28"/>
        </w:rPr>
        <w:t>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F42CF4" w:rsidRDefault="002A1F09" w:rsidP="0081350A">
      <w:pPr>
        <w:ind w:firstLine="851"/>
        <w:jc w:val="both"/>
        <w:rPr>
          <w:bCs/>
          <w:sz w:val="28"/>
          <w:szCs w:val="28"/>
        </w:rPr>
      </w:pPr>
      <w:r>
        <w:rPr>
          <w:bCs/>
          <w:sz w:val="28"/>
          <w:szCs w:val="28"/>
        </w:rPr>
        <w:t>4</w:t>
      </w:r>
      <w:r w:rsidR="003D5D83">
        <w:rPr>
          <w:bCs/>
          <w:sz w:val="28"/>
          <w:szCs w:val="28"/>
        </w:rPr>
        <w:t>.</w:t>
      </w:r>
      <w:r>
        <w:rPr>
          <w:bCs/>
          <w:sz w:val="28"/>
          <w:szCs w:val="28"/>
        </w:rPr>
        <w:t xml:space="preserve"> </w:t>
      </w:r>
      <w:r w:rsidR="00D60455" w:rsidRPr="00F42CF4">
        <w:rPr>
          <w:bCs/>
          <w:sz w:val="28"/>
          <w:szCs w:val="28"/>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w:t>
      </w:r>
      <w:r w:rsidR="00D60455" w:rsidRPr="00F42CF4">
        <w:rPr>
          <w:bCs/>
          <w:sz w:val="28"/>
          <w:szCs w:val="28"/>
        </w:rPr>
        <w:lastRenderedPageBreak/>
        <w:t>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3D5D83">
        <w:rPr>
          <w:bCs/>
          <w:sz w:val="28"/>
          <w:szCs w:val="28"/>
        </w:rPr>
        <w:t>.</w:t>
      </w:r>
      <w:r w:rsidR="009917B8" w:rsidRPr="00C71751">
        <w:rPr>
          <w:bCs/>
          <w:sz w:val="28"/>
          <w:szCs w:val="28"/>
        </w:rPr>
        <w:t xml:space="preserve">Органы муниципального финансового контроля, созданные администрацией, осуществляют предварительный и последующий </w:t>
      </w:r>
      <w:proofErr w:type="gramStart"/>
      <w:r w:rsidR="009917B8" w:rsidRPr="00C71751">
        <w:rPr>
          <w:bCs/>
          <w:sz w:val="28"/>
          <w:szCs w:val="28"/>
        </w:rPr>
        <w:t>контроль за</w:t>
      </w:r>
      <w:proofErr w:type="gramEnd"/>
      <w:r w:rsidR="009917B8" w:rsidRPr="00C71751">
        <w:rPr>
          <w:bCs/>
          <w:sz w:val="28"/>
          <w:szCs w:val="28"/>
        </w:rPr>
        <w:t xml:space="preserve"> исполнением местного бюджета.</w:t>
      </w:r>
    </w:p>
    <w:p w:rsidR="00984171" w:rsidRPr="001D41E4" w:rsidRDefault="003D5D83" w:rsidP="002C01BD">
      <w:pPr>
        <w:widowControl/>
        <w:suppressAutoHyphens w:val="0"/>
        <w:autoSpaceDE w:val="0"/>
        <w:autoSpaceDN w:val="0"/>
        <w:adjustRightInd w:val="0"/>
        <w:ind w:firstLine="851"/>
        <w:jc w:val="both"/>
        <w:rPr>
          <w:rFonts w:eastAsiaTheme="minorHAnsi"/>
          <w:bCs/>
          <w:kern w:val="0"/>
          <w:sz w:val="28"/>
          <w:szCs w:val="28"/>
        </w:rPr>
      </w:pPr>
      <w:r>
        <w:rPr>
          <w:bCs/>
          <w:sz w:val="28"/>
        </w:rPr>
        <w:t>6.</w:t>
      </w:r>
      <w:r w:rsidR="00984171" w:rsidRPr="001D41E4">
        <w:rPr>
          <w:bCs/>
          <w:sz w:val="28"/>
        </w:rPr>
        <w:t>Финансовый орган поселения осуществляет финансовый контроль</w:t>
      </w:r>
      <w:r w:rsidR="00984171" w:rsidRPr="001D41E4">
        <w:rPr>
          <w:rFonts w:eastAsiaTheme="minorHAnsi"/>
          <w:bCs/>
          <w:kern w:val="0"/>
          <w:sz w:val="28"/>
          <w:szCs w:val="28"/>
        </w:rPr>
        <w:t xml:space="preserve"> за </w:t>
      </w:r>
      <w:proofErr w:type="spellStart"/>
      <w:r w:rsidR="00984171" w:rsidRPr="001D41E4">
        <w:rPr>
          <w:rFonts w:eastAsiaTheme="minorHAnsi"/>
          <w:bCs/>
          <w:kern w:val="0"/>
          <w:sz w:val="28"/>
          <w:szCs w:val="28"/>
        </w:rPr>
        <w:t>непревышением</w:t>
      </w:r>
      <w:proofErr w:type="spellEnd"/>
      <w:r w:rsidR="00984171" w:rsidRPr="001D41E4">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1D41E4">
        <w:rPr>
          <w:rFonts w:eastAsiaTheme="minorHAnsi"/>
          <w:bCs/>
          <w:kern w:val="0"/>
          <w:sz w:val="28"/>
          <w:szCs w:val="28"/>
        </w:rPr>
        <w:t xml:space="preserve">, </w:t>
      </w:r>
      <w:r w:rsidR="00984171" w:rsidRPr="001D41E4">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1D41E4">
        <w:rPr>
          <w:rFonts w:eastAsiaTheme="minorHAnsi"/>
          <w:bCs/>
          <w:kern w:val="0"/>
          <w:sz w:val="28"/>
          <w:szCs w:val="28"/>
        </w:rPr>
        <w:t xml:space="preserve"> местного</w:t>
      </w:r>
      <w:r w:rsidR="00984171" w:rsidRPr="001D41E4">
        <w:rPr>
          <w:rFonts w:eastAsiaTheme="minorHAnsi"/>
          <w:bCs/>
          <w:kern w:val="0"/>
          <w:sz w:val="28"/>
          <w:szCs w:val="28"/>
        </w:rPr>
        <w:t xml:space="preserve"> бюджета</w:t>
      </w:r>
      <w:r w:rsidR="008B645D" w:rsidRPr="001D41E4">
        <w:rPr>
          <w:rFonts w:eastAsiaTheme="minorHAnsi"/>
          <w:bCs/>
          <w:kern w:val="0"/>
          <w:sz w:val="28"/>
          <w:szCs w:val="28"/>
        </w:rPr>
        <w:t xml:space="preserve">, </w:t>
      </w:r>
      <w:r w:rsidR="002C01BD" w:rsidRPr="001D41E4">
        <w:rPr>
          <w:rFonts w:eastAsiaTheme="minorHAnsi"/>
          <w:bCs/>
          <w:kern w:val="0"/>
          <w:sz w:val="28"/>
          <w:szCs w:val="28"/>
        </w:rPr>
        <w:t>а также</w:t>
      </w:r>
      <w:r w:rsidR="002421C5" w:rsidRPr="001D41E4">
        <w:rPr>
          <w:rFonts w:eastAsiaTheme="minorHAnsi"/>
          <w:bCs/>
          <w:kern w:val="0"/>
          <w:sz w:val="28"/>
          <w:szCs w:val="28"/>
        </w:rPr>
        <w:t xml:space="preserve"> осуществляет иные виды контроля, </w:t>
      </w:r>
      <w:r w:rsidR="006B09AB" w:rsidRPr="001D41E4">
        <w:rPr>
          <w:rFonts w:eastAsiaTheme="minorHAnsi"/>
          <w:bCs/>
          <w:kern w:val="0"/>
          <w:sz w:val="28"/>
          <w:szCs w:val="28"/>
        </w:rPr>
        <w:t>предусмотренные</w:t>
      </w:r>
      <w:r w:rsidR="002421C5" w:rsidRPr="001D41E4">
        <w:rPr>
          <w:rFonts w:eastAsiaTheme="minorHAnsi"/>
          <w:bCs/>
          <w:kern w:val="0"/>
          <w:sz w:val="28"/>
          <w:szCs w:val="28"/>
        </w:rPr>
        <w:t xml:space="preserve"> Бюджетным кодексом Российской Федерации.</w:t>
      </w:r>
    </w:p>
    <w:p w:rsidR="00DE37D0" w:rsidRPr="001D41E4" w:rsidRDefault="003D5D83" w:rsidP="00DE37D0">
      <w:pPr>
        <w:ind w:firstLine="710"/>
        <w:jc w:val="both"/>
        <w:rPr>
          <w:sz w:val="28"/>
          <w:szCs w:val="28"/>
        </w:rPr>
      </w:pPr>
      <w:r>
        <w:rPr>
          <w:sz w:val="28"/>
          <w:szCs w:val="28"/>
        </w:rPr>
        <w:t xml:space="preserve">  7.</w:t>
      </w:r>
      <w:r w:rsidR="00DE37D0" w:rsidRPr="001D41E4">
        <w:rPr>
          <w:sz w:val="28"/>
          <w:szCs w:val="28"/>
        </w:rPr>
        <w:t xml:space="preserve">Главные распорядители (распорядители) средств местного бюджета осуществляют внутренний финансовый контроль, направленный </w:t>
      </w:r>
      <w:proofErr w:type="gramStart"/>
      <w:r w:rsidR="00DE37D0" w:rsidRPr="001D41E4">
        <w:rPr>
          <w:sz w:val="28"/>
          <w:szCs w:val="28"/>
        </w:rPr>
        <w:t>на</w:t>
      </w:r>
      <w:proofErr w:type="gramEnd"/>
      <w:r w:rsidR="00DE37D0" w:rsidRPr="001D41E4">
        <w:rPr>
          <w:sz w:val="28"/>
          <w:szCs w:val="28"/>
        </w:rPr>
        <w:t>:</w:t>
      </w:r>
    </w:p>
    <w:p w:rsidR="00DE37D0" w:rsidRPr="001D41E4" w:rsidRDefault="00DE37D0" w:rsidP="00DE37D0">
      <w:pPr>
        <w:ind w:firstLine="710"/>
        <w:jc w:val="both"/>
        <w:rPr>
          <w:sz w:val="28"/>
          <w:szCs w:val="28"/>
        </w:rPr>
      </w:pPr>
      <w:r w:rsidRPr="001D41E4">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1D41E4" w:rsidRDefault="00DE37D0" w:rsidP="00DE37D0">
      <w:pPr>
        <w:ind w:firstLine="710"/>
        <w:jc w:val="both"/>
        <w:rPr>
          <w:sz w:val="28"/>
          <w:szCs w:val="28"/>
        </w:rPr>
      </w:pPr>
      <w:r w:rsidRPr="001D41E4">
        <w:rPr>
          <w:sz w:val="28"/>
          <w:szCs w:val="28"/>
        </w:rPr>
        <w:t>подготовку и организацию мер по повышению экономности и результативности использования бюджетных средств.</w:t>
      </w:r>
    </w:p>
    <w:p w:rsidR="00DE37D0" w:rsidRPr="001D41E4" w:rsidRDefault="003D5D83" w:rsidP="00DE37D0">
      <w:pPr>
        <w:ind w:firstLine="710"/>
        <w:jc w:val="both"/>
        <w:rPr>
          <w:sz w:val="28"/>
          <w:szCs w:val="28"/>
        </w:rPr>
      </w:pPr>
      <w:r>
        <w:rPr>
          <w:sz w:val="28"/>
          <w:szCs w:val="28"/>
        </w:rPr>
        <w:t xml:space="preserve">   8.</w:t>
      </w:r>
      <w:r w:rsidR="00DE37D0" w:rsidRPr="001D41E4">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1D41E4" w:rsidRDefault="003D5D83" w:rsidP="00DE37D0">
      <w:pPr>
        <w:pStyle w:val="ConsNormal"/>
        <w:ind w:firstLine="851"/>
        <w:jc w:val="both"/>
        <w:rPr>
          <w:rFonts w:ascii="Times New Roman" w:hAnsi="Times New Roman"/>
          <w:bCs/>
          <w:sz w:val="28"/>
        </w:rPr>
      </w:pPr>
      <w:r>
        <w:rPr>
          <w:rFonts w:ascii="Times New Roman" w:hAnsi="Times New Roman"/>
          <w:sz w:val="28"/>
          <w:szCs w:val="28"/>
        </w:rPr>
        <w:t xml:space="preserve"> 9.</w:t>
      </w:r>
      <w:r w:rsidR="00DE37D0" w:rsidRPr="001D41E4">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1D41E4">
        <w:rPr>
          <w:rFonts w:ascii="Times New Roman" w:hAnsi="Times New Roman"/>
          <w:bCs/>
          <w:sz w:val="28"/>
        </w:rPr>
        <w:t xml:space="preserve"> </w:t>
      </w:r>
    </w:p>
    <w:p w:rsidR="00984171" w:rsidRPr="005C222C" w:rsidRDefault="00984171" w:rsidP="0081350A">
      <w:pPr>
        <w:pStyle w:val="ConsNormal"/>
        <w:ind w:firstLine="851"/>
        <w:jc w:val="both"/>
        <w:rPr>
          <w:rFonts w:ascii="Times New Roman" w:hAnsi="Times New Roman"/>
          <w:b/>
          <w:bCs/>
          <w:sz w:val="28"/>
          <w:highlight w:val="cyan"/>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3D5D83" w:rsidP="0081350A">
      <w:pPr>
        <w:pStyle w:val="31"/>
        <w:ind w:firstLine="851"/>
        <w:jc w:val="both"/>
        <w:rPr>
          <w:rFonts w:eastAsia="Times New Roman"/>
          <w:sz w:val="28"/>
        </w:rPr>
      </w:pPr>
      <w:r>
        <w:rPr>
          <w:rFonts w:eastAsia="Times New Roman"/>
          <w:sz w:val="28"/>
        </w:rPr>
        <w:t>1.</w:t>
      </w:r>
      <w:r w:rsidR="009917B8" w:rsidRPr="00716AD0">
        <w:rPr>
          <w:rFonts w:eastAsia="Times New Roman"/>
          <w:sz w:val="28"/>
        </w:rPr>
        <w:t xml:space="preserve">Отчет об исполнении местного бюджета разрабатывается и утверждается в форме проекта правового акта Совета. </w:t>
      </w:r>
    </w:p>
    <w:p w:rsidR="002A1F09" w:rsidRPr="002A1F09" w:rsidRDefault="002A1F09" w:rsidP="002A1F09">
      <w:pPr>
        <w:widowControl/>
        <w:suppressAutoHyphens w:val="0"/>
        <w:autoSpaceDE w:val="0"/>
        <w:autoSpaceDN w:val="0"/>
        <w:adjustRightInd w:val="0"/>
        <w:ind w:firstLine="851"/>
        <w:jc w:val="both"/>
        <w:rPr>
          <w:sz w:val="28"/>
        </w:rPr>
      </w:pPr>
      <w:r w:rsidRPr="002A1F09">
        <w:rPr>
          <w:rFonts w:eastAsiaTheme="minorHAnsi"/>
          <w:kern w:val="0"/>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 xml:space="preserve">поселения в форме проекта муниципального правового акта Совета вместе с документами и </w:t>
      </w:r>
      <w:r w:rsidRPr="00716AD0">
        <w:rPr>
          <w:rFonts w:ascii="Times New Roman" w:hAnsi="Times New Roman"/>
          <w:sz w:val="28"/>
        </w:rPr>
        <w:lastRenderedPageBreak/>
        <w:t>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3D5D83" w:rsidP="0081350A">
      <w:pPr>
        <w:pStyle w:val="ConsNormal"/>
        <w:ind w:firstLine="851"/>
        <w:jc w:val="both"/>
        <w:rPr>
          <w:rFonts w:ascii="Times New Roman" w:hAnsi="Times New Roman"/>
          <w:sz w:val="28"/>
        </w:rPr>
      </w:pPr>
      <w:r>
        <w:rPr>
          <w:rFonts w:ascii="Times New Roman" w:hAnsi="Times New Roman"/>
          <w:sz w:val="28"/>
        </w:rPr>
        <w:t>3.</w:t>
      </w:r>
      <w:r w:rsidR="009917B8" w:rsidRPr="00716AD0">
        <w:rPr>
          <w:rFonts w:ascii="Times New Roman" w:hAnsi="Times New Roman"/>
          <w:sz w:val="28"/>
        </w:rPr>
        <w:t xml:space="preserve">До начала рассмотрения отчета проводится внешняя проверка отчета. </w:t>
      </w:r>
    </w:p>
    <w:p w:rsidR="009917B8" w:rsidRPr="00716AD0" w:rsidRDefault="003D5D83" w:rsidP="0081350A">
      <w:pPr>
        <w:pStyle w:val="ConsNormal"/>
        <w:ind w:firstLine="851"/>
        <w:jc w:val="both"/>
        <w:rPr>
          <w:rFonts w:ascii="Times New Roman" w:hAnsi="Times New Roman"/>
          <w:sz w:val="28"/>
        </w:rPr>
      </w:pPr>
      <w:r>
        <w:rPr>
          <w:rFonts w:ascii="Times New Roman" w:hAnsi="Times New Roman"/>
          <w:sz w:val="28"/>
        </w:rPr>
        <w:t>4.</w:t>
      </w:r>
      <w:r w:rsidR="009917B8" w:rsidRPr="00716AD0">
        <w:rPr>
          <w:rFonts w:ascii="Times New Roman" w:hAnsi="Times New Roman"/>
          <w:sz w:val="28"/>
        </w:rPr>
        <w:t>Отчет об исполнении местного бюджета выносится на публичные слушания, назначаемые Советом.</w:t>
      </w:r>
    </w:p>
    <w:p w:rsidR="009917B8" w:rsidRPr="00716AD0" w:rsidRDefault="003D5D83" w:rsidP="0081350A">
      <w:pPr>
        <w:ind w:firstLine="851"/>
        <w:jc w:val="both"/>
        <w:rPr>
          <w:rFonts w:eastAsia="Times New Roman"/>
          <w:sz w:val="28"/>
        </w:rPr>
      </w:pPr>
      <w:r>
        <w:rPr>
          <w:rFonts w:eastAsia="Times New Roman"/>
          <w:sz w:val="28"/>
        </w:rPr>
        <w:t>5.</w:t>
      </w:r>
      <w:r w:rsidR="009917B8" w:rsidRPr="00716AD0">
        <w:rPr>
          <w:rFonts w:eastAsia="Times New Roman"/>
          <w:sz w:val="28"/>
        </w:rPr>
        <w:t>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3D5D83" w:rsidP="0081350A">
      <w:pPr>
        <w:pStyle w:val="8"/>
        <w:keepNext w:val="0"/>
        <w:ind w:firstLine="851"/>
      </w:pPr>
      <w:r>
        <w:t>6.</w:t>
      </w:r>
      <w:r w:rsidR="009917B8" w:rsidRPr="00716AD0">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716AD0">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3D5D83"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00E93902" w:rsidRPr="00716AD0">
        <w:rPr>
          <w:rFonts w:ascii="Times New Roman" w:hAnsi="Times New Roman"/>
          <w:sz w:val="28"/>
        </w:rPr>
        <w:t xml:space="preserve">Финансовый орган </w:t>
      </w:r>
      <w:r w:rsidR="00E93902"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1D41E4">
        <w:rPr>
          <w:rFonts w:ascii="Times New Roman" w:eastAsiaTheme="minorHAnsi" w:hAnsi="Times New Roman" w:cs="Times New Roman"/>
          <w:kern w:val="0"/>
          <w:sz w:val="28"/>
          <w:szCs w:val="28"/>
          <w:lang w:eastAsia="en-US" w:bidi="ar-SA"/>
        </w:rPr>
        <w:t>Курганинский</w:t>
      </w:r>
      <w:r w:rsidR="00E93902"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3D5D83" w:rsidP="0081350A">
      <w:pPr>
        <w:ind w:firstLine="851"/>
        <w:jc w:val="both"/>
        <w:rPr>
          <w:bCs/>
          <w:sz w:val="28"/>
          <w:szCs w:val="28"/>
        </w:rPr>
      </w:pPr>
      <w:r>
        <w:rPr>
          <w:bCs/>
          <w:sz w:val="28"/>
          <w:szCs w:val="28"/>
        </w:rPr>
        <w:t>1.</w:t>
      </w:r>
      <w:r w:rsidR="009917B8" w:rsidRPr="00AB378E">
        <w:rPr>
          <w:bCs/>
          <w:sz w:val="28"/>
          <w:szCs w:val="28"/>
        </w:rPr>
        <w:t xml:space="preserve">Управление муниципальным долгом осуществляет </w:t>
      </w:r>
      <w:r w:rsidR="00421B41">
        <w:rPr>
          <w:bCs/>
          <w:sz w:val="28"/>
          <w:szCs w:val="28"/>
        </w:rPr>
        <w:t>а</w:t>
      </w:r>
      <w:r w:rsidR="009917B8" w:rsidRPr="00AB378E">
        <w:rPr>
          <w:bCs/>
          <w:sz w:val="28"/>
          <w:szCs w:val="28"/>
        </w:rPr>
        <w:t>дминистрация.</w:t>
      </w:r>
    </w:p>
    <w:p w:rsidR="009917B8" w:rsidRPr="00AB378E" w:rsidRDefault="003D5D83" w:rsidP="0081350A">
      <w:pPr>
        <w:ind w:firstLine="851"/>
        <w:jc w:val="both"/>
        <w:rPr>
          <w:bCs/>
          <w:sz w:val="28"/>
          <w:szCs w:val="28"/>
        </w:rPr>
      </w:pPr>
      <w:r>
        <w:rPr>
          <w:bCs/>
          <w:sz w:val="28"/>
          <w:szCs w:val="28"/>
        </w:rPr>
        <w:t>2.</w:t>
      </w:r>
      <w:r w:rsidR="009917B8" w:rsidRPr="00AB378E">
        <w:rPr>
          <w:bCs/>
          <w:sz w:val="28"/>
          <w:szCs w:val="28"/>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A1F09" w:rsidRPr="002A1F09" w:rsidRDefault="002A1F09" w:rsidP="002A1F09">
      <w:pPr>
        <w:widowControl/>
        <w:suppressAutoHyphens w:val="0"/>
        <w:autoSpaceDE w:val="0"/>
        <w:autoSpaceDN w:val="0"/>
        <w:adjustRightInd w:val="0"/>
        <w:ind w:firstLine="851"/>
        <w:jc w:val="both"/>
        <w:rPr>
          <w:rFonts w:eastAsiaTheme="minorHAnsi"/>
          <w:kern w:val="0"/>
          <w:sz w:val="28"/>
          <w:szCs w:val="28"/>
        </w:rPr>
      </w:pPr>
      <w:proofErr w:type="gramStart"/>
      <w:r w:rsidRPr="002A1F09">
        <w:rPr>
          <w:rFonts w:eastAsiaTheme="minorHAnsi"/>
          <w:kern w:val="0"/>
          <w:sz w:val="28"/>
          <w:szCs w:val="28"/>
        </w:rPr>
        <w:t xml:space="preserve">Если при исполнении местного бюджета нарушаются предельные значения, указанные в </w:t>
      </w:r>
      <w:hyperlink r:id="rId13" w:history="1">
        <w:r w:rsidRPr="002A1F09">
          <w:rPr>
            <w:rFonts w:eastAsiaTheme="minorHAnsi"/>
            <w:kern w:val="0"/>
            <w:sz w:val="28"/>
            <w:szCs w:val="28"/>
          </w:rPr>
          <w:t>статьях 107</w:t>
        </w:r>
      </w:hyperlink>
      <w:r w:rsidRPr="002A1F09">
        <w:rPr>
          <w:rFonts w:eastAsiaTheme="minorHAnsi"/>
          <w:kern w:val="0"/>
          <w:sz w:val="28"/>
          <w:szCs w:val="28"/>
        </w:rPr>
        <w:t xml:space="preserve"> и </w:t>
      </w:r>
      <w:hyperlink r:id="rId14" w:history="1">
        <w:r w:rsidRPr="002A1F09">
          <w:rPr>
            <w:rFonts w:eastAsiaTheme="minorHAnsi"/>
            <w:kern w:val="0"/>
            <w:sz w:val="28"/>
            <w:szCs w:val="28"/>
          </w:rPr>
          <w:t>111</w:t>
        </w:r>
      </w:hyperlink>
      <w:r w:rsidRPr="002A1F09">
        <w:rPr>
          <w:rFonts w:eastAsiaTheme="minorHAnsi"/>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A1F09" w:rsidRPr="002A1F09" w:rsidRDefault="002A1F09" w:rsidP="002A1F09">
      <w:pPr>
        <w:widowControl/>
        <w:suppressAutoHyphens w:val="0"/>
        <w:autoSpaceDE w:val="0"/>
        <w:autoSpaceDN w:val="0"/>
        <w:adjustRightInd w:val="0"/>
        <w:ind w:firstLine="851"/>
        <w:jc w:val="both"/>
        <w:rPr>
          <w:rFonts w:eastAsiaTheme="minorHAnsi"/>
          <w:kern w:val="0"/>
          <w:sz w:val="28"/>
          <w:szCs w:val="28"/>
        </w:rPr>
      </w:pPr>
      <w:r w:rsidRPr="002A1F09">
        <w:rPr>
          <w:rFonts w:eastAsiaTheme="minorHAnsi"/>
          <w:kern w:val="0"/>
          <w:sz w:val="28"/>
          <w:szCs w:val="28"/>
        </w:rPr>
        <w:t xml:space="preserve">3. </w:t>
      </w:r>
      <w:r w:rsidRPr="002A1F09">
        <w:rPr>
          <w:rFonts w:eastAsia="Times New Roman"/>
          <w:bCs/>
          <w:sz w:val="28"/>
          <w:szCs w:val="28"/>
        </w:rPr>
        <w:t>Финансовый орган поселения ведет муниципальную долговую книгу,</w:t>
      </w:r>
      <w:r w:rsidRPr="002A1F09">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7B619C" w:rsidRDefault="007B619C" w:rsidP="0081350A">
      <w:pPr>
        <w:pStyle w:val="22"/>
        <w:tabs>
          <w:tab w:val="left" w:pos="142"/>
        </w:tabs>
        <w:spacing w:before="0" w:after="0"/>
        <w:ind w:firstLine="851"/>
        <w:rPr>
          <w:rFonts w:eastAsia="Times New Roman"/>
        </w:rPr>
      </w:pPr>
    </w:p>
    <w:p w:rsidR="007B619C" w:rsidRDefault="007B619C"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1D41E4">
        <w:t xml:space="preserve">от </w:t>
      </w:r>
      <w:r>
        <w:t>6</w:t>
      </w:r>
      <w:r w:rsidR="001D41E4">
        <w:t xml:space="preserve"> октября </w:t>
      </w:r>
      <w:r>
        <w:t xml:space="preserve">2003 года </w:t>
      </w:r>
      <w:r w:rsidR="001D41E4">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851C34" w:rsidP="0081350A">
      <w:pPr>
        <w:ind w:firstLine="900"/>
        <w:jc w:val="both"/>
        <w:rPr>
          <w:sz w:val="28"/>
          <w:szCs w:val="28"/>
        </w:rPr>
      </w:pPr>
      <w:r>
        <w:rPr>
          <w:sz w:val="28"/>
          <w:szCs w:val="28"/>
        </w:rPr>
        <w:t>1.</w:t>
      </w:r>
      <w:r w:rsidR="009917B8">
        <w:rPr>
          <w:sz w:val="28"/>
          <w:szCs w:val="28"/>
        </w:rPr>
        <w:t>Совет поселения в соответствии с Федеральным зако</w:t>
      </w:r>
      <w:r w:rsidR="001D41E4">
        <w:rPr>
          <w:sz w:val="28"/>
          <w:szCs w:val="28"/>
        </w:rPr>
        <w:t xml:space="preserve">ном                               от </w:t>
      </w:r>
      <w:r w:rsidR="009917B8">
        <w:rPr>
          <w:sz w:val="28"/>
          <w:szCs w:val="28"/>
        </w:rPr>
        <w:t>6</w:t>
      </w:r>
      <w:r w:rsidR="001D41E4">
        <w:rPr>
          <w:sz w:val="28"/>
          <w:szCs w:val="28"/>
        </w:rPr>
        <w:t xml:space="preserve"> октября </w:t>
      </w:r>
      <w:r w:rsidR="009917B8">
        <w:rPr>
          <w:sz w:val="28"/>
          <w:szCs w:val="28"/>
        </w:rPr>
        <w:t xml:space="preserve">2003 </w:t>
      </w:r>
      <w:r w:rsidR="001D41E4">
        <w:rPr>
          <w:sz w:val="28"/>
          <w:szCs w:val="28"/>
        </w:rPr>
        <w:t xml:space="preserve">года </w:t>
      </w:r>
      <w:r w:rsidR="009917B8">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851C34" w:rsidP="0081350A">
      <w:pPr>
        <w:ind w:firstLine="900"/>
        <w:jc w:val="both"/>
        <w:rPr>
          <w:sz w:val="28"/>
          <w:szCs w:val="28"/>
        </w:rPr>
      </w:pPr>
      <w:r>
        <w:rPr>
          <w:sz w:val="28"/>
          <w:szCs w:val="28"/>
        </w:rPr>
        <w:t>2.</w:t>
      </w:r>
      <w:r w:rsidR="009917B8">
        <w:rPr>
          <w:sz w:val="28"/>
          <w:szCs w:val="28"/>
        </w:rPr>
        <w:t>Основаниями для удаления главы поселения в отставку являются:</w:t>
      </w:r>
    </w:p>
    <w:p w:rsidR="009917B8" w:rsidRDefault="00851C34" w:rsidP="0081350A">
      <w:pPr>
        <w:ind w:firstLine="900"/>
        <w:jc w:val="both"/>
        <w:rPr>
          <w:sz w:val="28"/>
          <w:szCs w:val="28"/>
        </w:rPr>
      </w:pPr>
      <w:r>
        <w:rPr>
          <w:sz w:val="28"/>
          <w:szCs w:val="28"/>
        </w:rPr>
        <w:t>1)</w:t>
      </w:r>
      <w:r w:rsidR="009917B8">
        <w:rPr>
          <w:sz w:val="28"/>
          <w:szCs w:val="28"/>
        </w:rPr>
        <w:t>решения, действия (бездействие) главы поселения, повлекшие (повлекшее) наступление последствий, предусмотренных пунктами 2 и 3 части 1 ст</w:t>
      </w:r>
      <w:r w:rsidR="001D41E4">
        <w:rPr>
          <w:sz w:val="28"/>
          <w:szCs w:val="28"/>
        </w:rPr>
        <w:t xml:space="preserve">атьи 75 Федерального закона от </w:t>
      </w:r>
      <w:r w:rsidR="009917B8">
        <w:rPr>
          <w:sz w:val="28"/>
          <w:szCs w:val="28"/>
        </w:rPr>
        <w:t>6</w:t>
      </w:r>
      <w:r w:rsidR="001D41E4">
        <w:rPr>
          <w:sz w:val="28"/>
          <w:szCs w:val="28"/>
        </w:rPr>
        <w:t xml:space="preserve"> октября </w:t>
      </w:r>
      <w:r w:rsidR="009917B8">
        <w:rPr>
          <w:sz w:val="28"/>
          <w:szCs w:val="28"/>
        </w:rPr>
        <w:t>2003</w:t>
      </w:r>
      <w:r w:rsidR="001D41E4">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w:t>
      </w:r>
    </w:p>
    <w:p w:rsidR="009917B8" w:rsidRDefault="00851C34" w:rsidP="0081350A">
      <w:pPr>
        <w:ind w:firstLine="900"/>
        <w:jc w:val="both"/>
        <w:rPr>
          <w:sz w:val="28"/>
          <w:szCs w:val="28"/>
        </w:rPr>
      </w:pPr>
      <w:proofErr w:type="gramStart"/>
      <w:r>
        <w:rPr>
          <w:sz w:val="28"/>
          <w:szCs w:val="28"/>
        </w:rPr>
        <w:t>2)</w:t>
      </w:r>
      <w:r w:rsidR="009917B8">
        <w:rPr>
          <w:sz w:val="28"/>
          <w:szCs w:val="28"/>
        </w:rPr>
        <w:t>неисполнение в течение трех и более месяцев обязанностей по решению вопросов местного значения, осуществлению полномочий, предусмо</w:t>
      </w:r>
      <w:r w:rsidR="001D41E4">
        <w:rPr>
          <w:sz w:val="28"/>
          <w:szCs w:val="28"/>
        </w:rPr>
        <w:t xml:space="preserve">тренных Федеральным законом от </w:t>
      </w:r>
      <w:r w:rsidR="009917B8">
        <w:rPr>
          <w:sz w:val="28"/>
          <w:szCs w:val="28"/>
        </w:rPr>
        <w:t>6</w:t>
      </w:r>
      <w:r w:rsidR="001D41E4">
        <w:rPr>
          <w:sz w:val="28"/>
          <w:szCs w:val="28"/>
        </w:rPr>
        <w:t xml:space="preserve"> октября </w:t>
      </w:r>
      <w:r w:rsidR="009917B8">
        <w:rPr>
          <w:sz w:val="28"/>
          <w:szCs w:val="28"/>
        </w:rPr>
        <w:t xml:space="preserve">2003 </w:t>
      </w:r>
      <w:r w:rsidR="001D41E4">
        <w:rPr>
          <w:sz w:val="28"/>
          <w:szCs w:val="28"/>
        </w:rPr>
        <w:t xml:space="preserve">года  </w:t>
      </w:r>
      <w:r w:rsidR="009917B8">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Pr>
          <w:sz w:val="28"/>
          <w:szCs w:val="28"/>
        </w:rPr>
        <w:t xml:space="preserve"> края;</w:t>
      </w:r>
    </w:p>
    <w:p w:rsidR="009917B8" w:rsidRPr="002F3F83" w:rsidRDefault="00851C34" w:rsidP="0081350A">
      <w:pPr>
        <w:ind w:firstLine="900"/>
        <w:jc w:val="both"/>
        <w:rPr>
          <w:sz w:val="28"/>
          <w:szCs w:val="28"/>
        </w:rPr>
      </w:pPr>
      <w:r>
        <w:rPr>
          <w:sz w:val="28"/>
          <w:szCs w:val="28"/>
        </w:rPr>
        <w:t>3)</w:t>
      </w:r>
      <w:r w:rsidR="009917B8">
        <w:rPr>
          <w:sz w:val="28"/>
          <w:szCs w:val="28"/>
        </w:rPr>
        <w:t xml:space="preserve">неудовлетворительная оценка деятельности главы поселения Советом </w:t>
      </w:r>
      <w:r w:rsidR="009917B8">
        <w:rPr>
          <w:sz w:val="28"/>
          <w:szCs w:val="28"/>
        </w:rPr>
        <w:lastRenderedPageBreak/>
        <w:t>по результатам его ежегодного отчета перед Советом, данная два раза подряд</w:t>
      </w:r>
      <w:r w:rsidR="00347695" w:rsidRPr="002F3F83">
        <w:rPr>
          <w:sz w:val="28"/>
          <w:szCs w:val="28"/>
        </w:rPr>
        <w:t>;</w:t>
      </w:r>
    </w:p>
    <w:p w:rsidR="00347695" w:rsidRDefault="00851C34"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4)</w:t>
      </w:r>
      <w:r w:rsidR="00347695"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5" w:history="1">
        <w:r w:rsidR="00347695" w:rsidRPr="002F3F83">
          <w:rPr>
            <w:rFonts w:ascii="Times New Roman" w:eastAsiaTheme="minorHAnsi" w:hAnsi="Times New Roman" w:cs="Times New Roman"/>
            <w:kern w:val="0"/>
            <w:sz w:val="28"/>
            <w:szCs w:val="28"/>
            <w:lang w:eastAsia="en-US" w:bidi="ar-SA"/>
          </w:rPr>
          <w:t>законом</w:t>
        </w:r>
      </w:hyperlink>
      <w:r w:rsidR="00347695" w:rsidRPr="002F3F83">
        <w:rPr>
          <w:rFonts w:ascii="Times New Roman" w:eastAsiaTheme="minorHAnsi" w:hAnsi="Times New Roman" w:cs="Times New Roman"/>
          <w:kern w:val="0"/>
          <w:sz w:val="28"/>
          <w:szCs w:val="28"/>
          <w:lang w:eastAsia="en-US" w:bidi="ar-SA"/>
        </w:rPr>
        <w:t xml:space="preserve"> от 25</w:t>
      </w:r>
      <w:r w:rsidR="001D41E4">
        <w:rPr>
          <w:rFonts w:ascii="Times New Roman" w:eastAsiaTheme="minorHAnsi" w:hAnsi="Times New Roman" w:cs="Times New Roman"/>
          <w:kern w:val="0"/>
          <w:sz w:val="28"/>
          <w:szCs w:val="28"/>
          <w:lang w:eastAsia="en-US" w:bidi="ar-SA"/>
        </w:rPr>
        <w:t xml:space="preserve"> декабря </w:t>
      </w:r>
      <w:r w:rsidR="00347695" w:rsidRPr="002F3F83">
        <w:rPr>
          <w:rFonts w:ascii="Times New Roman" w:eastAsiaTheme="minorHAnsi" w:hAnsi="Times New Roman" w:cs="Times New Roman"/>
          <w:kern w:val="0"/>
          <w:sz w:val="28"/>
          <w:szCs w:val="28"/>
          <w:lang w:eastAsia="en-US" w:bidi="ar-SA"/>
        </w:rPr>
        <w:t xml:space="preserve">2008 </w:t>
      </w:r>
      <w:r w:rsidR="001D41E4">
        <w:rPr>
          <w:rFonts w:ascii="Times New Roman" w:eastAsiaTheme="minorHAnsi" w:hAnsi="Times New Roman" w:cs="Times New Roman"/>
          <w:kern w:val="0"/>
          <w:sz w:val="28"/>
          <w:szCs w:val="28"/>
          <w:lang w:eastAsia="en-US" w:bidi="ar-SA"/>
        </w:rPr>
        <w:t xml:space="preserve">года                          </w:t>
      </w:r>
      <w:r w:rsidR="00347695" w:rsidRPr="002F3F83">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r w:rsidR="00283BBB" w:rsidRPr="001D41E4">
        <w:rPr>
          <w:rFonts w:ascii="Times New Roman" w:eastAsiaTheme="minorHAnsi" w:hAnsi="Times New Roman" w:cs="Times New Roman"/>
          <w:kern w:val="0"/>
          <w:sz w:val="28"/>
          <w:szCs w:val="28"/>
          <w:lang w:eastAsia="en-US" w:bidi="ar-SA"/>
        </w:rPr>
        <w:t>;</w:t>
      </w:r>
    </w:p>
    <w:p w:rsidR="00283BBB" w:rsidRPr="001D41E4" w:rsidRDefault="00851C34" w:rsidP="00283BBB">
      <w:pPr>
        <w:widowControl/>
        <w:suppressAutoHyphens w:val="0"/>
        <w:autoSpaceDE w:val="0"/>
        <w:autoSpaceDN w:val="0"/>
        <w:adjustRightInd w:val="0"/>
        <w:ind w:firstLine="851"/>
        <w:jc w:val="both"/>
        <w:rPr>
          <w:rFonts w:eastAsiaTheme="minorHAnsi"/>
          <w:bCs/>
          <w:kern w:val="0"/>
          <w:sz w:val="28"/>
          <w:szCs w:val="28"/>
        </w:rPr>
      </w:pPr>
      <w:proofErr w:type="gramStart"/>
      <w:r>
        <w:rPr>
          <w:rFonts w:eastAsiaTheme="minorHAnsi"/>
          <w:bCs/>
          <w:kern w:val="0"/>
          <w:sz w:val="28"/>
          <w:szCs w:val="28"/>
        </w:rPr>
        <w:t>5)</w:t>
      </w:r>
      <w:r w:rsidR="00283BBB" w:rsidRPr="001D41E4">
        <w:rPr>
          <w:rFonts w:eastAsiaTheme="minorHAnsi"/>
          <w:bCs/>
          <w:kern w:val="0"/>
          <w:sz w:val="28"/>
          <w:szCs w:val="28"/>
        </w:rPr>
        <w:t xml:space="preserve">допущение главой </w:t>
      </w:r>
      <w:r w:rsidR="00584B2F" w:rsidRPr="001D41E4">
        <w:rPr>
          <w:rFonts w:eastAsiaTheme="minorHAnsi"/>
          <w:bCs/>
          <w:kern w:val="0"/>
          <w:sz w:val="28"/>
          <w:szCs w:val="28"/>
        </w:rPr>
        <w:t>поселения</w:t>
      </w:r>
      <w:r w:rsidR="00283BBB" w:rsidRPr="001D41E4">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1D41E4">
        <w:rPr>
          <w:rFonts w:eastAsiaTheme="minorHAnsi"/>
          <w:bCs/>
          <w:kern w:val="0"/>
          <w:sz w:val="28"/>
          <w:szCs w:val="28"/>
        </w:rPr>
        <w:t>поселения</w:t>
      </w:r>
      <w:r w:rsidR="00283BBB" w:rsidRPr="001D41E4">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1D41E4">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851C34" w:rsidP="00347695">
      <w:pPr>
        <w:ind w:firstLine="851"/>
        <w:jc w:val="both"/>
        <w:rPr>
          <w:sz w:val="28"/>
          <w:szCs w:val="28"/>
        </w:rPr>
      </w:pPr>
      <w:r>
        <w:rPr>
          <w:sz w:val="28"/>
          <w:szCs w:val="28"/>
        </w:rPr>
        <w:t>3.</w:t>
      </w:r>
      <w:r w:rsidR="009917B8">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851C34" w:rsidP="0081350A">
      <w:pPr>
        <w:autoSpaceDE w:val="0"/>
        <w:ind w:firstLine="900"/>
        <w:jc w:val="both"/>
        <w:rPr>
          <w:sz w:val="28"/>
          <w:szCs w:val="28"/>
        </w:rPr>
      </w:pPr>
      <w:r>
        <w:rPr>
          <w:sz w:val="28"/>
          <w:szCs w:val="28"/>
        </w:rPr>
        <w:t>4.</w:t>
      </w:r>
      <w:r w:rsidR="009917B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851C34" w:rsidP="0081350A">
      <w:pPr>
        <w:autoSpaceDE w:val="0"/>
        <w:ind w:firstLine="900"/>
        <w:jc w:val="both"/>
        <w:rPr>
          <w:sz w:val="28"/>
          <w:szCs w:val="28"/>
        </w:rPr>
      </w:pPr>
      <w:proofErr w:type="gramStart"/>
      <w:r>
        <w:rPr>
          <w:sz w:val="28"/>
          <w:szCs w:val="28"/>
        </w:rPr>
        <w:t>5.</w:t>
      </w:r>
      <w:r w:rsidR="009917B8">
        <w:rPr>
          <w:sz w:val="28"/>
          <w:szCs w:val="28"/>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w:t>
      </w:r>
      <w:r w:rsidR="001D41E4">
        <w:rPr>
          <w:sz w:val="28"/>
          <w:szCs w:val="28"/>
        </w:rPr>
        <w:t>атьи 75 Федерального закона от</w:t>
      </w:r>
      <w:proofErr w:type="gramEnd"/>
      <w:r w:rsidR="001D41E4">
        <w:rPr>
          <w:sz w:val="28"/>
          <w:szCs w:val="28"/>
        </w:rPr>
        <w:t xml:space="preserve"> </w:t>
      </w:r>
      <w:r w:rsidR="009917B8">
        <w:rPr>
          <w:sz w:val="28"/>
          <w:szCs w:val="28"/>
        </w:rPr>
        <w:t>6</w:t>
      </w:r>
      <w:r w:rsidR="001D41E4">
        <w:rPr>
          <w:sz w:val="28"/>
          <w:szCs w:val="28"/>
        </w:rPr>
        <w:t xml:space="preserve"> октября </w:t>
      </w:r>
      <w:r w:rsidR="009917B8">
        <w:rPr>
          <w:sz w:val="28"/>
          <w:szCs w:val="28"/>
        </w:rPr>
        <w:t xml:space="preserve">2003 </w:t>
      </w:r>
      <w:r w:rsidR="001D41E4">
        <w:rPr>
          <w:sz w:val="28"/>
          <w:szCs w:val="28"/>
        </w:rPr>
        <w:t xml:space="preserve">года </w:t>
      </w:r>
      <w:r w:rsidR="009917B8">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851C34" w:rsidP="0081350A">
      <w:pPr>
        <w:autoSpaceDE w:val="0"/>
        <w:ind w:firstLine="900"/>
        <w:jc w:val="both"/>
        <w:rPr>
          <w:sz w:val="28"/>
          <w:szCs w:val="28"/>
        </w:rPr>
      </w:pPr>
      <w:r>
        <w:rPr>
          <w:sz w:val="28"/>
          <w:szCs w:val="28"/>
        </w:rPr>
        <w:t>6.</w:t>
      </w:r>
      <w:r w:rsidR="009917B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851C34" w:rsidP="0081350A">
      <w:pPr>
        <w:autoSpaceDE w:val="0"/>
        <w:ind w:firstLine="900"/>
        <w:jc w:val="both"/>
        <w:rPr>
          <w:sz w:val="28"/>
          <w:szCs w:val="28"/>
        </w:rPr>
      </w:pPr>
      <w:r>
        <w:rPr>
          <w:sz w:val="28"/>
          <w:szCs w:val="28"/>
        </w:rPr>
        <w:t>7.</w:t>
      </w:r>
      <w:r w:rsidR="009917B8">
        <w:rPr>
          <w:sz w:val="28"/>
          <w:szCs w:val="28"/>
        </w:rPr>
        <w:t xml:space="preserve">Рассмотрение инициативы депутатов Совета или главы </w:t>
      </w:r>
      <w:r w:rsidR="009917B8">
        <w:rPr>
          <w:sz w:val="28"/>
          <w:szCs w:val="28"/>
        </w:rPr>
        <w:lastRenderedPageBreak/>
        <w:t>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851C34" w:rsidP="0081350A">
      <w:pPr>
        <w:autoSpaceDE w:val="0"/>
        <w:ind w:firstLine="900"/>
        <w:jc w:val="both"/>
        <w:rPr>
          <w:sz w:val="28"/>
          <w:szCs w:val="28"/>
        </w:rPr>
      </w:pPr>
      <w:r>
        <w:rPr>
          <w:sz w:val="28"/>
          <w:szCs w:val="28"/>
        </w:rPr>
        <w:t>8.</w:t>
      </w:r>
      <w:r w:rsidR="009917B8">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851C34" w:rsidP="0081350A">
      <w:pPr>
        <w:autoSpaceDE w:val="0"/>
        <w:ind w:firstLine="900"/>
        <w:jc w:val="both"/>
        <w:rPr>
          <w:sz w:val="28"/>
          <w:szCs w:val="28"/>
        </w:rPr>
      </w:pPr>
      <w:r>
        <w:rPr>
          <w:sz w:val="28"/>
          <w:szCs w:val="28"/>
        </w:rPr>
        <w:t>9.</w:t>
      </w:r>
      <w:r w:rsidR="009917B8">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Default="00851C34" w:rsidP="0081350A">
      <w:pPr>
        <w:autoSpaceDE w:val="0"/>
        <w:ind w:firstLine="900"/>
        <w:jc w:val="both"/>
        <w:rPr>
          <w:sz w:val="28"/>
          <w:szCs w:val="28"/>
        </w:rPr>
      </w:pPr>
      <w:r>
        <w:rPr>
          <w:sz w:val="28"/>
          <w:szCs w:val="28"/>
        </w:rPr>
        <w:t>10.</w:t>
      </w:r>
      <w:r w:rsidR="009917B8">
        <w:rPr>
          <w:sz w:val="28"/>
          <w:szCs w:val="28"/>
        </w:rPr>
        <w:t>При рассмотрении и принятии Советом решения об удалении главы поселения в отставку должны быть обеспечены:</w:t>
      </w:r>
    </w:p>
    <w:p w:rsidR="009917B8" w:rsidRDefault="00851C34" w:rsidP="0081350A">
      <w:pPr>
        <w:autoSpaceDE w:val="0"/>
        <w:ind w:firstLine="900"/>
        <w:jc w:val="both"/>
        <w:rPr>
          <w:sz w:val="28"/>
          <w:szCs w:val="28"/>
        </w:rPr>
      </w:pPr>
      <w:r>
        <w:rPr>
          <w:sz w:val="28"/>
          <w:szCs w:val="28"/>
        </w:rPr>
        <w:t>1)</w:t>
      </w:r>
      <w:r w:rsidR="009917B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851C34" w:rsidP="0081350A">
      <w:pPr>
        <w:autoSpaceDE w:val="0"/>
        <w:ind w:firstLine="900"/>
        <w:jc w:val="both"/>
        <w:rPr>
          <w:sz w:val="28"/>
          <w:szCs w:val="28"/>
        </w:rPr>
      </w:pPr>
      <w:r>
        <w:rPr>
          <w:sz w:val="28"/>
          <w:szCs w:val="28"/>
        </w:rPr>
        <w:t>2)</w:t>
      </w:r>
      <w:r w:rsidR="009917B8">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851C34" w:rsidP="0081350A">
      <w:pPr>
        <w:autoSpaceDE w:val="0"/>
        <w:ind w:firstLine="900"/>
        <w:jc w:val="both"/>
        <w:rPr>
          <w:sz w:val="28"/>
          <w:szCs w:val="28"/>
        </w:rPr>
      </w:pPr>
      <w:r>
        <w:rPr>
          <w:sz w:val="28"/>
          <w:szCs w:val="28"/>
        </w:rPr>
        <w:t>11.</w:t>
      </w:r>
      <w:r w:rsidR="009917B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851C34" w:rsidP="0081350A">
      <w:pPr>
        <w:autoSpaceDE w:val="0"/>
        <w:ind w:firstLine="900"/>
        <w:jc w:val="both"/>
        <w:rPr>
          <w:sz w:val="28"/>
          <w:szCs w:val="28"/>
        </w:rPr>
      </w:pPr>
      <w:r>
        <w:rPr>
          <w:sz w:val="28"/>
          <w:szCs w:val="28"/>
        </w:rPr>
        <w:t>12.</w:t>
      </w:r>
      <w:r w:rsidR="009917B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Pr>
          <w:sz w:val="28"/>
          <w:szCs w:val="28"/>
        </w:rPr>
        <w:t>,</w:t>
      </w:r>
      <w:proofErr w:type="gramEnd"/>
      <w:r w:rsidR="009917B8">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851C34" w:rsidP="0081350A">
      <w:pPr>
        <w:pStyle w:val="22"/>
        <w:tabs>
          <w:tab w:val="left" w:pos="142"/>
        </w:tabs>
        <w:spacing w:before="0" w:after="0"/>
        <w:ind w:firstLine="851"/>
        <w:rPr>
          <w:szCs w:val="28"/>
        </w:rPr>
      </w:pPr>
      <w:proofErr w:type="gramStart"/>
      <w:r>
        <w:rPr>
          <w:szCs w:val="28"/>
        </w:rPr>
        <w:t>13.</w:t>
      </w:r>
      <w:r w:rsidR="009917B8">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2A1F09" w:rsidRPr="002A1F09" w:rsidRDefault="002A1F09" w:rsidP="002A1F09">
      <w:pPr>
        <w:suppressAutoHyphens w:val="0"/>
        <w:autoSpaceDE w:val="0"/>
        <w:autoSpaceDN w:val="0"/>
        <w:adjustRightInd w:val="0"/>
        <w:ind w:firstLine="851"/>
        <w:jc w:val="both"/>
        <w:rPr>
          <w:rFonts w:eastAsia="Times New Roman"/>
          <w:kern w:val="0"/>
          <w:sz w:val="28"/>
          <w:szCs w:val="28"/>
          <w:lang w:eastAsia="ru-RU"/>
        </w:rPr>
      </w:pPr>
      <w:r w:rsidRPr="002A1F09">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w:t>
      </w:r>
      <w:r>
        <w:rPr>
          <w:rFonts w:eastAsia="Times New Roman"/>
          <w:b/>
          <w:sz w:val="28"/>
        </w:rPr>
        <w:lastRenderedPageBreak/>
        <w:t>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7F2C6C" w:rsidRDefault="00574A64" w:rsidP="00574A64">
      <w:pPr>
        <w:suppressAutoHyphens w:val="0"/>
        <w:ind w:firstLine="851"/>
        <w:jc w:val="both"/>
        <w:rPr>
          <w:sz w:val="28"/>
          <w:szCs w:val="28"/>
        </w:rPr>
      </w:pPr>
      <w:r w:rsidRPr="001D41E4">
        <w:rPr>
          <w:sz w:val="28"/>
          <w:szCs w:val="28"/>
        </w:rPr>
        <w:t>1.</w:t>
      </w:r>
      <w:r w:rsidRPr="007F2C6C">
        <w:rPr>
          <w:sz w:val="28"/>
          <w:szCs w:val="28"/>
        </w:rPr>
        <w:t>Устав поселения вступает в силу после его официального опубликования (обнародования).</w:t>
      </w:r>
    </w:p>
    <w:p w:rsidR="002A1F09" w:rsidRPr="002A1F09" w:rsidRDefault="002A1F09" w:rsidP="002A1F09">
      <w:pPr>
        <w:ind w:firstLine="851"/>
        <w:jc w:val="both"/>
        <w:rPr>
          <w:sz w:val="28"/>
          <w:szCs w:val="28"/>
        </w:rPr>
      </w:pPr>
      <w:r w:rsidRPr="002A1F09">
        <w:rPr>
          <w:sz w:val="28"/>
          <w:szCs w:val="28"/>
        </w:rPr>
        <w:t>2. Пункт 20 статьи 7, пункт 8 статьи 36 настоящего устава утрачивает силу с 1 января 2016 года.</w:t>
      </w:r>
    </w:p>
    <w:p w:rsidR="002A1F09" w:rsidRPr="002A1F09" w:rsidRDefault="002A1F09" w:rsidP="002A1F09">
      <w:pPr>
        <w:ind w:firstLine="851"/>
        <w:jc w:val="both"/>
        <w:rPr>
          <w:sz w:val="28"/>
          <w:szCs w:val="28"/>
        </w:rPr>
      </w:pPr>
      <w:r w:rsidRPr="002A1F09">
        <w:rPr>
          <w:sz w:val="28"/>
          <w:szCs w:val="28"/>
        </w:rPr>
        <w:t>Пункт 39 статьи 7 настоящего устава вступает в силу с 1 января 2016 года.</w:t>
      </w:r>
    </w:p>
    <w:p w:rsidR="00574A64" w:rsidRPr="001D41E4" w:rsidRDefault="00574A64" w:rsidP="002A1F09">
      <w:pPr>
        <w:pStyle w:val="WW-2"/>
        <w:suppressAutoHyphens w:val="0"/>
        <w:ind w:firstLine="0"/>
        <w:rPr>
          <w:szCs w:val="28"/>
        </w:rPr>
      </w:pP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6"/>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58" w:rsidRDefault="00411E58" w:rsidP="002F13D4">
      <w:r>
        <w:separator/>
      </w:r>
    </w:p>
  </w:endnote>
  <w:endnote w:type="continuationSeparator" w:id="0">
    <w:p w:rsidR="00411E58" w:rsidRDefault="00411E5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58" w:rsidRDefault="00411E58" w:rsidP="002F13D4">
      <w:r>
        <w:separator/>
      </w:r>
    </w:p>
  </w:footnote>
  <w:footnote w:type="continuationSeparator" w:id="0">
    <w:p w:rsidR="00411E58" w:rsidRDefault="00411E5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332D30" w:rsidRDefault="00332D30">
        <w:pPr>
          <w:pStyle w:val="af3"/>
          <w:jc w:val="center"/>
        </w:pPr>
        <w:r>
          <w:fldChar w:fldCharType="begin"/>
        </w:r>
        <w:r>
          <w:instrText>PAGE   \* MERGEFORMAT</w:instrText>
        </w:r>
        <w:r>
          <w:fldChar w:fldCharType="separate"/>
        </w:r>
        <w:r w:rsidR="00E37673">
          <w:rPr>
            <w:noProof/>
          </w:rPr>
          <w:t>73</w:t>
        </w:r>
        <w:r>
          <w:rPr>
            <w:noProof/>
          </w:rPr>
          <w:fldChar w:fldCharType="end"/>
        </w:r>
      </w:p>
    </w:sdtContent>
  </w:sdt>
  <w:p w:rsidR="00332D30" w:rsidRDefault="00332D3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434F"/>
    <w:rsid w:val="00004947"/>
    <w:rsid w:val="000111DE"/>
    <w:rsid w:val="000112EB"/>
    <w:rsid w:val="0001590E"/>
    <w:rsid w:val="00015A99"/>
    <w:rsid w:val="00022709"/>
    <w:rsid w:val="00025581"/>
    <w:rsid w:val="00026181"/>
    <w:rsid w:val="000275B7"/>
    <w:rsid w:val="00027A78"/>
    <w:rsid w:val="000327C8"/>
    <w:rsid w:val="00032D39"/>
    <w:rsid w:val="000347F9"/>
    <w:rsid w:val="000358F0"/>
    <w:rsid w:val="00036740"/>
    <w:rsid w:val="00036D33"/>
    <w:rsid w:val="00037C59"/>
    <w:rsid w:val="00041DDB"/>
    <w:rsid w:val="00044270"/>
    <w:rsid w:val="00056CB0"/>
    <w:rsid w:val="00063D29"/>
    <w:rsid w:val="00070058"/>
    <w:rsid w:val="00084529"/>
    <w:rsid w:val="00086CCD"/>
    <w:rsid w:val="00090829"/>
    <w:rsid w:val="00091353"/>
    <w:rsid w:val="0009301C"/>
    <w:rsid w:val="00095411"/>
    <w:rsid w:val="000A3508"/>
    <w:rsid w:val="000A3E43"/>
    <w:rsid w:val="000B1F06"/>
    <w:rsid w:val="000B365A"/>
    <w:rsid w:val="000B6F47"/>
    <w:rsid w:val="000C2261"/>
    <w:rsid w:val="000D46E3"/>
    <w:rsid w:val="000F1D12"/>
    <w:rsid w:val="000F1F52"/>
    <w:rsid w:val="000F3059"/>
    <w:rsid w:val="000F66AD"/>
    <w:rsid w:val="00106EEA"/>
    <w:rsid w:val="0010737B"/>
    <w:rsid w:val="001140A9"/>
    <w:rsid w:val="00123761"/>
    <w:rsid w:val="00127C60"/>
    <w:rsid w:val="001340D3"/>
    <w:rsid w:val="00141287"/>
    <w:rsid w:val="0014207E"/>
    <w:rsid w:val="00144650"/>
    <w:rsid w:val="001658A4"/>
    <w:rsid w:val="001733F7"/>
    <w:rsid w:val="00180E3D"/>
    <w:rsid w:val="001811D5"/>
    <w:rsid w:val="0018636B"/>
    <w:rsid w:val="001905BC"/>
    <w:rsid w:val="00192031"/>
    <w:rsid w:val="0019268A"/>
    <w:rsid w:val="00196713"/>
    <w:rsid w:val="001A41DF"/>
    <w:rsid w:val="001B0D2C"/>
    <w:rsid w:val="001B2F94"/>
    <w:rsid w:val="001B3F43"/>
    <w:rsid w:val="001C0D15"/>
    <w:rsid w:val="001C6808"/>
    <w:rsid w:val="001D41E4"/>
    <w:rsid w:val="001D7FA5"/>
    <w:rsid w:val="001E3A56"/>
    <w:rsid w:val="001E446A"/>
    <w:rsid w:val="001E5444"/>
    <w:rsid w:val="002024C1"/>
    <w:rsid w:val="00203A3D"/>
    <w:rsid w:val="00204CC6"/>
    <w:rsid w:val="002051E1"/>
    <w:rsid w:val="00224838"/>
    <w:rsid w:val="00234E61"/>
    <w:rsid w:val="00236A5C"/>
    <w:rsid w:val="00237CB9"/>
    <w:rsid w:val="002421C5"/>
    <w:rsid w:val="00243961"/>
    <w:rsid w:val="0025198E"/>
    <w:rsid w:val="0025700C"/>
    <w:rsid w:val="00271CE7"/>
    <w:rsid w:val="00276ACD"/>
    <w:rsid w:val="0028180F"/>
    <w:rsid w:val="00283BBB"/>
    <w:rsid w:val="00292660"/>
    <w:rsid w:val="002968F8"/>
    <w:rsid w:val="002A1F09"/>
    <w:rsid w:val="002A2D9F"/>
    <w:rsid w:val="002A2DB7"/>
    <w:rsid w:val="002B26BF"/>
    <w:rsid w:val="002B297A"/>
    <w:rsid w:val="002C01BD"/>
    <w:rsid w:val="002D13C6"/>
    <w:rsid w:val="002D24EC"/>
    <w:rsid w:val="002D5A50"/>
    <w:rsid w:val="002D72D0"/>
    <w:rsid w:val="002E738D"/>
    <w:rsid w:val="002F13D4"/>
    <w:rsid w:val="002F3F83"/>
    <w:rsid w:val="00301FB9"/>
    <w:rsid w:val="003222B8"/>
    <w:rsid w:val="0032618B"/>
    <w:rsid w:val="003276E7"/>
    <w:rsid w:val="00330C7A"/>
    <w:rsid w:val="00332D30"/>
    <w:rsid w:val="00333ADB"/>
    <w:rsid w:val="00340DA2"/>
    <w:rsid w:val="00344ABD"/>
    <w:rsid w:val="00345D1E"/>
    <w:rsid w:val="00347695"/>
    <w:rsid w:val="00351499"/>
    <w:rsid w:val="00352ED7"/>
    <w:rsid w:val="00357037"/>
    <w:rsid w:val="003657E1"/>
    <w:rsid w:val="00376173"/>
    <w:rsid w:val="003765F0"/>
    <w:rsid w:val="00376D37"/>
    <w:rsid w:val="003A191E"/>
    <w:rsid w:val="003A19B7"/>
    <w:rsid w:val="003A3296"/>
    <w:rsid w:val="003A39DA"/>
    <w:rsid w:val="003A7CBD"/>
    <w:rsid w:val="003B300A"/>
    <w:rsid w:val="003C0A98"/>
    <w:rsid w:val="003C234F"/>
    <w:rsid w:val="003C3733"/>
    <w:rsid w:val="003D029A"/>
    <w:rsid w:val="003D211B"/>
    <w:rsid w:val="003D3843"/>
    <w:rsid w:val="003D4ED9"/>
    <w:rsid w:val="003D5D83"/>
    <w:rsid w:val="003D627F"/>
    <w:rsid w:val="003D6917"/>
    <w:rsid w:val="003F52AC"/>
    <w:rsid w:val="00401F9F"/>
    <w:rsid w:val="004030BA"/>
    <w:rsid w:val="00404881"/>
    <w:rsid w:val="00411E58"/>
    <w:rsid w:val="004216E1"/>
    <w:rsid w:val="00421B41"/>
    <w:rsid w:val="004235DE"/>
    <w:rsid w:val="004249E7"/>
    <w:rsid w:val="0042700E"/>
    <w:rsid w:val="0043067D"/>
    <w:rsid w:val="00443233"/>
    <w:rsid w:val="00447CFB"/>
    <w:rsid w:val="00451A6E"/>
    <w:rsid w:val="00453E91"/>
    <w:rsid w:val="00460648"/>
    <w:rsid w:val="00462649"/>
    <w:rsid w:val="00464BE8"/>
    <w:rsid w:val="00466F47"/>
    <w:rsid w:val="00467531"/>
    <w:rsid w:val="004707DF"/>
    <w:rsid w:val="00474E90"/>
    <w:rsid w:val="00475C04"/>
    <w:rsid w:val="00480763"/>
    <w:rsid w:val="00480AED"/>
    <w:rsid w:val="00482F04"/>
    <w:rsid w:val="00486D5B"/>
    <w:rsid w:val="00492931"/>
    <w:rsid w:val="00493892"/>
    <w:rsid w:val="004938F2"/>
    <w:rsid w:val="00494DBE"/>
    <w:rsid w:val="004950B1"/>
    <w:rsid w:val="004A2CFA"/>
    <w:rsid w:val="004A3D01"/>
    <w:rsid w:val="004B2983"/>
    <w:rsid w:val="004B7DAC"/>
    <w:rsid w:val="004C1AFB"/>
    <w:rsid w:val="004D1C54"/>
    <w:rsid w:val="004D51E0"/>
    <w:rsid w:val="004E3065"/>
    <w:rsid w:val="004E4258"/>
    <w:rsid w:val="004F4590"/>
    <w:rsid w:val="00503C5D"/>
    <w:rsid w:val="00516531"/>
    <w:rsid w:val="00520EFD"/>
    <w:rsid w:val="00521ABD"/>
    <w:rsid w:val="00521EBE"/>
    <w:rsid w:val="005403B1"/>
    <w:rsid w:val="005419A3"/>
    <w:rsid w:val="005455E3"/>
    <w:rsid w:val="005508B3"/>
    <w:rsid w:val="0055272B"/>
    <w:rsid w:val="00552C0D"/>
    <w:rsid w:val="0055642A"/>
    <w:rsid w:val="005634B1"/>
    <w:rsid w:val="00570E66"/>
    <w:rsid w:val="00574A64"/>
    <w:rsid w:val="00577590"/>
    <w:rsid w:val="00580A1A"/>
    <w:rsid w:val="00581CA9"/>
    <w:rsid w:val="00584B2F"/>
    <w:rsid w:val="00585ADC"/>
    <w:rsid w:val="005966B6"/>
    <w:rsid w:val="005A4C87"/>
    <w:rsid w:val="005B0AE0"/>
    <w:rsid w:val="005B2D9F"/>
    <w:rsid w:val="005B3724"/>
    <w:rsid w:val="005B5496"/>
    <w:rsid w:val="005C222C"/>
    <w:rsid w:val="005D7692"/>
    <w:rsid w:val="005E20E9"/>
    <w:rsid w:val="005F285D"/>
    <w:rsid w:val="005F2D15"/>
    <w:rsid w:val="005F4AFD"/>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37AB"/>
    <w:rsid w:val="00664933"/>
    <w:rsid w:val="006668F4"/>
    <w:rsid w:val="00667E68"/>
    <w:rsid w:val="0067306C"/>
    <w:rsid w:val="00673849"/>
    <w:rsid w:val="00673947"/>
    <w:rsid w:val="00675AF6"/>
    <w:rsid w:val="00680FDB"/>
    <w:rsid w:val="006A01E8"/>
    <w:rsid w:val="006A61E0"/>
    <w:rsid w:val="006B09AB"/>
    <w:rsid w:val="006B3941"/>
    <w:rsid w:val="006B59E2"/>
    <w:rsid w:val="006C0C30"/>
    <w:rsid w:val="006C1C40"/>
    <w:rsid w:val="006C3AAD"/>
    <w:rsid w:val="006C4E22"/>
    <w:rsid w:val="006C61C3"/>
    <w:rsid w:val="006C6A0B"/>
    <w:rsid w:val="006D09DF"/>
    <w:rsid w:val="006D1F67"/>
    <w:rsid w:val="006D2F02"/>
    <w:rsid w:val="006D75F9"/>
    <w:rsid w:val="006E7F95"/>
    <w:rsid w:val="006F12AE"/>
    <w:rsid w:val="006F44DF"/>
    <w:rsid w:val="006F549D"/>
    <w:rsid w:val="006F67F6"/>
    <w:rsid w:val="0071044A"/>
    <w:rsid w:val="00713277"/>
    <w:rsid w:val="00713645"/>
    <w:rsid w:val="007140E3"/>
    <w:rsid w:val="00716AD0"/>
    <w:rsid w:val="00717435"/>
    <w:rsid w:val="00717F02"/>
    <w:rsid w:val="0072063B"/>
    <w:rsid w:val="00722E4F"/>
    <w:rsid w:val="00724B91"/>
    <w:rsid w:val="00724C48"/>
    <w:rsid w:val="007251CB"/>
    <w:rsid w:val="00731B38"/>
    <w:rsid w:val="00733EC3"/>
    <w:rsid w:val="00734AA2"/>
    <w:rsid w:val="00746EB5"/>
    <w:rsid w:val="0074751A"/>
    <w:rsid w:val="007625C4"/>
    <w:rsid w:val="00766F82"/>
    <w:rsid w:val="007676FC"/>
    <w:rsid w:val="0077677B"/>
    <w:rsid w:val="00785C69"/>
    <w:rsid w:val="00793862"/>
    <w:rsid w:val="00795A11"/>
    <w:rsid w:val="007A7678"/>
    <w:rsid w:val="007B1D68"/>
    <w:rsid w:val="007B619C"/>
    <w:rsid w:val="007C5C89"/>
    <w:rsid w:val="007D07F2"/>
    <w:rsid w:val="007D0CAE"/>
    <w:rsid w:val="007D743C"/>
    <w:rsid w:val="007E236C"/>
    <w:rsid w:val="007E71BD"/>
    <w:rsid w:val="007F163F"/>
    <w:rsid w:val="007F2FA9"/>
    <w:rsid w:val="007F3707"/>
    <w:rsid w:val="007F56B1"/>
    <w:rsid w:val="00800B3D"/>
    <w:rsid w:val="008039BD"/>
    <w:rsid w:val="0080680C"/>
    <w:rsid w:val="00807B3A"/>
    <w:rsid w:val="00810483"/>
    <w:rsid w:val="00812684"/>
    <w:rsid w:val="00812702"/>
    <w:rsid w:val="0081350A"/>
    <w:rsid w:val="00816510"/>
    <w:rsid w:val="0082169A"/>
    <w:rsid w:val="00821B7E"/>
    <w:rsid w:val="00835A88"/>
    <w:rsid w:val="0083768F"/>
    <w:rsid w:val="00842886"/>
    <w:rsid w:val="008437A0"/>
    <w:rsid w:val="00846EEB"/>
    <w:rsid w:val="00851246"/>
    <w:rsid w:val="00851C34"/>
    <w:rsid w:val="00865269"/>
    <w:rsid w:val="00870606"/>
    <w:rsid w:val="00877038"/>
    <w:rsid w:val="00880CD6"/>
    <w:rsid w:val="008815D2"/>
    <w:rsid w:val="0088680C"/>
    <w:rsid w:val="008875E2"/>
    <w:rsid w:val="008A1815"/>
    <w:rsid w:val="008B0454"/>
    <w:rsid w:val="008B0C69"/>
    <w:rsid w:val="008B2EEA"/>
    <w:rsid w:val="008B645D"/>
    <w:rsid w:val="008C3DF2"/>
    <w:rsid w:val="008C4B0B"/>
    <w:rsid w:val="008C5094"/>
    <w:rsid w:val="008C57F3"/>
    <w:rsid w:val="008C5AAC"/>
    <w:rsid w:val="008D59DD"/>
    <w:rsid w:val="008E0360"/>
    <w:rsid w:val="008E1BC1"/>
    <w:rsid w:val="008E3100"/>
    <w:rsid w:val="008E32B3"/>
    <w:rsid w:val="008E480C"/>
    <w:rsid w:val="008F02B9"/>
    <w:rsid w:val="008F0AE5"/>
    <w:rsid w:val="009019BA"/>
    <w:rsid w:val="00906D30"/>
    <w:rsid w:val="00914343"/>
    <w:rsid w:val="00914F03"/>
    <w:rsid w:val="00915014"/>
    <w:rsid w:val="00917AB3"/>
    <w:rsid w:val="00920A5A"/>
    <w:rsid w:val="009219CF"/>
    <w:rsid w:val="009239BC"/>
    <w:rsid w:val="00935405"/>
    <w:rsid w:val="00942ADA"/>
    <w:rsid w:val="0095237A"/>
    <w:rsid w:val="009534AE"/>
    <w:rsid w:val="0096355E"/>
    <w:rsid w:val="00964370"/>
    <w:rsid w:val="00975E1D"/>
    <w:rsid w:val="00984171"/>
    <w:rsid w:val="0098585F"/>
    <w:rsid w:val="0098680D"/>
    <w:rsid w:val="0098691C"/>
    <w:rsid w:val="00987426"/>
    <w:rsid w:val="009917B8"/>
    <w:rsid w:val="009A1534"/>
    <w:rsid w:val="009A3892"/>
    <w:rsid w:val="009A4095"/>
    <w:rsid w:val="009A41FD"/>
    <w:rsid w:val="009A439D"/>
    <w:rsid w:val="009A4825"/>
    <w:rsid w:val="009B0C80"/>
    <w:rsid w:val="009C2354"/>
    <w:rsid w:val="009C5A79"/>
    <w:rsid w:val="009E13A6"/>
    <w:rsid w:val="009E3411"/>
    <w:rsid w:val="009E5EFF"/>
    <w:rsid w:val="009F0CAB"/>
    <w:rsid w:val="009F2A42"/>
    <w:rsid w:val="009F4F3F"/>
    <w:rsid w:val="00A009C7"/>
    <w:rsid w:val="00A0390A"/>
    <w:rsid w:val="00A03B53"/>
    <w:rsid w:val="00A07AB7"/>
    <w:rsid w:val="00A155DA"/>
    <w:rsid w:val="00A23F16"/>
    <w:rsid w:val="00A279E1"/>
    <w:rsid w:val="00A336AE"/>
    <w:rsid w:val="00A33C1B"/>
    <w:rsid w:val="00A33F58"/>
    <w:rsid w:val="00A43105"/>
    <w:rsid w:val="00A4327C"/>
    <w:rsid w:val="00A4421A"/>
    <w:rsid w:val="00A44C26"/>
    <w:rsid w:val="00A52C35"/>
    <w:rsid w:val="00A569A5"/>
    <w:rsid w:val="00A572FC"/>
    <w:rsid w:val="00A616C7"/>
    <w:rsid w:val="00A64C15"/>
    <w:rsid w:val="00A75035"/>
    <w:rsid w:val="00A75E3C"/>
    <w:rsid w:val="00A82D03"/>
    <w:rsid w:val="00A831D6"/>
    <w:rsid w:val="00A8761A"/>
    <w:rsid w:val="00A87C96"/>
    <w:rsid w:val="00A87E2A"/>
    <w:rsid w:val="00A9569D"/>
    <w:rsid w:val="00A974C7"/>
    <w:rsid w:val="00AA7724"/>
    <w:rsid w:val="00AA7CA1"/>
    <w:rsid w:val="00AB73EA"/>
    <w:rsid w:val="00AC1A78"/>
    <w:rsid w:val="00AD52B8"/>
    <w:rsid w:val="00AD7F0D"/>
    <w:rsid w:val="00AE1D9B"/>
    <w:rsid w:val="00AE1F7F"/>
    <w:rsid w:val="00AF784F"/>
    <w:rsid w:val="00B01C7E"/>
    <w:rsid w:val="00B02BD8"/>
    <w:rsid w:val="00B05C31"/>
    <w:rsid w:val="00B06E19"/>
    <w:rsid w:val="00B13749"/>
    <w:rsid w:val="00B15A40"/>
    <w:rsid w:val="00B17C92"/>
    <w:rsid w:val="00B213F2"/>
    <w:rsid w:val="00B302D0"/>
    <w:rsid w:val="00B406E2"/>
    <w:rsid w:val="00B40AF4"/>
    <w:rsid w:val="00B44CBF"/>
    <w:rsid w:val="00B456C4"/>
    <w:rsid w:val="00B46238"/>
    <w:rsid w:val="00B46A08"/>
    <w:rsid w:val="00B50E8B"/>
    <w:rsid w:val="00B60159"/>
    <w:rsid w:val="00B66D62"/>
    <w:rsid w:val="00B66F03"/>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E8F"/>
    <w:rsid w:val="00BE16A1"/>
    <w:rsid w:val="00BE558E"/>
    <w:rsid w:val="00BE7A3D"/>
    <w:rsid w:val="00BF4191"/>
    <w:rsid w:val="00BF483F"/>
    <w:rsid w:val="00C025D7"/>
    <w:rsid w:val="00C0663E"/>
    <w:rsid w:val="00C070BA"/>
    <w:rsid w:val="00C27EA9"/>
    <w:rsid w:val="00C30DC7"/>
    <w:rsid w:val="00C32F1D"/>
    <w:rsid w:val="00C35D2C"/>
    <w:rsid w:val="00C44C71"/>
    <w:rsid w:val="00C5593B"/>
    <w:rsid w:val="00C71751"/>
    <w:rsid w:val="00C72F19"/>
    <w:rsid w:val="00C81FFD"/>
    <w:rsid w:val="00C90400"/>
    <w:rsid w:val="00C92BD2"/>
    <w:rsid w:val="00C93BEE"/>
    <w:rsid w:val="00CA0EBE"/>
    <w:rsid w:val="00CA775C"/>
    <w:rsid w:val="00CD29C4"/>
    <w:rsid w:val="00CE0CEC"/>
    <w:rsid w:val="00CE2B90"/>
    <w:rsid w:val="00CF138F"/>
    <w:rsid w:val="00CF4536"/>
    <w:rsid w:val="00CF559C"/>
    <w:rsid w:val="00CF753A"/>
    <w:rsid w:val="00D15528"/>
    <w:rsid w:val="00D23DC0"/>
    <w:rsid w:val="00D25095"/>
    <w:rsid w:val="00D251B3"/>
    <w:rsid w:val="00D3122E"/>
    <w:rsid w:val="00D31311"/>
    <w:rsid w:val="00D420BB"/>
    <w:rsid w:val="00D424EE"/>
    <w:rsid w:val="00D475C6"/>
    <w:rsid w:val="00D53FA7"/>
    <w:rsid w:val="00D54B3E"/>
    <w:rsid w:val="00D60455"/>
    <w:rsid w:val="00D65396"/>
    <w:rsid w:val="00D66A86"/>
    <w:rsid w:val="00D72575"/>
    <w:rsid w:val="00D865A1"/>
    <w:rsid w:val="00D91176"/>
    <w:rsid w:val="00DA1D05"/>
    <w:rsid w:val="00DA561A"/>
    <w:rsid w:val="00DA602E"/>
    <w:rsid w:val="00DB34E1"/>
    <w:rsid w:val="00DB787D"/>
    <w:rsid w:val="00DC1884"/>
    <w:rsid w:val="00DC3C4E"/>
    <w:rsid w:val="00DC4840"/>
    <w:rsid w:val="00DD2201"/>
    <w:rsid w:val="00DD605B"/>
    <w:rsid w:val="00DD6139"/>
    <w:rsid w:val="00DE22BD"/>
    <w:rsid w:val="00DE37D0"/>
    <w:rsid w:val="00DE6D1A"/>
    <w:rsid w:val="00DF1777"/>
    <w:rsid w:val="00DF2F36"/>
    <w:rsid w:val="00DF44E1"/>
    <w:rsid w:val="00DF6038"/>
    <w:rsid w:val="00DF727E"/>
    <w:rsid w:val="00E008F4"/>
    <w:rsid w:val="00E07904"/>
    <w:rsid w:val="00E1037E"/>
    <w:rsid w:val="00E137FE"/>
    <w:rsid w:val="00E166F0"/>
    <w:rsid w:val="00E26372"/>
    <w:rsid w:val="00E33208"/>
    <w:rsid w:val="00E37673"/>
    <w:rsid w:val="00E37E4F"/>
    <w:rsid w:val="00E43C8F"/>
    <w:rsid w:val="00E45042"/>
    <w:rsid w:val="00E53A1D"/>
    <w:rsid w:val="00E57476"/>
    <w:rsid w:val="00E62622"/>
    <w:rsid w:val="00E63B66"/>
    <w:rsid w:val="00E64CF2"/>
    <w:rsid w:val="00E706C9"/>
    <w:rsid w:val="00E73884"/>
    <w:rsid w:val="00E73C6B"/>
    <w:rsid w:val="00E93902"/>
    <w:rsid w:val="00E94535"/>
    <w:rsid w:val="00E96DB9"/>
    <w:rsid w:val="00E971B3"/>
    <w:rsid w:val="00EA11F7"/>
    <w:rsid w:val="00EA2078"/>
    <w:rsid w:val="00EA2364"/>
    <w:rsid w:val="00EB0B4E"/>
    <w:rsid w:val="00EB373E"/>
    <w:rsid w:val="00EB73A2"/>
    <w:rsid w:val="00EC7577"/>
    <w:rsid w:val="00ED2696"/>
    <w:rsid w:val="00ED308E"/>
    <w:rsid w:val="00ED7500"/>
    <w:rsid w:val="00EE31C8"/>
    <w:rsid w:val="00EE3EC4"/>
    <w:rsid w:val="00EF0831"/>
    <w:rsid w:val="00EF13F5"/>
    <w:rsid w:val="00F11803"/>
    <w:rsid w:val="00F17348"/>
    <w:rsid w:val="00F375B0"/>
    <w:rsid w:val="00F42CF4"/>
    <w:rsid w:val="00F701AF"/>
    <w:rsid w:val="00F7428D"/>
    <w:rsid w:val="00F90835"/>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792977">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77D9329D1ED507F78C7EB7FE26D5DB4F90AADD2DF0D9640986477D154531FAD5E464E6CED6IAe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15;fld=134;dst=100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settings" Target="setting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C894-81B2-42C2-9B59-C096F258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73</Pages>
  <Words>26532</Words>
  <Characters>151237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372</cp:revision>
  <cp:lastPrinted>2015-06-22T06:51:00Z</cp:lastPrinted>
  <dcterms:created xsi:type="dcterms:W3CDTF">2011-08-03T10:01:00Z</dcterms:created>
  <dcterms:modified xsi:type="dcterms:W3CDTF">2015-08-21T05:35:00Z</dcterms:modified>
</cp:coreProperties>
</file>