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D2B" w:rsidRPr="00064D2B" w:rsidRDefault="00064D2B" w:rsidP="00064D2B">
      <w:pPr>
        <w:widowControl/>
        <w:suppressAutoHyphens w:val="0"/>
        <w:jc w:val="center"/>
        <w:rPr>
          <w:rFonts w:eastAsia="Calibri"/>
          <w:b/>
          <w:kern w:val="0"/>
          <w:sz w:val="36"/>
          <w:szCs w:val="36"/>
        </w:rPr>
      </w:pPr>
      <w:r w:rsidRPr="00064D2B">
        <w:rPr>
          <w:rFonts w:eastAsia="Calibri"/>
          <w:b/>
          <w:kern w:val="0"/>
          <w:sz w:val="36"/>
          <w:szCs w:val="36"/>
        </w:rPr>
        <w:t>РЕШЕНИЕ</w:t>
      </w:r>
    </w:p>
    <w:p w:rsidR="00064D2B" w:rsidRPr="00064D2B" w:rsidRDefault="00064D2B" w:rsidP="00064D2B">
      <w:pPr>
        <w:widowControl/>
        <w:suppressAutoHyphens w:val="0"/>
        <w:jc w:val="center"/>
        <w:rPr>
          <w:rFonts w:eastAsia="Calibri"/>
          <w:b/>
          <w:kern w:val="0"/>
          <w:sz w:val="28"/>
          <w:szCs w:val="28"/>
        </w:rPr>
      </w:pPr>
      <w:r w:rsidRPr="00064D2B">
        <w:rPr>
          <w:rFonts w:eastAsia="Calibri"/>
          <w:b/>
          <w:kern w:val="0"/>
          <w:sz w:val="28"/>
          <w:szCs w:val="28"/>
        </w:rPr>
        <w:t>СОВЕТА ВОЗДВИЖЕНСКОГО СЕЛЬСКОГО ПОСЕЛЕНИЯ</w:t>
      </w:r>
    </w:p>
    <w:p w:rsidR="00064D2B" w:rsidRPr="00064D2B" w:rsidRDefault="00064D2B" w:rsidP="00064D2B">
      <w:pPr>
        <w:widowControl/>
        <w:suppressAutoHyphens w:val="0"/>
        <w:jc w:val="center"/>
        <w:rPr>
          <w:rFonts w:eastAsia="Calibri"/>
          <w:b/>
          <w:kern w:val="0"/>
          <w:sz w:val="28"/>
          <w:szCs w:val="28"/>
        </w:rPr>
      </w:pPr>
      <w:r w:rsidRPr="00064D2B">
        <w:rPr>
          <w:rFonts w:eastAsia="Calibri"/>
          <w:b/>
          <w:kern w:val="0"/>
          <w:sz w:val="28"/>
          <w:szCs w:val="28"/>
        </w:rPr>
        <w:t>КУРГАНИНСКОГО РАЙОНА</w:t>
      </w:r>
    </w:p>
    <w:p w:rsidR="00064D2B" w:rsidRPr="00064D2B" w:rsidRDefault="00064D2B" w:rsidP="00064D2B">
      <w:pPr>
        <w:widowControl/>
        <w:suppressAutoHyphens w:val="0"/>
        <w:jc w:val="center"/>
        <w:rPr>
          <w:rFonts w:eastAsia="Calibri"/>
          <w:b/>
          <w:kern w:val="0"/>
        </w:rPr>
      </w:pPr>
    </w:p>
    <w:p w:rsidR="00064D2B" w:rsidRPr="00064D2B" w:rsidRDefault="00064D2B" w:rsidP="00064D2B">
      <w:pPr>
        <w:widowControl/>
        <w:suppressAutoHyphens w:val="0"/>
        <w:rPr>
          <w:rFonts w:eastAsia="Calibri"/>
          <w:b/>
          <w:kern w:val="0"/>
        </w:rPr>
      </w:pPr>
    </w:p>
    <w:p w:rsidR="00064D2B" w:rsidRPr="00064D2B" w:rsidRDefault="00064D2B" w:rsidP="00064D2B">
      <w:pPr>
        <w:widowControl/>
        <w:suppressAutoHyphens w:val="0"/>
        <w:rPr>
          <w:rFonts w:eastAsia="Calibri"/>
          <w:b/>
          <w:kern w:val="0"/>
        </w:rPr>
      </w:pPr>
    </w:p>
    <w:p w:rsidR="00064D2B" w:rsidRPr="00064D2B" w:rsidRDefault="00064D2B" w:rsidP="00064D2B">
      <w:pPr>
        <w:widowControl/>
        <w:suppressAutoHyphens w:val="0"/>
        <w:rPr>
          <w:rFonts w:eastAsia="Calibri"/>
          <w:kern w:val="0"/>
        </w:rPr>
      </w:pPr>
      <w:proofErr w:type="gramStart"/>
      <w:r w:rsidRPr="00064D2B">
        <w:rPr>
          <w:rFonts w:eastAsia="Calibri"/>
          <w:kern w:val="0"/>
        </w:rPr>
        <w:t>от</w:t>
      </w:r>
      <w:proofErr w:type="gramEnd"/>
      <w:r w:rsidRPr="00064D2B">
        <w:rPr>
          <w:rFonts w:eastAsia="Calibri"/>
          <w:kern w:val="0"/>
        </w:rPr>
        <w:t xml:space="preserve"> _</w:t>
      </w:r>
      <w:r w:rsidRPr="00064D2B">
        <w:rPr>
          <w:rFonts w:eastAsia="Calibri"/>
          <w:kern w:val="0"/>
          <w:u w:val="single"/>
        </w:rPr>
        <w:t>04.05.2017</w:t>
      </w:r>
      <w:r w:rsidRPr="00064D2B">
        <w:rPr>
          <w:rFonts w:eastAsia="Calibri"/>
          <w:kern w:val="0"/>
        </w:rPr>
        <w:t>__                                                                                                       № __</w:t>
      </w:r>
      <w:r w:rsidRPr="00064D2B">
        <w:rPr>
          <w:rFonts w:eastAsia="Calibri"/>
          <w:kern w:val="0"/>
          <w:u w:val="single"/>
        </w:rPr>
        <w:t>148</w:t>
      </w:r>
      <w:r w:rsidRPr="00064D2B">
        <w:rPr>
          <w:rFonts w:eastAsia="Calibri"/>
          <w:kern w:val="0"/>
        </w:rPr>
        <w:t>__</w:t>
      </w:r>
    </w:p>
    <w:p w:rsidR="00064D2B" w:rsidRPr="00064D2B" w:rsidRDefault="00064D2B" w:rsidP="00064D2B">
      <w:pPr>
        <w:widowControl/>
        <w:suppressAutoHyphens w:val="0"/>
        <w:jc w:val="center"/>
        <w:rPr>
          <w:rFonts w:eastAsia="Calibri"/>
          <w:kern w:val="0"/>
        </w:rPr>
      </w:pPr>
      <w:proofErr w:type="gramStart"/>
      <w:r w:rsidRPr="00064D2B">
        <w:rPr>
          <w:rFonts w:eastAsia="Calibri"/>
          <w:kern w:val="0"/>
        </w:rPr>
        <w:t>станица</w:t>
      </w:r>
      <w:proofErr w:type="gramEnd"/>
      <w:r w:rsidRPr="00064D2B">
        <w:rPr>
          <w:rFonts w:eastAsia="Calibri"/>
          <w:kern w:val="0"/>
        </w:rPr>
        <w:t xml:space="preserve"> Воздвиженская</w:t>
      </w:r>
    </w:p>
    <w:p w:rsidR="00064D2B" w:rsidRPr="00064D2B" w:rsidRDefault="00064D2B" w:rsidP="00064D2B">
      <w:pPr>
        <w:widowControl/>
        <w:suppressAutoHyphens w:val="0"/>
        <w:rPr>
          <w:rFonts w:eastAsia="Times New Roman"/>
          <w:bCs/>
          <w:kern w:val="0"/>
          <w:sz w:val="28"/>
          <w:szCs w:val="28"/>
          <w:lang w:eastAsia="ru-RU"/>
        </w:rPr>
      </w:pPr>
    </w:p>
    <w:p w:rsidR="00064D2B" w:rsidRPr="00064D2B" w:rsidRDefault="00064D2B" w:rsidP="00064D2B">
      <w:pPr>
        <w:widowControl/>
        <w:suppressAutoHyphens w:val="0"/>
        <w:jc w:val="center"/>
        <w:rPr>
          <w:rFonts w:eastAsia="Times New Roman"/>
          <w:b/>
          <w:kern w:val="0"/>
          <w:sz w:val="28"/>
          <w:szCs w:val="28"/>
          <w:lang w:eastAsia="ru-RU"/>
        </w:rPr>
      </w:pPr>
      <w:r w:rsidRPr="00064D2B">
        <w:rPr>
          <w:rFonts w:eastAsia="Times New Roman"/>
          <w:b/>
          <w:kern w:val="0"/>
          <w:sz w:val="28"/>
          <w:szCs w:val="28"/>
          <w:lang w:eastAsia="ru-RU"/>
        </w:rPr>
        <w:t xml:space="preserve">О принятии Устава Воздвиженского сельского поселения </w:t>
      </w:r>
    </w:p>
    <w:p w:rsidR="00064D2B" w:rsidRPr="00064D2B" w:rsidRDefault="00064D2B" w:rsidP="00064D2B">
      <w:pPr>
        <w:widowControl/>
        <w:suppressAutoHyphens w:val="0"/>
        <w:jc w:val="center"/>
        <w:rPr>
          <w:rFonts w:eastAsia="Times New Roman"/>
          <w:b/>
          <w:kern w:val="0"/>
          <w:sz w:val="28"/>
          <w:szCs w:val="28"/>
          <w:lang w:eastAsia="ru-RU"/>
        </w:rPr>
      </w:pPr>
      <w:r w:rsidRPr="00064D2B">
        <w:rPr>
          <w:rFonts w:eastAsia="Times New Roman"/>
          <w:b/>
          <w:kern w:val="0"/>
          <w:sz w:val="28"/>
          <w:szCs w:val="28"/>
          <w:lang w:eastAsia="ru-RU"/>
        </w:rPr>
        <w:t>Курганинского района</w:t>
      </w:r>
    </w:p>
    <w:p w:rsidR="00064D2B" w:rsidRPr="00064D2B" w:rsidRDefault="00064D2B" w:rsidP="00064D2B">
      <w:pPr>
        <w:widowControl/>
        <w:suppressAutoHyphens w:val="0"/>
        <w:jc w:val="both"/>
        <w:rPr>
          <w:rFonts w:eastAsia="Times New Roman"/>
          <w:b/>
          <w:kern w:val="0"/>
          <w:sz w:val="20"/>
          <w:szCs w:val="20"/>
          <w:lang w:eastAsia="ru-RU"/>
        </w:rPr>
      </w:pPr>
    </w:p>
    <w:p w:rsidR="00064D2B" w:rsidRPr="00064D2B" w:rsidRDefault="00064D2B" w:rsidP="00064D2B">
      <w:pPr>
        <w:widowControl/>
        <w:suppressAutoHyphens w:val="0"/>
        <w:jc w:val="both"/>
        <w:rPr>
          <w:rFonts w:eastAsia="Times New Roman"/>
          <w:b/>
          <w:kern w:val="0"/>
          <w:sz w:val="20"/>
          <w:szCs w:val="20"/>
          <w:lang w:eastAsia="ru-RU"/>
        </w:rPr>
      </w:pPr>
    </w:p>
    <w:p w:rsidR="00064D2B" w:rsidRPr="00064D2B" w:rsidRDefault="00064D2B" w:rsidP="00064D2B">
      <w:pPr>
        <w:widowControl/>
        <w:suppressAutoHyphens w:val="0"/>
        <w:jc w:val="both"/>
        <w:rPr>
          <w:rFonts w:eastAsia="Times New Roman"/>
          <w:kern w:val="0"/>
          <w:sz w:val="28"/>
          <w:szCs w:val="28"/>
          <w:lang w:eastAsia="ru-RU"/>
        </w:rPr>
      </w:pPr>
      <w:r w:rsidRPr="00064D2B">
        <w:rPr>
          <w:rFonts w:eastAsia="Times New Roman"/>
          <w:b/>
          <w:kern w:val="0"/>
          <w:sz w:val="28"/>
          <w:szCs w:val="28"/>
          <w:lang w:eastAsia="ru-RU"/>
        </w:rPr>
        <w:t xml:space="preserve">         </w:t>
      </w:r>
      <w:r w:rsidRPr="00064D2B">
        <w:rPr>
          <w:rFonts w:eastAsia="Times New Roman"/>
          <w:kern w:val="0"/>
          <w:sz w:val="28"/>
          <w:szCs w:val="28"/>
          <w:lang w:eastAsia="ru-RU"/>
        </w:rPr>
        <w:t>В Соответствии со ст. 35, 44 Федерального закона от 6 октября                    2003 года № 131-ФЗ «Об общих принципах организации местного самоуправления в Российской Федерации», Совет Воздвиженского сельского поселения Курганинского района   р е ш и л:</w:t>
      </w:r>
    </w:p>
    <w:p w:rsidR="00064D2B" w:rsidRPr="00064D2B" w:rsidRDefault="00064D2B" w:rsidP="00064D2B">
      <w:pPr>
        <w:widowControl/>
        <w:suppressAutoHyphens w:val="0"/>
        <w:jc w:val="both"/>
        <w:rPr>
          <w:rFonts w:eastAsia="Times New Roman"/>
          <w:kern w:val="0"/>
          <w:sz w:val="28"/>
          <w:szCs w:val="28"/>
          <w:lang w:eastAsia="ru-RU"/>
        </w:rPr>
      </w:pPr>
      <w:r w:rsidRPr="00064D2B">
        <w:rPr>
          <w:rFonts w:eastAsia="Times New Roman"/>
          <w:kern w:val="0"/>
          <w:sz w:val="28"/>
          <w:szCs w:val="28"/>
          <w:lang w:eastAsia="ru-RU"/>
        </w:rPr>
        <w:t xml:space="preserve">          1.Отменить решение Совета Воздвиженского сельского поселения Курганинского района от 4 апреля 2017 года № 142 «О принятии Устава Воздвиженского сельского поселения Курганинского района».</w:t>
      </w:r>
    </w:p>
    <w:p w:rsidR="00064D2B" w:rsidRPr="00064D2B" w:rsidRDefault="00064D2B" w:rsidP="00064D2B">
      <w:pPr>
        <w:widowControl/>
        <w:suppressAutoHyphens w:val="0"/>
        <w:jc w:val="both"/>
        <w:rPr>
          <w:rFonts w:eastAsia="Times New Roman"/>
          <w:kern w:val="0"/>
          <w:sz w:val="28"/>
          <w:szCs w:val="28"/>
          <w:lang w:eastAsia="ru-RU"/>
        </w:rPr>
      </w:pPr>
      <w:r w:rsidRPr="00064D2B">
        <w:rPr>
          <w:rFonts w:eastAsia="Times New Roman"/>
          <w:kern w:val="0"/>
          <w:sz w:val="28"/>
          <w:szCs w:val="28"/>
          <w:lang w:eastAsia="ru-RU"/>
        </w:rPr>
        <w:t xml:space="preserve">          2. Принять Устав Воздвиженского сельского поселения Курганинского района (прилагается). </w:t>
      </w:r>
    </w:p>
    <w:p w:rsidR="00064D2B" w:rsidRPr="00064D2B" w:rsidRDefault="00064D2B" w:rsidP="00064D2B">
      <w:pPr>
        <w:widowControl/>
        <w:suppressAutoHyphens w:val="0"/>
        <w:jc w:val="both"/>
        <w:rPr>
          <w:rFonts w:eastAsia="Times New Roman"/>
          <w:kern w:val="0"/>
          <w:sz w:val="28"/>
          <w:szCs w:val="28"/>
          <w:lang w:eastAsia="ru-RU"/>
        </w:rPr>
      </w:pPr>
      <w:r w:rsidRPr="00064D2B">
        <w:rPr>
          <w:rFonts w:eastAsia="Times New Roman"/>
          <w:kern w:val="0"/>
          <w:sz w:val="28"/>
          <w:szCs w:val="28"/>
          <w:lang w:eastAsia="ru-RU"/>
        </w:rPr>
        <w:t xml:space="preserve">          3. В порядке, установленном Федеральным законом от 21 июня                       2005 года № 97-ФЗ «О государственной регистрации уставов муниципальных образований» представить Устав на государственную регистрацию в Управление Министерства юстиции Российской Федерации по Краснодарскому краю.</w:t>
      </w:r>
    </w:p>
    <w:p w:rsidR="00064D2B" w:rsidRPr="00064D2B" w:rsidRDefault="00064D2B" w:rsidP="00064D2B">
      <w:pPr>
        <w:widowControl/>
        <w:suppressAutoHyphens w:val="0"/>
        <w:jc w:val="both"/>
        <w:rPr>
          <w:rFonts w:eastAsia="Times New Roman"/>
          <w:kern w:val="0"/>
          <w:sz w:val="28"/>
          <w:szCs w:val="28"/>
          <w:lang w:eastAsia="ru-RU"/>
        </w:rPr>
      </w:pPr>
      <w:r w:rsidRPr="00064D2B">
        <w:rPr>
          <w:rFonts w:eastAsia="Times New Roman"/>
          <w:kern w:val="0"/>
          <w:sz w:val="28"/>
          <w:szCs w:val="28"/>
          <w:lang w:eastAsia="ru-RU"/>
        </w:rPr>
        <w:t xml:space="preserve">          4. Опубликовать (обнародовать) зарегистрированный Устав Воздвиженского сельского поселения Курганинского района в «Вестнике органов местного самоуправления Воздвиженского сельского поселения Курганинского района» и разместить на официальном сайте администрации Воздвиженского сельского поселения Курганинского района в информационно-телекоммуникационной сети «Интернет».</w:t>
      </w:r>
    </w:p>
    <w:p w:rsidR="00064D2B" w:rsidRPr="00064D2B" w:rsidRDefault="00064D2B" w:rsidP="00064D2B">
      <w:pPr>
        <w:widowControl/>
        <w:suppressAutoHyphens w:val="0"/>
        <w:jc w:val="both"/>
        <w:rPr>
          <w:rFonts w:eastAsia="Times New Roman"/>
          <w:kern w:val="0"/>
          <w:sz w:val="28"/>
          <w:szCs w:val="28"/>
          <w:lang w:eastAsia="ru-RU"/>
        </w:rPr>
      </w:pPr>
      <w:r w:rsidRPr="00064D2B">
        <w:rPr>
          <w:rFonts w:eastAsia="Times New Roman"/>
          <w:kern w:val="0"/>
          <w:sz w:val="28"/>
          <w:szCs w:val="28"/>
          <w:lang w:eastAsia="ru-RU"/>
        </w:rPr>
        <w:t xml:space="preserve">          5. Со дня вступления в силу Устава, принятого настоящим решением, признать утратившим силу Устав Воздвиженского сельского поселения Курганинского района, принятый решением Совета Воздвиженского сельского поселения Курганинского района от 27 июня 2016 года № 91 «О принятии Устава Воздвиженского сельского поселения Курганинского района».</w:t>
      </w:r>
    </w:p>
    <w:p w:rsidR="00064D2B" w:rsidRPr="00064D2B" w:rsidRDefault="00064D2B" w:rsidP="00064D2B">
      <w:pPr>
        <w:widowControl/>
        <w:suppressAutoHyphens w:val="0"/>
        <w:jc w:val="both"/>
        <w:rPr>
          <w:rFonts w:eastAsia="Times New Roman"/>
          <w:kern w:val="0"/>
          <w:sz w:val="28"/>
          <w:szCs w:val="28"/>
          <w:lang w:eastAsia="ru-RU"/>
        </w:rPr>
      </w:pPr>
      <w:r w:rsidRPr="00064D2B">
        <w:rPr>
          <w:rFonts w:eastAsia="Times New Roman"/>
          <w:kern w:val="0"/>
          <w:sz w:val="28"/>
          <w:szCs w:val="28"/>
          <w:lang w:eastAsia="ru-RU"/>
        </w:rPr>
        <w:t xml:space="preserve">          6. Контроль за выполнением настоящего решения оставляю за собой.</w:t>
      </w:r>
    </w:p>
    <w:p w:rsidR="00064D2B" w:rsidRPr="00064D2B" w:rsidRDefault="00064D2B" w:rsidP="00064D2B">
      <w:pPr>
        <w:widowControl/>
        <w:suppressAutoHyphens w:val="0"/>
        <w:jc w:val="both"/>
        <w:rPr>
          <w:rFonts w:eastAsia="Times New Roman"/>
          <w:kern w:val="0"/>
          <w:sz w:val="28"/>
          <w:szCs w:val="28"/>
          <w:lang w:eastAsia="ru-RU"/>
        </w:rPr>
      </w:pPr>
      <w:r w:rsidRPr="00064D2B">
        <w:rPr>
          <w:rFonts w:eastAsia="Times New Roman"/>
          <w:kern w:val="0"/>
          <w:sz w:val="28"/>
          <w:szCs w:val="28"/>
          <w:lang w:eastAsia="ru-RU"/>
        </w:rPr>
        <w:t xml:space="preserve">          7. Настоящее решение вступает в силу со дня его официального опубликования, произведенного после его государственной регистрации за исключением пунктов 1, 3-4, 6 которые вступают в силу с момента подписания.</w:t>
      </w:r>
    </w:p>
    <w:p w:rsidR="00064D2B" w:rsidRPr="00064D2B" w:rsidRDefault="00064D2B" w:rsidP="00064D2B">
      <w:pPr>
        <w:widowControl/>
        <w:suppressAutoHyphens w:val="0"/>
        <w:jc w:val="both"/>
        <w:rPr>
          <w:rFonts w:eastAsia="Times New Roman"/>
          <w:kern w:val="0"/>
          <w:sz w:val="28"/>
          <w:szCs w:val="28"/>
          <w:lang w:eastAsia="ru-RU"/>
        </w:rPr>
      </w:pPr>
    </w:p>
    <w:p w:rsidR="00064D2B" w:rsidRPr="00064D2B" w:rsidRDefault="00064D2B" w:rsidP="00064D2B">
      <w:pPr>
        <w:widowControl/>
        <w:suppressAutoHyphens w:val="0"/>
        <w:jc w:val="both"/>
        <w:rPr>
          <w:rFonts w:eastAsia="Times New Roman"/>
          <w:kern w:val="0"/>
          <w:sz w:val="18"/>
          <w:szCs w:val="18"/>
          <w:lang w:eastAsia="ru-RU"/>
        </w:rPr>
      </w:pPr>
    </w:p>
    <w:p w:rsidR="00064D2B" w:rsidRPr="00064D2B" w:rsidRDefault="00064D2B" w:rsidP="00064D2B">
      <w:pPr>
        <w:widowControl/>
        <w:suppressAutoHyphens w:val="0"/>
        <w:jc w:val="both"/>
        <w:rPr>
          <w:rFonts w:eastAsia="Times New Roman"/>
          <w:kern w:val="0"/>
          <w:sz w:val="28"/>
          <w:szCs w:val="28"/>
          <w:lang w:eastAsia="ru-RU"/>
        </w:rPr>
      </w:pPr>
      <w:r w:rsidRPr="00064D2B">
        <w:rPr>
          <w:rFonts w:eastAsia="Times New Roman"/>
          <w:kern w:val="0"/>
          <w:sz w:val="28"/>
          <w:szCs w:val="28"/>
          <w:lang w:eastAsia="ru-RU"/>
        </w:rPr>
        <w:t>Глава Воздвиженского</w:t>
      </w:r>
    </w:p>
    <w:p w:rsidR="00064D2B" w:rsidRPr="00064D2B" w:rsidRDefault="00064D2B" w:rsidP="00064D2B">
      <w:pPr>
        <w:pStyle w:val="a5"/>
        <w:keepNext w:val="0"/>
        <w:spacing w:before="0" w:after="0"/>
        <w:rPr>
          <w:rFonts w:ascii="Times New Roman" w:eastAsia="Times New Roman" w:hAnsi="Times New Roman" w:cs="Times New Roman"/>
        </w:rPr>
      </w:pPr>
      <w:proofErr w:type="gramStart"/>
      <w:r w:rsidRPr="00064D2B">
        <w:rPr>
          <w:rFonts w:ascii="Times New Roman" w:eastAsia="Times New Roman" w:hAnsi="Times New Roman" w:cs="Times New Roman"/>
          <w:kern w:val="0"/>
          <w:lang w:eastAsia="ru-RU"/>
        </w:rPr>
        <w:t>сельского</w:t>
      </w:r>
      <w:proofErr w:type="gramEnd"/>
      <w:r w:rsidRPr="00064D2B">
        <w:rPr>
          <w:rFonts w:ascii="Times New Roman" w:eastAsia="Times New Roman" w:hAnsi="Times New Roman" w:cs="Times New Roman"/>
          <w:kern w:val="0"/>
          <w:lang w:eastAsia="ru-RU"/>
        </w:rPr>
        <w:t xml:space="preserve"> поселения                                                                     О.В. Губайдуллина</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686"/>
      </w:tblGrid>
      <w:tr w:rsidR="00064D2B" w:rsidTr="00D36640">
        <w:tc>
          <w:tcPr>
            <w:tcW w:w="6062" w:type="dxa"/>
          </w:tcPr>
          <w:p w:rsidR="00064D2B" w:rsidRPr="00064D2B" w:rsidRDefault="00064D2B" w:rsidP="00064D2B">
            <w:pPr>
              <w:pStyle w:val="a5"/>
              <w:keepNext w:val="0"/>
              <w:spacing w:before="0" w:after="0"/>
              <w:rPr>
                <w:rFonts w:ascii="Times New Roman" w:eastAsia="Times New Roman" w:hAnsi="Times New Roman" w:cs="Times New Roman"/>
              </w:rPr>
            </w:pPr>
            <w:r w:rsidRPr="00064D2B">
              <w:rPr>
                <w:rFonts w:ascii="Times New Roman" w:eastAsia="Times New Roman" w:hAnsi="Times New Roman" w:cs="Times New Roman"/>
              </w:rPr>
              <w:lastRenderedPageBreak/>
              <w:t>УТВЕРЖДЕН</w:t>
            </w:r>
          </w:p>
          <w:p w:rsidR="00064D2B" w:rsidRPr="00064D2B" w:rsidRDefault="00064D2B" w:rsidP="00064D2B">
            <w:pPr>
              <w:pStyle w:val="a6"/>
              <w:spacing w:after="0"/>
              <w:rPr>
                <w:sz w:val="28"/>
                <w:szCs w:val="28"/>
              </w:rPr>
            </w:pPr>
            <w:r w:rsidRPr="00064D2B">
              <w:rPr>
                <w:sz w:val="28"/>
                <w:szCs w:val="28"/>
              </w:rPr>
              <w:t>Управлением Министерства</w:t>
            </w:r>
          </w:p>
          <w:p w:rsidR="00064D2B" w:rsidRDefault="00064D2B" w:rsidP="00064D2B">
            <w:pPr>
              <w:pStyle w:val="a6"/>
              <w:spacing w:after="0"/>
              <w:rPr>
                <w:sz w:val="28"/>
                <w:szCs w:val="28"/>
              </w:rPr>
            </w:pPr>
            <w:r w:rsidRPr="00064D2B">
              <w:rPr>
                <w:sz w:val="28"/>
                <w:szCs w:val="28"/>
              </w:rPr>
              <w:t xml:space="preserve">Юстиции Российской Федерации </w:t>
            </w:r>
          </w:p>
          <w:p w:rsidR="00064D2B" w:rsidRDefault="00064D2B" w:rsidP="00064D2B">
            <w:pPr>
              <w:pStyle w:val="a6"/>
              <w:spacing w:after="0"/>
              <w:rPr>
                <w:sz w:val="28"/>
                <w:szCs w:val="28"/>
              </w:rPr>
            </w:pPr>
            <w:r>
              <w:rPr>
                <w:sz w:val="28"/>
                <w:szCs w:val="28"/>
              </w:rPr>
              <w:t>9 июня 2017 года</w:t>
            </w:r>
          </w:p>
          <w:p w:rsidR="00064D2B" w:rsidRPr="00064D2B" w:rsidRDefault="00064D2B" w:rsidP="00064D2B">
            <w:pPr>
              <w:pStyle w:val="a6"/>
              <w:spacing w:after="0"/>
              <w:rPr>
                <w:sz w:val="28"/>
                <w:szCs w:val="28"/>
              </w:rPr>
            </w:pPr>
            <w:r>
              <w:rPr>
                <w:sz w:val="28"/>
                <w:szCs w:val="28"/>
              </w:rPr>
              <w:t xml:space="preserve">Гос. № </w:t>
            </w:r>
            <w:r>
              <w:rPr>
                <w:sz w:val="28"/>
                <w:szCs w:val="28"/>
                <w:lang w:val="en-US"/>
              </w:rPr>
              <w:t>RU</w:t>
            </w:r>
            <w:r>
              <w:rPr>
                <w:sz w:val="28"/>
                <w:szCs w:val="28"/>
              </w:rPr>
              <w:t xml:space="preserve"> 235173032017001</w:t>
            </w:r>
          </w:p>
          <w:p w:rsidR="00064D2B" w:rsidRPr="00064D2B" w:rsidRDefault="00064D2B" w:rsidP="00064D2B">
            <w:pPr>
              <w:pStyle w:val="a6"/>
              <w:spacing w:after="0"/>
              <w:rPr>
                <w:sz w:val="28"/>
                <w:szCs w:val="28"/>
              </w:rPr>
            </w:pPr>
          </w:p>
        </w:tc>
        <w:tc>
          <w:tcPr>
            <w:tcW w:w="3686" w:type="dxa"/>
          </w:tcPr>
          <w:p w:rsidR="00D36640" w:rsidRPr="006D1F67" w:rsidRDefault="00D36640" w:rsidP="00D36640">
            <w:pPr>
              <w:pStyle w:val="a5"/>
              <w:keepNext w:val="0"/>
              <w:spacing w:before="0" w:after="0"/>
              <w:ind w:left="-1807" w:firstLine="1701"/>
              <w:jc w:val="center"/>
              <w:rPr>
                <w:rFonts w:ascii="Times New Roman" w:eastAsia="Times New Roman" w:hAnsi="Times New Roman" w:cs="Times New Roman"/>
              </w:rPr>
            </w:pPr>
            <w:r w:rsidRPr="006D1F67">
              <w:rPr>
                <w:rFonts w:ascii="Times New Roman" w:eastAsia="Times New Roman" w:hAnsi="Times New Roman" w:cs="Times New Roman"/>
              </w:rPr>
              <w:t>ПРИНЯТ</w:t>
            </w:r>
          </w:p>
          <w:p w:rsidR="00D36640" w:rsidRDefault="00D36640" w:rsidP="00D36640">
            <w:pPr>
              <w:pStyle w:val="14"/>
              <w:ind w:left="-1807" w:right="0" w:firstLine="1701"/>
              <w:jc w:val="center"/>
            </w:pPr>
            <w:proofErr w:type="gramStart"/>
            <w:r>
              <w:t>решением</w:t>
            </w:r>
            <w:proofErr w:type="gramEnd"/>
            <w:r>
              <w:t xml:space="preserve"> Совета            </w:t>
            </w:r>
          </w:p>
          <w:p w:rsidR="00D36640" w:rsidRDefault="00D36640" w:rsidP="00D36640">
            <w:pPr>
              <w:pStyle w:val="14"/>
              <w:ind w:left="-1807" w:right="0" w:firstLine="1701"/>
              <w:jc w:val="center"/>
            </w:pPr>
            <w:r>
              <w:t xml:space="preserve">Воздвиженского </w:t>
            </w:r>
          </w:p>
          <w:p w:rsidR="00D36640" w:rsidRDefault="00D36640" w:rsidP="00D36640">
            <w:pPr>
              <w:pStyle w:val="14"/>
              <w:ind w:left="-1807" w:right="0" w:firstLine="1701"/>
              <w:jc w:val="center"/>
            </w:pPr>
            <w:proofErr w:type="gramStart"/>
            <w:r>
              <w:t>сельского</w:t>
            </w:r>
            <w:proofErr w:type="gramEnd"/>
            <w:r>
              <w:t xml:space="preserve"> поселения </w:t>
            </w:r>
          </w:p>
          <w:p w:rsidR="00D36640" w:rsidRDefault="00D36640" w:rsidP="00D36640">
            <w:pPr>
              <w:pStyle w:val="14"/>
              <w:ind w:left="-1807" w:right="0" w:firstLine="1701"/>
              <w:jc w:val="center"/>
            </w:pPr>
            <w:r>
              <w:t>Курганинского района</w:t>
            </w:r>
          </w:p>
          <w:p w:rsidR="00D36640" w:rsidRDefault="00D36640" w:rsidP="00D36640">
            <w:pPr>
              <w:pStyle w:val="14"/>
              <w:ind w:left="-1807" w:right="0" w:firstLine="1701"/>
              <w:jc w:val="center"/>
            </w:pPr>
            <w:proofErr w:type="gramStart"/>
            <w:r>
              <w:t>от</w:t>
            </w:r>
            <w:proofErr w:type="gramEnd"/>
            <w:r>
              <w:t xml:space="preserve"> __</w:t>
            </w:r>
            <w:r w:rsidRPr="00064D2B">
              <w:rPr>
                <w:u w:val="single"/>
              </w:rPr>
              <w:t>04.05.2017</w:t>
            </w:r>
            <w:r>
              <w:t>__№_</w:t>
            </w:r>
            <w:r w:rsidRPr="00064D2B">
              <w:rPr>
                <w:u w:val="single"/>
              </w:rPr>
              <w:t>148</w:t>
            </w:r>
            <w:r>
              <w:t>_</w:t>
            </w:r>
          </w:p>
          <w:p w:rsidR="00064D2B" w:rsidRPr="00064D2B" w:rsidRDefault="00064D2B" w:rsidP="00064D2B">
            <w:pPr>
              <w:pStyle w:val="a5"/>
              <w:keepNext w:val="0"/>
              <w:spacing w:before="0" w:after="0"/>
              <w:rPr>
                <w:rFonts w:ascii="Times New Roman" w:eastAsia="Times New Roman" w:hAnsi="Times New Roman" w:cs="Times New Roman"/>
              </w:rPr>
            </w:pPr>
          </w:p>
        </w:tc>
      </w:tr>
    </w:tbl>
    <w:p w:rsidR="00064D2B" w:rsidRDefault="00064D2B" w:rsidP="00064D2B">
      <w:pPr>
        <w:pStyle w:val="a5"/>
        <w:keepNext w:val="0"/>
        <w:spacing w:before="0" w:after="0"/>
        <w:rPr>
          <w:rFonts w:ascii="Times New Roman" w:eastAsia="Times New Roman" w:hAnsi="Times New Roman" w:cs="Times New Roman"/>
        </w:rPr>
      </w:pPr>
    </w:p>
    <w:p w:rsidR="00064D2B" w:rsidRDefault="00064D2B" w:rsidP="00A37AC7">
      <w:pPr>
        <w:pStyle w:val="a5"/>
        <w:keepNext w:val="0"/>
        <w:spacing w:before="0" w:after="0"/>
        <w:ind w:firstLine="5670"/>
        <w:jc w:val="center"/>
        <w:rPr>
          <w:rFonts w:ascii="Times New Roman" w:eastAsia="Times New Roman" w:hAnsi="Times New Roman" w:cs="Times New Roman"/>
        </w:rPr>
      </w:pPr>
    </w:p>
    <w:p w:rsidR="00064D2B" w:rsidRDefault="00064D2B" w:rsidP="00A37AC7">
      <w:pPr>
        <w:pStyle w:val="a5"/>
        <w:keepNext w:val="0"/>
        <w:spacing w:before="0" w:after="0"/>
        <w:ind w:firstLine="5670"/>
        <w:jc w:val="center"/>
        <w:rPr>
          <w:rFonts w:ascii="Times New Roman" w:eastAsia="Times New Roman" w:hAnsi="Times New Roman" w:cs="Times New Roman"/>
        </w:rPr>
      </w:pPr>
    </w:p>
    <w:p w:rsidR="00064D2B" w:rsidRDefault="00064D2B" w:rsidP="00A37AC7">
      <w:pPr>
        <w:pStyle w:val="a5"/>
        <w:keepNext w:val="0"/>
        <w:spacing w:before="0" w:after="0"/>
        <w:ind w:firstLine="5670"/>
        <w:jc w:val="center"/>
        <w:rPr>
          <w:rFonts w:ascii="Times New Roman" w:eastAsia="Times New Roman" w:hAnsi="Times New Roman" w:cs="Times New Roman"/>
        </w:rPr>
      </w:pPr>
    </w:p>
    <w:p w:rsidR="00064D2B" w:rsidRDefault="00064D2B" w:rsidP="00A37AC7">
      <w:pPr>
        <w:pStyle w:val="a5"/>
        <w:keepNext w:val="0"/>
        <w:spacing w:before="0" w:after="0"/>
        <w:ind w:firstLine="5670"/>
        <w:jc w:val="center"/>
        <w:rPr>
          <w:rFonts w:ascii="Times New Roman" w:eastAsia="Times New Roman" w:hAnsi="Times New Roman" w:cs="Times New Roman"/>
        </w:rPr>
      </w:pPr>
    </w:p>
    <w:p w:rsidR="00064D2B" w:rsidRDefault="00064D2B" w:rsidP="00A37AC7">
      <w:pPr>
        <w:pStyle w:val="a5"/>
        <w:keepNext w:val="0"/>
        <w:spacing w:before="0" w:after="0"/>
        <w:ind w:firstLine="5670"/>
        <w:jc w:val="center"/>
        <w:rPr>
          <w:rFonts w:ascii="Times New Roman" w:eastAsia="Times New Roman" w:hAnsi="Times New Roman" w:cs="Times New Roman"/>
        </w:rPr>
      </w:pPr>
    </w:p>
    <w:p w:rsidR="00064D2B" w:rsidRDefault="00064D2B" w:rsidP="00A37AC7">
      <w:pPr>
        <w:pStyle w:val="a5"/>
        <w:keepNext w:val="0"/>
        <w:spacing w:before="0" w:after="0"/>
        <w:ind w:firstLine="5670"/>
        <w:jc w:val="center"/>
        <w:rPr>
          <w:rFonts w:ascii="Times New Roman" w:eastAsia="Times New Roman" w:hAnsi="Times New Roman" w:cs="Times New Roman"/>
        </w:rPr>
      </w:pPr>
      <w:bookmarkStart w:id="0" w:name="_GoBack"/>
      <w:bookmarkEnd w:id="0"/>
    </w:p>
    <w:p w:rsidR="00064D2B" w:rsidRDefault="00064D2B" w:rsidP="00A37AC7">
      <w:pPr>
        <w:pStyle w:val="a5"/>
        <w:keepNext w:val="0"/>
        <w:spacing w:before="0" w:after="0"/>
        <w:ind w:firstLine="5670"/>
        <w:jc w:val="center"/>
        <w:rPr>
          <w:rFonts w:ascii="Times New Roman" w:eastAsia="Times New Roman" w:hAnsi="Times New Roman" w:cs="Times New Roman"/>
        </w:rPr>
      </w:pPr>
    </w:p>
    <w:p w:rsidR="009917B8" w:rsidRDefault="009917B8" w:rsidP="00D36640">
      <w:pPr>
        <w:tabs>
          <w:tab w:val="left" w:pos="-18230"/>
        </w:tabs>
        <w:ind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Default="00214B73" w:rsidP="0081350A">
      <w:pPr>
        <w:tabs>
          <w:tab w:val="left" w:pos="-1276"/>
        </w:tabs>
        <w:jc w:val="center"/>
        <w:rPr>
          <w:b/>
          <w:i/>
          <w:sz w:val="28"/>
        </w:rPr>
      </w:pPr>
      <w:r>
        <w:rPr>
          <w:b/>
          <w:i/>
          <w:sz w:val="28"/>
        </w:rPr>
        <w:t>Воздвиженск</w:t>
      </w:r>
      <w:r w:rsidR="00A37AC7">
        <w:rPr>
          <w:b/>
          <w:i/>
          <w:sz w:val="28"/>
        </w:rPr>
        <w:t>ого</w:t>
      </w:r>
      <w:r w:rsidR="009917B8">
        <w:rPr>
          <w:b/>
          <w:i/>
          <w:sz w:val="28"/>
        </w:rPr>
        <w:t xml:space="preserve"> сельского </w:t>
      </w:r>
      <w:proofErr w:type="gramStart"/>
      <w:r w:rsidR="009917B8">
        <w:rPr>
          <w:b/>
          <w:i/>
          <w:sz w:val="28"/>
        </w:rPr>
        <w:t xml:space="preserve">поселения </w:t>
      </w:r>
      <w:r w:rsidR="00A37AC7">
        <w:rPr>
          <w:b/>
          <w:i/>
          <w:sz w:val="28"/>
        </w:rPr>
        <w:t xml:space="preserve"> Курганинского</w:t>
      </w:r>
      <w:proofErr w:type="gramEnd"/>
      <w:r w:rsidR="00A37AC7">
        <w:rPr>
          <w:b/>
          <w:i/>
          <w:sz w:val="28"/>
        </w:rPr>
        <w:t xml:space="preserve"> </w:t>
      </w:r>
      <w:r w:rsidR="009917B8">
        <w:rPr>
          <w:b/>
          <w:i/>
          <w:sz w:val="28"/>
        </w:rPr>
        <w:t>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214B73" w:rsidRDefault="00214B73" w:rsidP="0081350A">
      <w:pPr>
        <w:tabs>
          <w:tab w:val="left" w:pos="142"/>
        </w:tabs>
        <w:ind w:firstLine="560"/>
        <w:jc w:val="center"/>
        <w:rPr>
          <w:rFonts w:eastAsia="Times New Roman"/>
          <w:b/>
          <w:sz w:val="28"/>
        </w:rPr>
      </w:pPr>
    </w:p>
    <w:p w:rsidR="009917B8" w:rsidRDefault="00214B73" w:rsidP="00084618">
      <w:pPr>
        <w:tabs>
          <w:tab w:val="left" w:pos="142"/>
        </w:tabs>
        <w:jc w:val="center"/>
        <w:rPr>
          <w:rFonts w:eastAsia="Times New Roman"/>
          <w:b/>
          <w:sz w:val="28"/>
        </w:rPr>
      </w:pPr>
      <w:r>
        <w:rPr>
          <w:rFonts w:eastAsia="Times New Roman"/>
          <w:b/>
          <w:sz w:val="28"/>
        </w:rPr>
        <w:t>ст</w:t>
      </w:r>
      <w:r w:rsidR="00A37AC7">
        <w:rPr>
          <w:rFonts w:eastAsia="Times New Roman"/>
          <w:b/>
          <w:sz w:val="28"/>
        </w:rPr>
        <w:t xml:space="preserve">. </w:t>
      </w:r>
      <w:r>
        <w:rPr>
          <w:rFonts w:eastAsia="Times New Roman"/>
          <w:b/>
          <w:sz w:val="28"/>
        </w:rPr>
        <w:t>Воздвиженская</w:t>
      </w:r>
    </w:p>
    <w:p w:rsidR="009917B8" w:rsidRDefault="00214B73" w:rsidP="00084618">
      <w:pPr>
        <w:tabs>
          <w:tab w:val="left" w:pos="142"/>
        </w:tabs>
        <w:jc w:val="center"/>
        <w:rPr>
          <w:rFonts w:eastAsia="Times New Roman"/>
          <w:b/>
          <w:sz w:val="28"/>
        </w:rPr>
      </w:pPr>
      <w:r>
        <w:rPr>
          <w:rFonts w:eastAsia="Times New Roman"/>
          <w:b/>
          <w:sz w:val="28"/>
        </w:rPr>
        <w:t>2017</w:t>
      </w:r>
      <w:r w:rsidR="009917B8">
        <w:rPr>
          <w:rFonts w:eastAsia="Times New Roman"/>
          <w:b/>
          <w:sz w:val="28"/>
        </w:rPr>
        <w:t xml:space="preserve"> 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8652"/>
        <w:gridCol w:w="806"/>
        <w:gridCol w:w="30"/>
      </w:tblGrid>
      <w:tr w:rsidR="00084618" w:rsidTr="00DE3AF1">
        <w:tc>
          <w:tcPr>
            <w:tcW w:w="8652" w:type="dxa"/>
          </w:tcPr>
          <w:p w:rsidR="00084618" w:rsidRDefault="00084618" w:rsidP="0081350A">
            <w:pPr>
              <w:tabs>
                <w:tab w:val="left" w:pos="-1276"/>
              </w:tabs>
              <w:snapToGrid w:val="0"/>
              <w:rPr>
                <w:sz w:val="28"/>
              </w:rPr>
            </w:pPr>
            <w:r w:rsidRPr="00D7258D">
              <w:rPr>
                <w:rFonts w:eastAsia="Times New Roman"/>
                <w:sz w:val="28"/>
              </w:rPr>
              <w:t xml:space="preserve">Устав </w:t>
            </w:r>
            <w:r>
              <w:rPr>
                <w:sz w:val="28"/>
              </w:rPr>
              <w:t>Воздвиженск</w:t>
            </w:r>
            <w:r w:rsidRPr="00A37AC7">
              <w:rPr>
                <w:sz w:val="28"/>
              </w:rPr>
              <w:t>ого</w:t>
            </w:r>
            <w:r>
              <w:rPr>
                <w:i/>
                <w:sz w:val="28"/>
              </w:rPr>
              <w:t xml:space="preserve"> </w:t>
            </w:r>
            <w:r>
              <w:rPr>
                <w:sz w:val="28"/>
              </w:rPr>
              <w:t xml:space="preserve">сельского поселения </w:t>
            </w:r>
          </w:p>
          <w:p w:rsidR="00084618" w:rsidRDefault="00084618" w:rsidP="0081350A">
            <w:pPr>
              <w:tabs>
                <w:tab w:val="left" w:pos="142"/>
              </w:tabs>
              <w:snapToGrid w:val="0"/>
              <w:rPr>
                <w:sz w:val="28"/>
              </w:rPr>
            </w:pPr>
            <w:proofErr w:type="gramStart"/>
            <w:r>
              <w:rPr>
                <w:sz w:val="28"/>
              </w:rPr>
              <w:t>Курганинского  района</w:t>
            </w:r>
            <w:proofErr w:type="gramEnd"/>
            <w:r>
              <w:rPr>
                <w:sz w:val="28"/>
              </w:rPr>
              <w:t xml:space="preserve"> (преамбула)</w:t>
            </w:r>
          </w:p>
          <w:p w:rsidR="00084618" w:rsidRDefault="00084618" w:rsidP="00084618">
            <w:pPr>
              <w:pStyle w:val="21"/>
              <w:tabs>
                <w:tab w:val="left" w:pos="142"/>
              </w:tabs>
              <w:jc w:val="left"/>
              <w:rPr>
                <w:rFonts w:eastAsia="Times New Roman"/>
              </w:rPr>
            </w:pPr>
          </w:p>
        </w:tc>
        <w:tc>
          <w:tcPr>
            <w:tcW w:w="806" w:type="dxa"/>
          </w:tcPr>
          <w:p w:rsidR="00084618" w:rsidRDefault="00084618" w:rsidP="00084618">
            <w:pPr>
              <w:tabs>
                <w:tab w:val="left" w:pos="142"/>
              </w:tabs>
              <w:snapToGrid w:val="0"/>
              <w:jc w:val="center"/>
              <w:rPr>
                <w:rFonts w:eastAsia="Times New Roman"/>
                <w:sz w:val="28"/>
              </w:rPr>
            </w:pPr>
            <w:r>
              <w:rPr>
                <w:rFonts w:eastAsia="Times New Roman"/>
                <w:sz w:val="28"/>
              </w:rPr>
              <w:t>3</w:t>
            </w:r>
          </w:p>
          <w:p w:rsidR="00084618" w:rsidRDefault="00084618" w:rsidP="00084618">
            <w:pPr>
              <w:pStyle w:val="21"/>
              <w:tabs>
                <w:tab w:val="left" w:pos="142"/>
              </w:tabs>
              <w:jc w:val="center"/>
              <w:rPr>
                <w:rFonts w:eastAsia="Times New Roman"/>
              </w:rPr>
            </w:pPr>
          </w:p>
        </w:tc>
        <w:tc>
          <w:tcPr>
            <w:tcW w:w="30" w:type="dxa"/>
          </w:tcPr>
          <w:p w:rsidR="00084618" w:rsidRDefault="00084618" w:rsidP="00064D2B">
            <w:pPr>
              <w:pStyle w:val="21"/>
              <w:rPr>
                <w:rFonts w:eastAsia="Times New Roman"/>
              </w:rPr>
            </w:pPr>
          </w:p>
        </w:tc>
      </w:tr>
      <w:tr w:rsidR="00084618" w:rsidTr="00DE3AF1">
        <w:trPr>
          <w:gridAfter w:val="1"/>
          <w:wAfter w:w="30" w:type="dxa"/>
        </w:trPr>
        <w:tc>
          <w:tcPr>
            <w:tcW w:w="8652" w:type="dxa"/>
          </w:tcPr>
          <w:p w:rsidR="00084618" w:rsidRDefault="00084618" w:rsidP="0081350A">
            <w:pPr>
              <w:tabs>
                <w:tab w:val="left" w:pos="142"/>
              </w:tabs>
              <w:snapToGrid w:val="0"/>
              <w:rPr>
                <w:rFonts w:eastAsia="Times New Roman"/>
                <w:sz w:val="28"/>
              </w:rPr>
            </w:pPr>
            <w:r>
              <w:rPr>
                <w:rFonts w:eastAsia="Times New Roman"/>
                <w:sz w:val="28"/>
              </w:rPr>
              <w:t>Глава 1.Общие положения</w:t>
            </w:r>
          </w:p>
          <w:p w:rsidR="00084618" w:rsidRDefault="00084618" w:rsidP="00084618">
            <w:pPr>
              <w:tabs>
                <w:tab w:val="left" w:pos="142"/>
              </w:tabs>
              <w:rPr>
                <w:rFonts w:eastAsia="Times New Roman"/>
                <w:sz w:val="28"/>
              </w:rPr>
            </w:pPr>
          </w:p>
        </w:tc>
        <w:tc>
          <w:tcPr>
            <w:tcW w:w="806" w:type="dxa"/>
          </w:tcPr>
          <w:p w:rsidR="00084618" w:rsidRDefault="00084618" w:rsidP="00084618">
            <w:pPr>
              <w:tabs>
                <w:tab w:val="left" w:pos="142"/>
              </w:tabs>
              <w:snapToGrid w:val="0"/>
              <w:jc w:val="center"/>
              <w:rPr>
                <w:rFonts w:eastAsia="Times New Roman"/>
                <w:sz w:val="28"/>
              </w:rPr>
            </w:pPr>
            <w:r>
              <w:rPr>
                <w:rFonts w:eastAsia="Times New Roman"/>
                <w:sz w:val="28"/>
              </w:rPr>
              <w:t>3</w:t>
            </w:r>
          </w:p>
        </w:tc>
      </w:tr>
      <w:tr w:rsidR="00084618" w:rsidTr="00DE3AF1">
        <w:trPr>
          <w:gridAfter w:val="1"/>
          <w:wAfter w:w="30" w:type="dxa"/>
        </w:trPr>
        <w:tc>
          <w:tcPr>
            <w:tcW w:w="8652" w:type="dxa"/>
          </w:tcPr>
          <w:p w:rsidR="00084618" w:rsidRDefault="0008461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Pr="00610AD2">
              <w:rPr>
                <w:sz w:val="28"/>
                <w:szCs w:val="28"/>
              </w:rPr>
              <w:t>,</w:t>
            </w:r>
            <w:r>
              <w:rPr>
                <w:sz w:val="28"/>
                <w:szCs w:val="28"/>
              </w:rPr>
              <w:t xml:space="preserve"> </w:t>
            </w:r>
            <w:r w:rsidRPr="00610AD2">
              <w:rPr>
                <w:rFonts w:eastAsia="Times New Roman"/>
                <w:kern w:val="0"/>
                <w:sz w:val="28"/>
                <w:szCs w:val="28"/>
                <w:lang w:eastAsia="ru-RU"/>
              </w:rPr>
              <w:t xml:space="preserve">наделение органов местного самоуправления </w:t>
            </w:r>
            <w:r w:rsidRPr="00934702">
              <w:rPr>
                <w:rFonts w:eastAsia="Times New Roman"/>
                <w:sz w:val="28"/>
              </w:rPr>
              <w:t>сельского поселения</w:t>
            </w:r>
            <w:r>
              <w:rPr>
                <w:rFonts w:eastAsia="Times New Roman"/>
                <w:b/>
                <w:sz w:val="28"/>
              </w:rPr>
              <w:t xml:space="preserve"> </w:t>
            </w:r>
            <w:r w:rsidRPr="00610AD2">
              <w:rPr>
                <w:rFonts w:eastAsia="Times New Roman"/>
                <w:kern w:val="0"/>
                <w:sz w:val="28"/>
                <w:szCs w:val="28"/>
                <w:lang w:eastAsia="ru-RU"/>
              </w:rPr>
              <w:t>отдельными государственными полномочиями</w:t>
            </w:r>
            <w:r>
              <w:rPr>
                <w:rFonts w:eastAsia="Times New Roman"/>
                <w:sz w:val="28"/>
              </w:rPr>
              <w:t xml:space="preserve">                                                              </w:t>
            </w:r>
          </w:p>
          <w:p w:rsidR="00084618" w:rsidRDefault="00084618" w:rsidP="0081350A">
            <w:pPr>
              <w:tabs>
                <w:tab w:val="left" w:pos="142"/>
              </w:tabs>
              <w:rPr>
                <w:rFonts w:eastAsia="Times New Roman"/>
                <w:sz w:val="28"/>
              </w:rPr>
            </w:pPr>
          </w:p>
        </w:tc>
        <w:tc>
          <w:tcPr>
            <w:tcW w:w="806" w:type="dxa"/>
          </w:tcPr>
          <w:p w:rsidR="00084618" w:rsidRDefault="00084618" w:rsidP="00084618">
            <w:pPr>
              <w:tabs>
                <w:tab w:val="left" w:pos="142"/>
              </w:tabs>
              <w:jc w:val="center"/>
              <w:rPr>
                <w:rFonts w:eastAsia="Times New Roman"/>
                <w:sz w:val="28"/>
              </w:rPr>
            </w:pPr>
          </w:p>
          <w:p w:rsidR="00084618" w:rsidRDefault="00084618" w:rsidP="00084618">
            <w:pPr>
              <w:tabs>
                <w:tab w:val="left" w:pos="142"/>
              </w:tabs>
              <w:jc w:val="center"/>
              <w:rPr>
                <w:rFonts w:eastAsia="Times New Roman"/>
                <w:sz w:val="28"/>
              </w:rPr>
            </w:pPr>
          </w:p>
          <w:p w:rsidR="00084618" w:rsidRDefault="00084618" w:rsidP="00084618">
            <w:pPr>
              <w:tabs>
                <w:tab w:val="left" w:pos="142"/>
              </w:tabs>
              <w:jc w:val="center"/>
              <w:rPr>
                <w:rFonts w:eastAsia="Times New Roman"/>
                <w:sz w:val="28"/>
              </w:rPr>
            </w:pPr>
            <w:r>
              <w:rPr>
                <w:rFonts w:eastAsia="Times New Roman"/>
                <w:sz w:val="28"/>
              </w:rPr>
              <w:t>5</w:t>
            </w:r>
          </w:p>
        </w:tc>
      </w:tr>
      <w:tr w:rsidR="00084618" w:rsidTr="00DE3AF1">
        <w:trPr>
          <w:gridAfter w:val="1"/>
          <w:wAfter w:w="30" w:type="dxa"/>
        </w:trPr>
        <w:tc>
          <w:tcPr>
            <w:tcW w:w="8652" w:type="dxa"/>
          </w:tcPr>
          <w:p w:rsidR="00084618" w:rsidRDefault="0008461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084618" w:rsidRDefault="00084618" w:rsidP="0081350A">
            <w:pPr>
              <w:tabs>
                <w:tab w:val="left" w:pos="142"/>
              </w:tabs>
              <w:ind w:right="-108" w:firstLine="32"/>
              <w:rPr>
                <w:rFonts w:eastAsia="Times New Roman"/>
                <w:sz w:val="28"/>
              </w:rPr>
            </w:pPr>
            <w:proofErr w:type="gramStart"/>
            <w:r>
              <w:rPr>
                <w:rFonts w:eastAsia="Times New Roman"/>
                <w:sz w:val="28"/>
              </w:rPr>
              <w:t>местного</w:t>
            </w:r>
            <w:proofErr w:type="gramEnd"/>
            <w:r>
              <w:rPr>
                <w:rFonts w:eastAsia="Times New Roman"/>
                <w:sz w:val="28"/>
              </w:rPr>
              <w:t xml:space="preserve"> самоуправления и участия населения </w:t>
            </w:r>
          </w:p>
          <w:p w:rsidR="00084618" w:rsidRDefault="00084618" w:rsidP="0081350A">
            <w:pPr>
              <w:tabs>
                <w:tab w:val="left" w:pos="142"/>
              </w:tabs>
              <w:ind w:right="-108" w:firstLine="32"/>
              <w:rPr>
                <w:rFonts w:eastAsia="Times New Roman"/>
                <w:sz w:val="28"/>
              </w:rPr>
            </w:pPr>
            <w:proofErr w:type="gramStart"/>
            <w:r>
              <w:rPr>
                <w:rFonts w:eastAsia="Times New Roman"/>
                <w:sz w:val="28"/>
              </w:rPr>
              <w:t>сельского</w:t>
            </w:r>
            <w:proofErr w:type="gramEnd"/>
            <w:r>
              <w:rPr>
                <w:rFonts w:eastAsia="Times New Roman"/>
                <w:sz w:val="28"/>
              </w:rPr>
              <w:t xml:space="preserve"> поселения в осуществлении местного </w:t>
            </w:r>
          </w:p>
          <w:p w:rsidR="00084618" w:rsidRDefault="00084618" w:rsidP="0081350A">
            <w:pPr>
              <w:tabs>
                <w:tab w:val="left" w:pos="142"/>
              </w:tabs>
              <w:rPr>
                <w:rFonts w:eastAsia="Times New Roman"/>
                <w:sz w:val="28"/>
              </w:rPr>
            </w:pPr>
            <w:proofErr w:type="gramStart"/>
            <w:r>
              <w:rPr>
                <w:rFonts w:eastAsia="Times New Roman"/>
                <w:sz w:val="28"/>
              </w:rPr>
              <w:t>самоуправления</w:t>
            </w:r>
            <w:proofErr w:type="gramEnd"/>
          </w:p>
          <w:p w:rsidR="00084618" w:rsidRDefault="00084618" w:rsidP="00084618">
            <w:pPr>
              <w:tabs>
                <w:tab w:val="left" w:pos="142"/>
              </w:tabs>
              <w:rPr>
                <w:rFonts w:eastAsia="Times New Roman"/>
                <w:sz w:val="28"/>
              </w:rPr>
            </w:pPr>
          </w:p>
        </w:tc>
        <w:tc>
          <w:tcPr>
            <w:tcW w:w="806" w:type="dxa"/>
          </w:tcPr>
          <w:p w:rsidR="00084618" w:rsidRDefault="00084618" w:rsidP="00084618">
            <w:pPr>
              <w:tabs>
                <w:tab w:val="left" w:pos="142"/>
              </w:tabs>
              <w:jc w:val="center"/>
              <w:rPr>
                <w:rFonts w:eastAsia="Times New Roman"/>
                <w:sz w:val="28"/>
              </w:rPr>
            </w:pPr>
          </w:p>
          <w:p w:rsidR="00084618" w:rsidRDefault="00084618" w:rsidP="00084618">
            <w:pPr>
              <w:tabs>
                <w:tab w:val="left" w:pos="142"/>
              </w:tabs>
              <w:jc w:val="center"/>
              <w:rPr>
                <w:rFonts w:eastAsia="Times New Roman"/>
                <w:sz w:val="28"/>
              </w:rPr>
            </w:pPr>
          </w:p>
          <w:p w:rsidR="00084618" w:rsidRDefault="00084618" w:rsidP="00084618">
            <w:pPr>
              <w:tabs>
                <w:tab w:val="left" w:pos="142"/>
              </w:tabs>
              <w:jc w:val="center"/>
              <w:rPr>
                <w:rFonts w:eastAsia="Times New Roman"/>
                <w:sz w:val="28"/>
              </w:rPr>
            </w:pPr>
          </w:p>
          <w:p w:rsidR="00084618" w:rsidRDefault="00084618" w:rsidP="00084618">
            <w:pPr>
              <w:tabs>
                <w:tab w:val="left" w:pos="142"/>
              </w:tabs>
              <w:jc w:val="center"/>
              <w:rPr>
                <w:rFonts w:eastAsia="Times New Roman"/>
                <w:sz w:val="28"/>
              </w:rPr>
            </w:pPr>
            <w:r>
              <w:rPr>
                <w:rFonts w:eastAsia="Times New Roman"/>
                <w:sz w:val="28"/>
              </w:rPr>
              <w:t>12</w:t>
            </w:r>
          </w:p>
        </w:tc>
      </w:tr>
      <w:tr w:rsidR="00084618" w:rsidTr="00DE3AF1">
        <w:trPr>
          <w:gridAfter w:val="1"/>
          <w:wAfter w:w="30" w:type="dxa"/>
        </w:trPr>
        <w:tc>
          <w:tcPr>
            <w:tcW w:w="8652" w:type="dxa"/>
          </w:tcPr>
          <w:p w:rsidR="00084618" w:rsidRDefault="0008461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084618" w:rsidRDefault="00084618" w:rsidP="00084618">
            <w:pPr>
              <w:tabs>
                <w:tab w:val="left" w:pos="142"/>
              </w:tabs>
              <w:ind w:right="-108" w:firstLine="32"/>
              <w:rPr>
                <w:rFonts w:eastAsia="Times New Roman"/>
                <w:sz w:val="28"/>
              </w:rPr>
            </w:pPr>
            <w:proofErr w:type="gramStart"/>
            <w:r>
              <w:rPr>
                <w:rFonts w:eastAsia="Times New Roman"/>
                <w:sz w:val="28"/>
              </w:rPr>
              <w:t>местного</w:t>
            </w:r>
            <w:proofErr w:type="gramEnd"/>
            <w:r>
              <w:rPr>
                <w:rFonts w:eastAsia="Times New Roman"/>
                <w:sz w:val="28"/>
              </w:rPr>
              <w:t xml:space="preserve"> самоуправления               </w:t>
            </w:r>
          </w:p>
          <w:p w:rsidR="00084618" w:rsidRDefault="00084618" w:rsidP="00084618">
            <w:pPr>
              <w:tabs>
                <w:tab w:val="left" w:pos="142"/>
              </w:tabs>
              <w:ind w:right="-108" w:firstLine="32"/>
              <w:rPr>
                <w:rFonts w:eastAsia="Times New Roman"/>
                <w:sz w:val="28"/>
              </w:rPr>
            </w:pPr>
            <w:r>
              <w:rPr>
                <w:rFonts w:eastAsia="Times New Roman"/>
                <w:sz w:val="28"/>
              </w:rPr>
              <w:t xml:space="preserve">                                                        </w:t>
            </w:r>
          </w:p>
        </w:tc>
        <w:tc>
          <w:tcPr>
            <w:tcW w:w="806" w:type="dxa"/>
          </w:tcPr>
          <w:p w:rsidR="00084618" w:rsidRDefault="00084618" w:rsidP="00084618">
            <w:pPr>
              <w:tabs>
                <w:tab w:val="left" w:pos="142"/>
              </w:tabs>
              <w:jc w:val="center"/>
              <w:rPr>
                <w:rFonts w:eastAsia="Times New Roman"/>
                <w:sz w:val="28"/>
              </w:rPr>
            </w:pPr>
          </w:p>
          <w:p w:rsidR="00DE3AF1" w:rsidRDefault="00DE3AF1" w:rsidP="00084618">
            <w:pPr>
              <w:tabs>
                <w:tab w:val="left" w:pos="142"/>
              </w:tabs>
              <w:jc w:val="center"/>
              <w:rPr>
                <w:rFonts w:eastAsia="Times New Roman"/>
                <w:sz w:val="28"/>
              </w:rPr>
            </w:pPr>
            <w:r>
              <w:rPr>
                <w:rFonts w:eastAsia="Times New Roman"/>
                <w:sz w:val="28"/>
              </w:rPr>
              <w:t>27</w:t>
            </w:r>
          </w:p>
        </w:tc>
      </w:tr>
      <w:tr w:rsidR="00084618" w:rsidTr="00DE3AF1">
        <w:trPr>
          <w:gridAfter w:val="1"/>
          <w:wAfter w:w="30" w:type="dxa"/>
        </w:trPr>
        <w:tc>
          <w:tcPr>
            <w:tcW w:w="8652" w:type="dxa"/>
          </w:tcPr>
          <w:p w:rsidR="00084618" w:rsidRDefault="00084618" w:rsidP="00084618">
            <w:pPr>
              <w:tabs>
                <w:tab w:val="left" w:pos="142"/>
              </w:tabs>
              <w:snapToGrid w:val="0"/>
              <w:rPr>
                <w:rFonts w:eastAsia="Times New Roman"/>
                <w:sz w:val="28"/>
              </w:rPr>
            </w:pPr>
            <w:r>
              <w:rPr>
                <w:rFonts w:eastAsia="Times New Roman"/>
                <w:sz w:val="28"/>
              </w:rPr>
              <w:t xml:space="preserve">Глава 5.Муниципальная служба   </w:t>
            </w:r>
          </w:p>
          <w:p w:rsidR="00084618" w:rsidRDefault="00084618" w:rsidP="00084618">
            <w:pPr>
              <w:tabs>
                <w:tab w:val="left" w:pos="142"/>
              </w:tabs>
              <w:snapToGrid w:val="0"/>
              <w:rPr>
                <w:rFonts w:eastAsia="Times New Roman"/>
                <w:sz w:val="28"/>
              </w:rPr>
            </w:pPr>
            <w:r>
              <w:rPr>
                <w:rFonts w:eastAsia="Times New Roman"/>
                <w:sz w:val="28"/>
              </w:rPr>
              <w:t xml:space="preserve">                                                           </w:t>
            </w:r>
          </w:p>
        </w:tc>
        <w:tc>
          <w:tcPr>
            <w:tcW w:w="806" w:type="dxa"/>
          </w:tcPr>
          <w:p w:rsidR="00084618" w:rsidRDefault="00DE3AF1" w:rsidP="00084618">
            <w:pPr>
              <w:tabs>
                <w:tab w:val="left" w:pos="142"/>
              </w:tabs>
              <w:jc w:val="center"/>
              <w:rPr>
                <w:rFonts w:eastAsia="Times New Roman"/>
                <w:sz w:val="28"/>
              </w:rPr>
            </w:pPr>
            <w:r>
              <w:rPr>
                <w:rFonts w:eastAsia="Times New Roman"/>
                <w:sz w:val="28"/>
              </w:rPr>
              <w:t>48</w:t>
            </w:r>
          </w:p>
        </w:tc>
      </w:tr>
      <w:tr w:rsidR="00084618" w:rsidTr="00DE3AF1">
        <w:trPr>
          <w:gridAfter w:val="1"/>
          <w:wAfter w:w="30" w:type="dxa"/>
        </w:trPr>
        <w:tc>
          <w:tcPr>
            <w:tcW w:w="8652" w:type="dxa"/>
          </w:tcPr>
          <w:p w:rsidR="00084618" w:rsidRDefault="00084618" w:rsidP="00084618">
            <w:pPr>
              <w:tabs>
                <w:tab w:val="left" w:pos="142"/>
              </w:tabs>
              <w:snapToGrid w:val="0"/>
              <w:rPr>
                <w:rFonts w:eastAsia="Times New Roman"/>
                <w:sz w:val="28"/>
              </w:rPr>
            </w:pPr>
            <w:r>
              <w:rPr>
                <w:rFonts w:eastAsia="Times New Roman"/>
                <w:sz w:val="28"/>
              </w:rPr>
              <w:t xml:space="preserve">Глава 6.Муниципальные правовые акты        </w:t>
            </w:r>
          </w:p>
          <w:p w:rsidR="00084618" w:rsidRDefault="00084618" w:rsidP="00084618">
            <w:pPr>
              <w:tabs>
                <w:tab w:val="left" w:pos="142"/>
              </w:tabs>
              <w:snapToGrid w:val="0"/>
              <w:rPr>
                <w:rFonts w:eastAsia="Times New Roman"/>
                <w:sz w:val="28"/>
              </w:rPr>
            </w:pPr>
            <w:r>
              <w:rPr>
                <w:rFonts w:eastAsia="Times New Roman"/>
                <w:sz w:val="28"/>
              </w:rPr>
              <w:t xml:space="preserve">                                        </w:t>
            </w:r>
          </w:p>
        </w:tc>
        <w:tc>
          <w:tcPr>
            <w:tcW w:w="806" w:type="dxa"/>
          </w:tcPr>
          <w:p w:rsidR="00084618" w:rsidRDefault="00DE3AF1" w:rsidP="00084618">
            <w:pPr>
              <w:tabs>
                <w:tab w:val="left" w:pos="142"/>
              </w:tabs>
              <w:jc w:val="center"/>
              <w:rPr>
                <w:rFonts w:eastAsia="Times New Roman"/>
                <w:sz w:val="28"/>
              </w:rPr>
            </w:pPr>
            <w:r>
              <w:rPr>
                <w:rFonts w:eastAsia="Times New Roman"/>
                <w:sz w:val="28"/>
              </w:rPr>
              <w:t>51</w:t>
            </w:r>
          </w:p>
        </w:tc>
      </w:tr>
      <w:tr w:rsidR="00084618" w:rsidTr="00DE3AF1">
        <w:trPr>
          <w:gridAfter w:val="1"/>
          <w:wAfter w:w="30" w:type="dxa"/>
        </w:trPr>
        <w:tc>
          <w:tcPr>
            <w:tcW w:w="8652" w:type="dxa"/>
          </w:tcPr>
          <w:p w:rsidR="00084618" w:rsidRDefault="00084618" w:rsidP="00084618">
            <w:pPr>
              <w:tabs>
                <w:tab w:val="left" w:pos="142"/>
              </w:tabs>
              <w:snapToGrid w:val="0"/>
              <w:rPr>
                <w:rFonts w:eastAsia="Times New Roman"/>
                <w:sz w:val="28"/>
              </w:rPr>
            </w:pPr>
            <w:r>
              <w:rPr>
                <w:rFonts w:eastAsia="Times New Roman"/>
                <w:sz w:val="28"/>
              </w:rPr>
              <w:t xml:space="preserve">Глава 7.Экономическая основа местного самоуправления    </w:t>
            </w:r>
          </w:p>
          <w:p w:rsidR="00084618" w:rsidRDefault="00084618" w:rsidP="00084618">
            <w:pPr>
              <w:tabs>
                <w:tab w:val="left" w:pos="142"/>
              </w:tabs>
              <w:snapToGrid w:val="0"/>
              <w:rPr>
                <w:rFonts w:eastAsia="Times New Roman"/>
                <w:sz w:val="28"/>
              </w:rPr>
            </w:pPr>
            <w:r>
              <w:rPr>
                <w:rFonts w:eastAsia="Times New Roman"/>
                <w:sz w:val="28"/>
              </w:rPr>
              <w:t xml:space="preserve">              </w:t>
            </w:r>
          </w:p>
        </w:tc>
        <w:tc>
          <w:tcPr>
            <w:tcW w:w="806" w:type="dxa"/>
          </w:tcPr>
          <w:p w:rsidR="00084618" w:rsidRDefault="00DE3AF1" w:rsidP="00084618">
            <w:pPr>
              <w:tabs>
                <w:tab w:val="left" w:pos="142"/>
              </w:tabs>
              <w:jc w:val="center"/>
              <w:rPr>
                <w:rFonts w:eastAsia="Times New Roman"/>
                <w:sz w:val="28"/>
              </w:rPr>
            </w:pPr>
            <w:r>
              <w:rPr>
                <w:rFonts w:eastAsia="Times New Roman"/>
                <w:sz w:val="28"/>
              </w:rPr>
              <w:t>59</w:t>
            </w:r>
          </w:p>
        </w:tc>
      </w:tr>
      <w:tr w:rsidR="00084618" w:rsidTr="00DE3AF1">
        <w:trPr>
          <w:gridAfter w:val="1"/>
          <w:wAfter w:w="30" w:type="dxa"/>
        </w:trPr>
        <w:tc>
          <w:tcPr>
            <w:tcW w:w="8652" w:type="dxa"/>
          </w:tcPr>
          <w:p w:rsidR="00084618" w:rsidRDefault="0008461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084618" w:rsidRDefault="00084618" w:rsidP="0081350A">
            <w:pPr>
              <w:tabs>
                <w:tab w:val="left" w:pos="142"/>
              </w:tabs>
              <w:rPr>
                <w:rFonts w:eastAsia="Times New Roman"/>
                <w:sz w:val="28"/>
              </w:rPr>
            </w:pPr>
            <w:proofErr w:type="gramStart"/>
            <w:r>
              <w:rPr>
                <w:rFonts w:eastAsia="Times New Roman"/>
                <w:sz w:val="28"/>
              </w:rPr>
              <w:t>должностных</w:t>
            </w:r>
            <w:proofErr w:type="gramEnd"/>
            <w:r>
              <w:rPr>
                <w:rFonts w:eastAsia="Times New Roman"/>
                <w:sz w:val="28"/>
              </w:rPr>
              <w:t xml:space="preserve"> лиц местного самоуправления поселения                    </w:t>
            </w:r>
          </w:p>
          <w:p w:rsidR="00084618" w:rsidRDefault="00084618" w:rsidP="0081350A">
            <w:pPr>
              <w:tabs>
                <w:tab w:val="left" w:pos="142"/>
              </w:tabs>
              <w:rPr>
                <w:rFonts w:eastAsia="Times New Roman"/>
                <w:sz w:val="28"/>
              </w:rPr>
            </w:pPr>
          </w:p>
        </w:tc>
        <w:tc>
          <w:tcPr>
            <w:tcW w:w="806" w:type="dxa"/>
          </w:tcPr>
          <w:p w:rsidR="00084618" w:rsidRDefault="00DE3AF1" w:rsidP="00084618">
            <w:pPr>
              <w:tabs>
                <w:tab w:val="left" w:pos="142"/>
              </w:tabs>
              <w:jc w:val="center"/>
              <w:rPr>
                <w:rFonts w:eastAsia="Times New Roman"/>
                <w:sz w:val="28"/>
              </w:rPr>
            </w:pPr>
            <w:r>
              <w:rPr>
                <w:rFonts w:eastAsia="Times New Roman"/>
                <w:sz w:val="28"/>
              </w:rPr>
              <w:t>68</w:t>
            </w:r>
          </w:p>
        </w:tc>
      </w:tr>
      <w:tr w:rsidR="00084618" w:rsidTr="00DE3AF1">
        <w:trPr>
          <w:gridAfter w:val="1"/>
          <w:wAfter w:w="30" w:type="dxa"/>
        </w:trPr>
        <w:tc>
          <w:tcPr>
            <w:tcW w:w="8652" w:type="dxa"/>
          </w:tcPr>
          <w:p w:rsidR="00084618" w:rsidRDefault="00084618" w:rsidP="0081350A">
            <w:pPr>
              <w:tabs>
                <w:tab w:val="left" w:pos="142"/>
              </w:tabs>
              <w:snapToGrid w:val="0"/>
              <w:rPr>
                <w:rFonts w:eastAsia="Times New Roman"/>
                <w:sz w:val="28"/>
              </w:rPr>
            </w:pPr>
            <w:r>
              <w:rPr>
                <w:rFonts w:eastAsia="Times New Roman"/>
                <w:sz w:val="28"/>
              </w:rPr>
              <w:t xml:space="preserve">Глава 9.Заключительные положения                                                     </w:t>
            </w:r>
          </w:p>
          <w:p w:rsidR="00084618" w:rsidRDefault="00084618" w:rsidP="0081350A">
            <w:pPr>
              <w:tabs>
                <w:tab w:val="left" w:pos="142"/>
              </w:tabs>
              <w:rPr>
                <w:rFonts w:eastAsia="Times New Roman"/>
                <w:sz w:val="28"/>
              </w:rPr>
            </w:pPr>
          </w:p>
        </w:tc>
        <w:tc>
          <w:tcPr>
            <w:tcW w:w="806" w:type="dxa"/>
          </w:tcPr>
          <w:p w:rsidR="00084618" w:rsidRDefault="00DE3AF1" w:rsidP="00084618">
            <w:pPr>
              <w:tabs>
                <w:tab w:val="left" w:pos="142"/>
              </w:tabs>
              <w:jc w:val="center"/>
              <w:rPr>
                <w:rFonts w:eastAsia="Times New Roman"/>
                <w:sz w:val="28"/>
              </w:rPr>
            </w:pPr>
            <w:r>
              <w:rPr>
                <w:rFonts w:eastAsia="Times New Roman"/>
                <w:sz w:val="28"/>
              </w:rPr>
              <w:t>72</w:t>
            </w:r>
          </w:p>
        </w:tc>
      </w:tr>
    </w:tbl>
    <w:p w:rsidR="009917B8" w:rsidRDefault="009917B8" w:rsidP="0081350A"/>
    <w:p w:rsidR="00A37AC7" w:rsidRDefault="00A37AC7" w:rsidP="0081350A"/>
    <w:p w:rsidR="00084618" w:rsidRDefault="00084618" w:rsidP="0081350A"/>
    <w:p w:rsidR="00084618" w:rsidRDefault="00084618" w:rsidP="0081350A"/>
    <w:p w:rsidR="00084618" w:rsidRDefault="00084618" w:rsidP="0081350A"/>
    <w:p w:rsidR="00084618" w:rsidRDefault="00084618" w:rsidP="0081350A"/>
    <w:p w:rsidR="00084618" w:rsidRDefault="00084618" w:rsidP="0081350A"/>
    <w:p w:rsidR="00084618" w:rsidRDefault="00084618" w:rsidP="0081350A"/>
    <w:p w:rsidR="00084618" w:rsidRDefault="00084618" w:rsidP="0081350A"/>
    <w:p w:rsidR="00084618" w:rsidRDefault="00084618" w:rsidP="0081350A"/>
    <w:p w:rsidR="00084618" w:rsidRDefault="00084618" w:rsidP="0081350A"/>
    <w:p w:rsidR="00084618" w:rsidRDefault="00084618" w:rsidP="0081350A"/>
    <w:p w:rsidR="00084618" w:rsidRDefault="00084618" w:rsidP="0081350A"/>
    <w:p w:rsidR="00084618" w:rsidRDefault="00084618" w:rsidP="0081350A"/>
    <w:p w:rsidR="009917B8" w:rsidRDefault="009917B8" w:rsidP="0081350A"/>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934702">
      <w:pPr>
        <w:tabs>
          <w:tab w:val="left" w:pos="-1276"/>
        </w:tabs>
        <w:ind w:firstLine="851"/>
        <w:jc w:val="both"/>
        <w:rPr>
          <w:rFonts w:eastAsia="Times New Roman"/>
          <w:sz w:val="28"/>
        </w:rPr>
      </w:pPr>
      <w:r>
        <w:rPr>
          <w:sz w:val="28"/>
        </w:rPr>
        <w:t>Настоящий устав</w:t>
      </w:r>
      <w:r w:rsidR="00934702">
        <w:rPr>
          <w:sz w:val="28"/>
        </w:rPr>
        <w:t xml:space="preserve"> </w:t>
      </w:r>
      <w:r w:rsidR="00214B73">
        <w:rPr>
          <w:sz w:val="28"/>
        </w:rPr>
        <w:t>Воздвиженск</w:t>
      </w:r>
      <w:r w:rsidR="00934702">
        <w:rPr>
          <w:sz w:val="28"/>
        </w:rPr>
        <w:t>ого</w:t>
      </w:r>
      <w:r>
        <w:rPr>
          <w:sz w:val="28"/>
        </w:rPr>
        <w:t xml:space="preserve"> </w:t>
      </w:r>
      <w:r w:rsidR="00934702">
        <w:rPr>
          <w:sz w:val="28"/>
        </w:rPr>
        <w:t xml:space="preserve"> сельского </w:t>
      </w:r>
      <w:r>
        <w:rPr>
          <w:sz w:val="28"/>
        </w:rPr>
        <w:t xml:space="preserve">поселения </w:t>
      </w:r>
      <w:r w:rsidR="00934702">
        <w:rPr>
          <w:sz w:val="28"/>
        </w:rPr>
        <w:t xml:space="preserve">Курганинского </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214B73">
        <w:rPr>
          <w:sz w:val="28"/>
        </w:rPr>
        <w:t>Воздвиженск</w:t>
      </w:r>
      <w:r w:rsidR="00934702">
        <w:rPr>
          <w:sz w:val="28"/>
        </w:rPr>
        <w:t xml:space="preserve">ого  сельского поселения  </w:t>
      </w:r>
      <w:r>
        <w:rPr>
          <w:sz w:val="28"/>
        </w:rPr>
        <w:t xml:space="preserve">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214B73">
        <w:rPr>
          <w:sz w:val="28"/>
        </w:rPr>
        <w:t>Воздвиженск</w:t>
      </w:r>
      <w:r w:rsidR="00934702">
        <w:rPr>
          <w:sz w:val="28"/>
        </w:rPr>
        <w:t>ого  сельского поселения</w:t>
      </w:r>
      <w:r w:rsidR="00214B73">
        <w:rPr>
          <w:sz w:val="28"/>
        </w:rPr>
        <w:t>.</w:t>
      </w:r>
      <w:r w:rsidR="00DE3AF1">
        <w:rPr>
          <w:sz w:val="28"/>
        </w:rPr>
        <w:t xml:space="preserve"> </w:t>
      </w:r>
      <w:r>
        <w:rPr>
          <w:sz w:val="28"/>
        </w:rPr>
        <w:t>Устав является основным нормативным правовым актом</w:t>
      </w:r>
      <w:r w:rsidR="00934702" w:rsidRPr="00934702">
        <w:rPr>
          <w:sz w:val="28"/>
        </w:rPr>
        <w:t xml:space="preserve"> </w:t>
      </w:r>
      <w:proofErr w:type="gramStart"/>
      <w:r w:rsidR="00214B73">
        <w:rPr>
          <w:sz w:val="28"/>
        </w:rPr>
        <w:t>Воздвиженск</w:t>
      </w:r>
      <w:r w:rsidR="00934702">
        <w:rPr>
          <w:sz w:val="28"/>
        </w:rPr>
        <w:t>ого  сельского</w:t>
      </w:r>
      <w:proofErr w:type="gramEnd"/>
      <w:r w:rsidR="00934702">
        <w:rPr>
          <w:sz w:val="28"/>
        </w:rPr>
        <w:t xml:space="preserve"> поселения Курганинского </w:t>
      </w:r>
      <w:r w:rsidR="00214B73">
        <w:rPr>
          <w:sz w:val="28"/>
        </w:rPr>
        <w:t>района,</w:t>
      </w:r>
      <w:r>
        <w:rPr>
          <w:sz w:val="28"/>
        </w:rPr>
        <w:t xml:space="preserve"> которому должны соответствовать все иные нормативные правовые акты органов и должностных лиц местного самоуправления </w:t>
      </w:r>
      <w:r w:rsidR="00214B73">
        <w:rPr>
          <w:sz w:val="28"/>
        </w:rPr>
        <w:t>Воздвиженск</w:t>
      </w:r>
      <w:r w:rsidR="00934702">
        <w:rPr>
          <w:sz w:val="28"/>
        </w:rPr>
        <w:t>ого  сел</w:t>
      </w:r>
      <w:r w:rsidR="00214B73">
        <w:rPr>
          <w:sz w:val="28"/>
        </w:rPr>
        <w:t>ьского поселения Курганинского района.</w:t>
      </w:r>
    </w:p>
    <w:p w:rsidR="00214B73" w:rsidRDefault="00214B73" w:rsidP="00B406E2">
      <w:pPr>
        <w:pStyle w:val="4"/>
        <w:keepNext w:val="0"/>
        <w:tabs>
          <w:tab w:val="clear" w:pos="864"/>
          <w:tab w:val="left" w:pos="0"/>
        </w:tabs>
        <w:ind w:left="0"/>
        <w:rPr>
          <w:rFonts w:eastAsia="Times New Roman"/>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Наименовани</w:t>
      </w:r>
      <w:r w:rsidR="00214B73">
        <w:rPr>
          <w:b w:val="0"/>
          <w:i w:val="0"/>
        </w:rPr>
        <w:t>е</w:t>
      </w:r>
      <w:r>
        <w:rPr>
          <w:b w:val="0"/>
          <w:i w:val="0"/>
        </w:rPr>
        <w:t xml:space="preserve"> </w:t>
      </w:r>
      <w:r w:rsidR="00A03B53">
        <w:rPr>
          <w:b w:val="0"/>
          <w:i w:val="0"/>
        </w:rPr>
        <w:t>«</w:t>
      </w:r>
      <w:r>
        <w:rPr>
          <w:b w:val="0"/>
          <w:i w:val="0"/>
        </w:rPr>
        <w:t xml:space="preserve">муниципальное образование </w:t>
      </w:r>
      <w:r w:rsidR="00214B73">
        <w:rPr>
          <w:b w:val="0"/>
          <w:i w:val="0"/>
        </w:rPr>
        <w:t>Воздвиженск</w:t>
      </w:r>
      <w:r w:rsidR="00934702">
        <w:rPr>
          <w:b w:val="0"/>
          <w:i w:val="0"/>
        </w:rPr>
        <w:t>ое</w:t>
      </w:r>
      <w:r>
        <w:rPr>
          <w:b w:val="0"/>
          <w:i w:val="0"/>
        </w:rPr>
        <w:t xml:space="preserve"> сельское поселение в составе муни</w:t>
      </w:r>
      <w:r w:rsidR="00934702">
        <w:rPr>
          <w:b w:val="0"/>
          <w:i w:val="0"/>
        </w:rPr>
        <w:t xml:space="preserve">ципального </w:t>
      </w:r>
      <w:proofErr w:type="gramStart"/>
      <w:r w:rsidR="00934702">
        <w:rPr>
          <w:b w:val="0"/>
          <w:i w:val="0"/>
        </w:rPr>
        <w:t>образования  Курганинский</w:t>
      </w:r>
      <w:proofErr w:type="gramEnd"/>
      <w:r w:rsidR="00934702">
        <w:rPr>
          <w:b w:val="0"/>
          <w:i w:val="0"/>
        </w:rPr>
        <w:t xml:space="preserve"> </w:t>
      </w:r>
      <w:r>
        <w:rPr>
          <w:b w:val="0"/>
          <w:i w:val="0"/>
        </w:rPr>
        <w:t>район</w:t>
      </w:r>
      <w:r w:rsidR="00A03B53">
        <w:rPr>
          <w:b w:val="0"/>
          <w:i w:val="0"/>
        </w:rPr>
        <w:t>»</w:t>
      </w:r>
      <w:r>
        <w:rPr>
          <w:b w:val="0"/>
          <w:i w:val="0"/>
        </w:rPr>
        <w:t xml:space="preserve"> и</w:t>
      </w:r>
      <w:r w:rsidR="00934702">
        <w:rPr>
          <w:b w:val="0"/>
          <w:i w:val="0"/>
        </w:rPr>
        <w:t xml:space="preserve">               </w:t>
      </w:r>
      <w:r>
        <w:rPr>
          <w:b w:val="0"/>
          <w:i w:val="0"/>
        </w:rPr>
        <w:t xml:space="preserve"> </w:t>
      </w:r>
      <w:r w:rsidR="00A03B53">
        <w:rPr>
          <w:b w:val="0"/>
          <w:i w:val="0"/>
        </w:rPr>
        <w:t>«</w:t>
      </w:r>
      <w:r w:rsidR="00214B73">
        <w:rPr>
          <w:b w:val="0"/>
          <w:i w:val="0"/>
        </w:rPr>
        <w:t>Воздвиженск</w:t>
      </w:r>
      <w:r w:rsidR="00934702">
        <w:rPr>
          <w:b w:val="0"/>
          <w:i w:val="0"/>
        </w:rPr>
        <w:t xml:space="preserve">ое </w:t>
      </w:r>
      <w:r>
        <w:rPr>
          <w:b w:val="0"/>
          <w:i w:val="0"/>
        </w:rPr>
        <w:t xml:space="preserve"> сельское поселение </w:t>
      </w:r>
      <w:r w:rsidR="00934702">
        <w:rPr>
          <w:b w:val="0"/>
          <w:i w:val="0"/>
        </w:rPr>
        <w:t xml:space="preserve">Курганинского </w:t>
      </w:r>
      <w:r>
        <w:rPr>
          <w:b w:val="0"/>
          <w:i w:val="0"/>
        </w:rPr>
        <w:t>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proofErr w:type="gramStart"/>
      <w:r w:rsidR="00214B73">
        <w:rPr>
          <w:rFonts w:eastAsia="Lucida Sans Unicode"/>
        </w:rPr>
        <w:t>Воздвиженск</w:t>
      </w:r>
      <w:r w:rsidR="00FB1014">
        <w:rPr>
          <w:rFonts w:eastAsia="Lucida Sans Unicode"/>
        </w:rPr>
        <w:t xml:space="preserve">ого </w:t>
      </w:r>
      <w:r>
        <w:rPr>
          <w:rFonts w:eastAsia="Lucida Sans Unicode"/>
        </w:rPr>
        <w:t xml:space="preserve"> сельского</w:t>
      </w:r>
      <w:proofErr w:type="gramEnd"/>
      <w:r>
        <w:rPr>
          <w:rFonts w:eastAsia="Lucida Sans Unicode"/>
        </w:rPr>
        <w:t xml:space="preserve"> поселения </w:t>
      </w:r>
      <w:r w:rsidR="00FB1014">
        <w:rPr>
          <w:rFonts w:eastAsia="Lucida Sans Unicode"/>
        </w:rPr>
        <w:t xml:space="preserve">Курганинского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w:t>
      </w:r>
      <w:r w:rsidRPr="00FB1014">
        <w:rPr>
          <w:sz w:val="28"/>
          <w:szCs w:val="28"/>
        </w:rPr>
        <w:t xml:space="preserve">глава </w:t>
      </w:r>
      <w:proofErr w:type="gramStart"/>
      <w:r w:rsidR="00214B73">
        <w:rPr>
          <w:rFonts w:eastAsia="Lucida Sans Unicode"/>
          <w:sz w:val="28"/>
          <w:szCs w:val="28"/>
        </w:rPr>
        <w:t>Воздвиженск</w:t>
      </w:r>
      <w:r w:rsidR="00FB1014" w:rsidRPr="00FB1014">
        <w:rPr>
          <w:rFonts w:eastAsia="Lucida Sans Unicode"/>
          <w:sz w:val="28"/>
          <w:szCs w:val="28"/>
        </w:rPr>
        <w:t>ого  сельского</w:t>
      </w:r>
      <w:proofErr w:type="gramEnd"/>
      <w:r w:rsidR="00FB1014" w:rsidRPr="00FB1014">
        <w:rPr>
          <w:rFonts w:eastAsia="Lucida Sans Unicode"/>
          <w:sz w:val="28"/>
          <w:szCs w:val="28"/>
        </w:rPr>
        <w:t xml:space="preserve"> поселения Курганинского района</w:t>
      </w:r>
      <w:r>
        <w:rPr>
          <w:sz w:val="28"/>
        </w:rPr>
        <w:t xml:space="preserve">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proofErr w:type="gramStart"/>
      <w:r w:rsidR="00214B73">
        <w:rPr>
          <w:rFonts w:eastAsia="Lucida Sans Unicode"/>
          <w:sz w:val="28"/>
          <w:szCs w:val="28"/>
        </w:rPr>
        <w:t>Воздвиженск</w:t>
      </w:r>
      <w:r w:rsidR="00FB1014" w:rsidRPr="00FB1014">
        <w:rPr>
          <w:rFonts w:eastAsia="Lucida Sans Unicode"/>
          <w:sz w:val="28"/>
          <w:szCs w:val="28"/>
        </w:rPr>
        <w:t>ого  сельского</w:t>
      </w:r>
      <w:proofErr w:type="gramEnd"/>
      <w:r w:rsidR="00FB1014" w:rsidRPr="00FB1014">
        <w:rPr>
          <w:rFonts w:eastAsia="Lucida Sans Unicode"/>
          <w:sz w:val="28"/>
          <w:szCs w:val="28"/>
        </w:rPr>
        <w:t xml:space="preserve"> поселения Курганинского района</w:t>
      </w:r>
      <w:r w:rsidR="00FB1014">
        <w:rPr>
          <w:rFonts w:eastAsia="Lucida Sans Unicode"/>
        </w:rPr>
        <w:t xml:space="preserve"> </w:t>
      </w:r>
      <w:r>
        <w:rPr>
          <w:sz w:val="28"/>
        </w:rPr>
        <w:t>(далее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w:t>
      </w:r>
      <w:r w:rsidR="00214B73">
        <w:rPr>
          <w:rFonts w:eastAsia="Lucida Sans Unicode"/>
        </w:rPr>
        <w:t xml:space="preserve">             от 6 октября </w:t>
      </w:r>
      <w:r>
        <w:rPr>
          <w:rFonts w:eastAsia="Lucida Sans Unicode"/>
        </w:rPr>
        <w:t>2003</w:t>
      </w:r>
      <w:r w:rsidR="00214B73">
        <w:rPr>
          <w:rFonts w:eastAsia="Lucida Sans Unicode"/>
        </w:rPr>
        <w:t xml:space="preserve"> года</w:t>
      </w:r>
      <w:r>
        <w:rPr>
          <w:rFonts w:eastAsia="Lucida Sans Unicode"/>
        </w:rPr>
        <w:t xml:space="preserve">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 </w:t>
      </w:r>
      <w:proofErr w:type="gramStart"/>
      <w:r>
        <w:rPr>
          <w:rFonts w:ascii="Times New Roman" w:eastAsia="Times New Roman" w:hAnsi="Times New Roman"/>
          <w:i w:val="0"/>
        </w:rPr>
        <w:t>Статус  поселения</w:t>
      </w:r>
      <w:proofErr w:type="gramEnd"/>
    </w:p>
    <w:p w:rsidR="009917B8" w:rsidRDefault="00214B73" w:rsidP="0081350A">
      <w:pPr>
        <w:pStyle w:val="ad"/>
        <w:tabs>
          <w:tab w:val="left" w:pos="142"/>
          <w:tab w:val="left" w:pos="280"/>
        </w:tabs>
        <w:spacing w:after="0" w:line="100" w:lineRule="atLeast"/>
        <w:ind w:firstLine="851"/>
        <w:jc w:val="both"/>
        <w:rPr>
          <w:rFonts w:eastAsia="Times New Roman"/>
          <w:sz w:val="28"/>
        </w:rPr>
      </w:pPr>
      <w:proofErr w:type="gramStart"/>
      <w:r>
        <w:rPr>
          <w:rFonts w:eastAsia="Times New Roman"/>
          <w:sz w:val="28"/>
        </w:rPr>
        <w:t>Воздвиженск</w:t>
      </w:r>
      <w:r w:rsidR="00FB1014">
        <w:rPr>
          <w:rFonts w:eastAsia="Times New Roman"/>
          <w:sz w:val="28"/>
        </w:rPr>
        <w:t xml:space="preserve">ое </w:t>
      </w:r>
      <w:r w:rsidR="009917B8">
        <w:rPr>
          <w:rFonts w:eastAsia="Times New Roman"/>
          <w:sz w:val="28"/>
        </w:rPr>
        <w:t xml:space="preserve"> сельское</w:t>
      </w:r>
      <w:proofErr w:type="gramEnd"/>
      <w:r w:rsidR="009917B8">
        <w:rPr>
          <w:rFonts w:eastAsia="Times New Roman"/>
          <w:sz w:val="28"/>
        </w:rPr>
        <w:t xml:space="preserve"> поселение наделено Законом Краснодарского края от</w:t>
      </w:r>
      <w:r w:rsidR="00FB1014">
        <w:rPr>
          <w:rFonts w:eastAsia="Times New Roman"/>
          <w:sz w:val="28"/>
        </w:rPr>
        <w:t xml:space="preserve"> 2</w:t>
      </w:r>
      <w:r w:rsidR="00453CCF">
        <w:rPr>
          <w:rFonts w:eastAsia="Times New Roman"/>
          <w:sz w:val="28"/>
        </w:rPr>
        <w:t>2</w:t>
      </w:r>
      <w:r w:rsidR="00FB1014">
        <w:rPr>
          <w:rFonts w:eastAsia="Times New Roman"/>
          <w:sz w:val="28"/>
        </w:rPr>
        <w:t xml:space="preserve"> июля </w:t>
      </w:r>
      <w:r w:rsidR="009917B8">
        <w:rPr>
          <w:rFonts w:eastAsia="Times New Roman"/>
          <w:sz w:val="28"/>
        </w:rPr>
        <w:t xml:space="preserve">2004 года № </w:t>
      </w:r>
      <w:r w:rsidR="00453CCF">
        <w:rPr>
          <w:rFonts w:eastAsia="Times New Roman"/>
          <w:sz w:val="28"/>
        </w:rPr>
        <w:t>768</w:t>
      </w:r>
      <w:r w:rsidR="00FB1014">
        <w:rPr>
          <w:rFonts w:eastAsia="Times New Roman"/>
          <w:sz w:val="28"/>
        </w:rPr>
        <w:t>-</w:t>
      </w:r>
      <w:r w:rsidR="009917B8">
        <w:rPr>
          <w:rFonts w:eastAsia="Times New Roman"/>
          <w:sz w:val="28"/>
        </w:rPr>
        <w:t xml:space="preserve"> КЗ «Об установлении границ муниципального образования </w:t>
      </w:r>
      <w:r w:rsidR="00FB1014">
        <w:rPr>
          <w:rFonts w:eastAsia="Times New Roman"/>
          <w:sz w:val="28"/>
        </w:rPr>
        <w:t xml:space="preserve">Курганинский </w:t>
      </w:r>
      <w:r w:rsidR="009917B8">
        <w:rPr>
          <w:rFonts w:eastAsia="Times New Roman"/>
          <w:sz w:val="28"/>
        </w:rPr>
        <w:t xml:space="preserve">район, наделении его статусом муниципального района, образовании в его составе муниципальных образований – </w:t>
      </w:r>
      <w:r w:rsidR="009917B8" w:rsidRPr="00FB1014">
        <w:rPr>
          <w:rFonts w:eastAsia="Times New Roman"/>
          <w:sz w:val="28"/>
        </w:rPr>
        <w:t>городских</w:t>
      </w:r>
      <w:r w:rsidR="00FB1014">
        <w:rPr>
          <w:rFonts w:eastAsia="Times New Roman"/>
          <w:sz w:val="28"/>
        </w:rPr>
        <w:t xml:space="preserve"> </w:t>
      </w:r>
      <w:r w:rsidR="009917B8">
        <w:rPr>
          <w:rFonts w:eastAsia="Times New Roman"/>
          <w:sz w:val="28"/>
        </w:rPr>
        <w:t xml:space="preserve">и сельских поселений - и установлении их границ» статусом сельского поселения, </w:t>
      </w:r>
      <w:r w:rsidR="00020872" w:rsidRPr="001071D4">
        <w:rPr>
          <w:rFonts w:eastAsia="Times New Roman"/>
          <w:sz w:val="28"/>
        </w:rPr>
        <w:t>входящего</w:t>
      </w:r>
      <w:r w:rsidR="00FB1014">
        <w:rPr>
          <w:rFonts w:eastAsia="Times New Roman"/>
          <w:sz w:val="28"/>
        </w:rPr>
        <w:t xml:space="preserve"> </w:t>
      </w:r>
      <w:r w:rsidR="009917B8">
        <w:rPr>
          <w:rFonts w:eastAsia="Times New Roman"/>
          <w:sz w:val="28"/>
        </w:rPr>
        <w:t xml:space="preserve">в состав территории </w:t>
      </w:r>
      <w:r w:rsidR="00FB1014">
        <w:rPr>
          <w:rFonts w:eastAsia="Times New Roman"/>
          <w:sz w:val="28"/>
        </w:rPr>
        <w:t>Курганинского</w:t>
      </w:r>
      <w:r w:rsidR="009917B8">
        <w:rPr>
          <w:rFonts w:eastAsia="Times New Roman"/>
          <w:sz w:val="28"/>
        </w:rPr>
        <w:t xml:space="preserve"> района.</w:t>
      </w:r>
    </w:p>
    <w:p w:rsidR="004D51E0" w:rsidRDefault="004D51E0" w:rsidP="00FB1014">
      <w:pPr>
        <w:pStyle w:val="ConsNormal"/>
        <w:tabs>
          <w:tab w:val="left" w:pos="142"/>
        </w:tabs>
        <w:ind w:firstLine="0"/>
        <w:jc w:val="both"/>
        <w:rPr>
          <w:rFonts w:ascii="Times New Roman" w:hAnsi="Times New Roman"/>
          <w:sz w:val="28"/>
        </w:rPr>
      </w:pPr>
    </w:p>
    <w:p w:rsidR="009917B8" w:rsidRDefault="009917B8" w:rsidP="00FB1014">
      <w:pPr>
        <w:pStyle w:val="ConsNormal"/>
        <w:tabs>
          <w:tab w:val="left" w:pos="142"/>
        </w:tabs>
        <w:jc w:val="both"/>
        <w:rPr>
          <w:rFonts w:ascii="Times New Roman" w:hAnsi="Times New Roman"/>
          <w:b/>
          <w:sz w:val="28"/>
        </w:rPr>
      </w:pP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w:t>
      </w:r>
      <w:r w:rsidR="00453CCF">
        <w:rPr>
          <w:rFonts w:eastAsia="Times New Roman"/>
          <w:sz w:val="28"/>
        </w:rPr>
        <w:t>22 июля 2004</w:t>
      </w:r>
      <w:r w:rsidR="007E485A">
        <w:rPr>
          <w:rFonts w:eastAsia="Times New Roman"/>
          <w:sz w:val="28"/>
        </w:rPr>
        <w:t xml:space="preserve"> года                    № 768-</w:t>
      </w:r>
      <w:r w:rsidR="00453CCF">
        <w:rPr>
          <w:rFonts w:eastAsia="Times New Roman"/>
          <w:sz w:val="28"/>
        </w:rPr>
        <w:t>К</w:t>
      </w:r>
      <w:r>
        <w:rPr>
          <w:rFonts w:eastAsia="Times New Roman"/>
          <w:sz w:val="28"/>
        </w:rPr>
        <w:t xml:space="preserve"> «Об установлении границ муниципального образования</w:t>
      </w:r>
      <w:r w:rsidR="00453CCF">
        <w:rPr>
          <w:rFonts w:eastAsia="Times New Roman"/>
          <w:sz w:val="28"/>
        </w:rPr>
        <w:t xml:space="preserve"> </w:t>
      </w:r>
      <w:proofErr w:type="gramStart"/>
      <w:r w:rsidR="00453CCF">
        <w:rPr>
          <w:rFonts w:eastAsia="Times New Roman"/>
          <w:sz w:val="28"/>
        </w:rPr>
        <w:t xml:space="preserve">Курганинский </w:t>
      </w:r>
      <w:r>
        <w:rPr>
          <w:rFonts w:eastAsia="Times New Roman"/>
          <w:sz w:val="28"/>
        </w:rPr>
        <w:t xml:space="preserve"> район</w:t>
      </w:r>
      <w:proofErr w:type="gramEnd"/>
      <w:r>
        <w:rPr>
          <w:rFonts w:eastAsia="Times New Roman"/>
          <w:sz w:val="28"/>
        </w:rPr>
        <w:t xml:space="preserve">, наделении его статусом муниципального района, образовании в его составе муниципальных образований – </w:t>
      </w:r>
      <w:r w:rsidRPr="00453CCF">
        <w:rPr>
          <w:rFonts w:eastAsia="Times New Roman"/>
          <w:sz w:val="28"/>
        </w:rPr>
        <w:t>городского</w:t>
      </w:r>
      <w:r>
        <w:rPr>
          <w:rFonts w:eastAsia="Times New Roman"/>
          <w:sz w:val="28"/>
        </w:rPr>
        <w:t xml:space="preserve"> 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Изменение границ не допускается без учета мнения </w:t>
      </w:r>
      <w:proofErr w:type="gramStart"/>
      <w:r>
        <w:rPr>
          <w:rFonts w:ascii="Times New Roman" w:hAnsi="Times New Roman"/>
          <w:sz w:val="28"/>
        </w:rPr>
        <w:t>населения  поселения</w:t>
      </w:r>
      <w:proofErr w:type="gramEnd"/>
      <w:r>
        <w:rPr>
          <w:rFonts w:ascii="Times New Roman" w:hAnsi="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w:t>
      </w:r>
      <w:proofErr w:type="gramStart"/>
      <w:r>
        <w:rPr>
          <w:rFonts w:eastAsia="Times New Roman"/>
          <w:b/>
          <w:sz w:val="28"/>
        </w:rPr>
        <w:t>символы  поселения</w:t>
      </w:r>
      <w:proofErr w:type="gramEnd"/>
      <w:r>
        <w:rPr>
          <w:rFonts w:eastAsia="Times New Roman"/>
          <w:b/>
          <w:sz w:val="28"/>
        </w:rPr>
        <w:t xml:space="preserve">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w:t>
      </w:r>
      <w:r w:rsidR="00670884">
        <w:rPr>
          <w:rFonts w:eastAsia="Times New Roman"/>
          <w:sz w:val="28"/>
        </w:rPr>
        <w:t>традиции</w:t>
      </w:r>
      <w:r w:rsidR="000F1F52" w:rsidRPr="002D5A50">
        <w:rPr>
          <w:rFonts w:eastAsiaTheme="minorHAnsi"/>
          <w:kern w:val="0"/>
          <w:sz w:val="28"/>
          <w:szCs w:val="28"/>
        </w:rPr>
        <w:t xml:space="preserve">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670884">
        <w:rPr>
          <w:rFonts w:eastAsia="Times New Roman"/>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214B73">
        <w:rPr>
          <w:rFonts w:eastAsia="Times New Roman"/>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w:t>
      </w:r>
      <w:r w:rsidR="00214B73">
        <w:rPr>
          <w:rFonts w:eastAsia="Times New Roman"/>
          <w:sz w:val="28"/>
        </w:rPr>
        <w:t xml:space="preserve">                                </w:t>
      </w:r>
      <w:r>
        <w:rPr>
          <w:rFonts w:eastAsia="Times New Roman"/>
          <w:sz w:val="28"/>
        </w:rPr>
        <w:t xml:space="preserve">Федерации, федеральные конституционные законы, Федеральный закон </w:t>
      </w:r>
      <w:r w:rsidR="00214B73">
        <w:rPr>
          <w:rFonts w:eastAsia="Times New Roman"/>
          <w:sz w:val="28"/>
        </w:rPr>
        <w:t xml:space="preserve">                </w:t>
      </w:r>
      <w:r>
        <w:rPr>
          <w:sz w:val="28"/>
        </w:rPr>
        <w:t xml:space="preserve">от </w:t>
      </w:r>
      <w:r w:rsidR="00670884">
        <w:rPr>
          <w:sz w:val="28"/>
        </w:rPr>
        <w:t xml:space="preserve">6 октября </w:t>
      </w:r>
      <w:r>
        <w:rPr>
          <w:sz w:val="28"/>
        </w:rPr>
        <w:t xml:space="preserve">2003 №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w:t>
      </w:r>
      <w:r>
        <w:rPr>
          <w:rFonts w:eastAsia="Times New Roman"/>
          <w:sz w:val="28"/>
        </w:rPr>
        <w:lastRenderedPageBreak/>
        <w:t xml:space="preserve">Федерации, иные нормативные правовые акты федеральных органов исполнительной власти), Устав Краснодарского края, законы и иные нормативные правовые </w:t>
      </w:r>
      <w:r w:rsidR="00670884">
        <w:rPr>
          <w:rFonts w:eastAsia="Times New Roman"/>
          <w:sz w:val="28"/>
        </w:rPr>
        <w:t xml:space="preserve">акт </w:t>
      </w:r>
      <w:r>
        <w:rPr>
          <w:rFonts w:eastAsia="Times New Roman"/>
          <w:sz w:val="28"/>
        </w:rPr>
        <w:t>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sidR="00214B73">
        <w:rPr>
          <w:rFonts w:eastAsia="Times New Roman"/>
          <w:b/>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w:t>
      </w:r>
      <w:r w:rsidR="00670884">
        <w:rPr>
          <w:rFonts w:eastAsia="Times New Roman"/>
          <w:sz w:val="28"/>
        </w:rPr>
        <w:t xml:space="preserve">и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ЗНАЧЕНИЯ </w:t>
      </w:r>
      <w:r w:rsidR="008B65C8" w:rsidRPr="00670884">
        <w:rPr>
          <w:rFonts w:eastAsia="Times New Roman"/>
          <w:b/>
          <w:caps/>
          <w:sz w:val="28"/>
        </w:rPr>
        <w:t>СЕЛЬСКОГО</w:t>
      </w:r>
      <w:r w:rsidR="00670884">
        <w:rPr>
          <w:rFonts w:eastAsia="Times New Roman"/>
          <w:b/>
          <w:caps/>
          <w:sz w:val="28"/>
        </w:rPr>
        <w:t xml:space="preserve"> </w:t>
      </w:r>
      <w:r>
        <w:rPr>
          <w:rFonts w:eastAsia="Times New Roman"/>
          <w:b/>
          <w:caps/>
          <w:sz w:val="28"/>
        </w:rPr>
        <w:t>поселения</w:t>
      </w:r>
      <w:r w:rsidR="002F696C">
        <w:rPr>
          <w:b/>
          <w:caps/>
          <w:sz w:val="28"/>
          <w:szCs w:val="28"/>
        </w:rPr>
        <w:t xml:space="preserve">, </w:t>
      </w:r>
      <w:r w:rsidR="002F696C" w:rsidRPr="00610AD2">
        <w:rPr>
          <w:rFonts w:eastAsia="Times New Roman"/>
          <w:b/>
          <w:kern w:val="0"/>
          <w:sz w:val="28"/>
          <w:szCs w:val="28"/>
          <w:lang w:eastAsia="ru-RU"/>
        </w:rPr>
        <w:t xml:space="preserve">НАДЕЛЕНИЕ ОРГАНОВ МЕСТНОГО САМОУПРАВЛЕНИЯ </w:t>
      </w:r>
      <w:r w:rsidR="0002597E" w:rsidRPr="00670884">
        <w:rPr>
          <w:rFonts w:eastAsia="Times New Roman"/>
          <w:b/>
          <w:caps/>
          <w:sz w:val="28"/>
        </w:rPr>
        <w:t>СЕЛЬСКОГО</w:t>
      </w:r>
      <w:r w:rsidR="00670884">
        <w:rPr>
          <w:rFonts w:eastAsia="Times New Roman"/>
          <w:b/>
          <w:caps/>
          <w:sz w:val="28"/>
        </w:rPr>
        <w:t xml:space="preserve"> </w:t>
      </w:r>
      <w:r w:rsidR="002F696C" w:rsidRPr="0002597E">
        <w:rPr>
          <w:rFonts w:eastAsia="Times New Roman"/>
          <w:b/>
          <w:kern w:val="0"/>
          <w:sz w:val="28"/>
          <w:szCs w:val="28"/>
          <w:lang w:eastAsia="ru-RU"/>
        </w:rPr>
        <w:t>ПОСЕЛЕНИЯ</w:t>
      </w:r>
      <w:r w:rsidR="002F696C" w:rsidRPr="00610AD2">
        <w:rPr>
          <w:rFonts w:eastAsia="Times New Roman"/>
          <w:b/>
          <w:kern w:val="0"/>
          <w:sz w:val="28"/>
          <w:szCs w:val="28"/>
          <w:lang w:eastAsia="ru-RU"/>
        </w:rPr>
        <w:t xml:space="preserve">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00091353" w:rsidRPr="00914ECB">
        <w:rPr>
          <w:rFonts w:eastAsiaTheme="minorHAnsi"/>
          <w:kern w:val="0"/>
          <w:sz w:val="28"/>
          <w:szCs w:val="28"/>
        </w:rPr>
        <w:lastRenderedPageBreak/>
        <w:t>муниципального контроля за сохранностью</w:t>
      </w:r>
      <w:r w:rsidR="00214B73">
        <w:rPr>
          <w:rFonts w:eastAsiaTheme="minorHAnsi"/>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xml:space="preserve">) организация библиотечного обслуживания населения, </w:t>
      </w:r>
      <w:r w:rsidR="00214B73">
        <w:rPr>
          <w:rFonts w:ascii="Times New Roman" w:hAnsi="Times New Roman"/>
          <w:sz w:val="28"/>
        </w:rPr>
        <w:t>комплектовани</w:t>
      </w:r>
      <w:r w:rsidRPr="00480620">
        <w:rPr>
          <w:rFonts w:ascii="Times New Roman" w:hAnsi="Times New Roman"/>
          <w:sz w:val="28"/>
        </w:rPr>
        <w:t>е</w:t>
      </w:r>
      <w:r w:rsidR="00214B73">
        <w:rPr>
          <w:rFonts w:ascii="Times New Roman" w:hAnsi="Times New Roman"/>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214B73">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w:t>
      </w:r>
      <w:r w:rsidR="00D15528" w:rsidRPr="003F5E9A">
        <w:rPr>
          <w:rFonts w:ascii="Times New Roman" w:eastAsiaTheme="minorHAnsi" w:hAnsi="Times New Roman" w:cs="Times New Roman"/>
          <w:kern w:val="0"/>
          <w:sz w:val="28"/>
          <w:szCs w:val="28"/>
        </w:rPr>
        <w:lastRenderedPageBreak/>
        <w:t>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425907">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425907">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425907">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425907">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E82929" w:rsidRDefault="00E82929" w:rsidP="00E82929">
      <w:pPr>
        <w:tabs>
          <w:tab w:val="left" w:pos="-1276"/>
          <w:tab w:val="left" w:pos="1134"/>
        </w:tabs>
        <w:suppressAutoHyphens w:val="0"/>
        <w:ind w:firstLine="851"/>
        <w:jc w:val="both"/>
        <w:rPr>
          <w:kern w:val="2"/>
          <w:sz w:val="28"/>
          <w:szCs w:val="28"/>
        </w:rPr>
      </w:pPr>
      <w:r w:rsidRPr="007E485A">
        <w:rPr>
          <w:sz w:val="28"/>
          <w:szCs w:val="28"/>
        </w:rPr>
        <w:t>19)</w:t>
      </w:r>
      <w:r>
        <w:rPr>
          <w:sz w:val="28"/>
          <w:szCs w:val="28"/>
        </w:rPr>
        <w:t xml:space="preserve"> организация ритуальных услуг и содержание мест захоронения;</w:t>
      </w:r>
    </w:p>
    <w:p w:rsidR="00E82929" w:rsidRDefault="00E82929" w:rsidP="00E82929">
      <w:pPr>
        <w:pStyle w:val="ConsNormal"/>
        <w:tabs>
          <w:tab w:val="left" w:pos="-1276"/>
        </w:tabs>
        <w:suppressAutoHyphens w:val="0"/>
        <w:ind w:firstLine="851"/>
        <w:jc w:val="both"/>
        <w:rPr>
          <w:rFonts w:ascii="Times New Roman" w:hAnsi="Times New Roman"/>
          <w:sz w:val="28"/>
          <w:szCs w:val="28"/>
        </w:rPr>
      </w:pPr>
      <w:r w:rsidRPr="007E485A">
        <w:rPr>
          <w:rFonts w:ascii="Times New Roman" w:hAnsi="Times New Roman"/>
          <w:sz w:val="28"/>
          <w:szCs w:val="28"/>
        </w:rPr>
        <w:t>20)</w:t>
      </w:r>
      <w:r>
        <w:rPr>
          <w:rFonts w:ascii="Times New Roman" w:hAnsi="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E82929" w:rsidRPr="007E485A" w:rsidRDefault="00E82929" w:rsidP="00E82929">
      <w:pPr>
        <w:pStyle w:val="ConsNormal"/>
        <w:suppressAutoHyphens w:val="0"/>
        <w:ind w:firstLine="851"/>
        <w:jc w:val="both"/>
        <w:rPr>
          <w:rFonts w:ascii="Times New Roman" w:hAnsi="Times New Roman"/>
          <w:sz w:val="28"/>
          <w:szCs w:val="28"/>
        </w:rPr>
      </w:pPr>
      <w:r w:rsidRPr="007E485A">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E82929" w:rsidRPr="007E485A" w:rsidRDefault="00E82929" w:rsidP="00E82929">
      <w:pPr>
        <w:pStyle w:val="ConsNormal"/>
        <w:suppressAutoHyphens w:val="0"/>
        <w:ind w:firstLine="851"/>
        <w:jc w:val="both"/>
        <w:rPr>
          <w:rFonts w:ascii="Times New Roman" w:hAnsi="Times New Roman"/>
          <w:sz w:val="28"/>
          <w:szCs w:val="28"/>
        </w:rPr>
      </w:pPr>
      <w:r w:rsidRPr="007E485A">
        <w:rPr>
          <w:rFonts w:ascii="Times New Roman" w:hAnsi="Times New Roman"/>
          <w:sz w:val="28"/>
          <w:szCs w:val="28"/>
        </w:rPr>
        <w:t>22) организация и осуществление мероприятий по работе с детьми и молодежью в поселении;</w:t>
      </w:r>
    </w:p>
    <w:p w:rsidR="00E82929" w:rsidRPr="007E485A" w:rsidRDefault="00E82929" w:rsidP="00E82929">
      <w:pPr>
        <w:suppressAutoHyphens w:val="0"/>
        <w:autoSpaceDE w:val="0"/>
        <w:autoSpaceDN w:val="0"/>
        <w:adjustRightInd w:val="0"/>
        <w:ind w:firstLine="851"/>
        <w:jc w:val="both"/>
        <w:rPr>
          <w:rFonts w:eastAsia="Times New Roman"/>
          <w:kern w:val="0"/>
          <w:sz w:val="28"/>
          <w:szCs w:val="28"/>
          <w:lang w:eastAsia="ru-RU"/>
        </w:rPr>
      </w:pPr>
      <w:r w:rsidRPr="007E485A">
        <w:rPr>
          <w:rFonts w:eastAsia="Times New Roman"/>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Pr="007E485A" w:rsidRDefault="00E82929" w:rsidP="00E82929">
      <w:pPr>
        <w:tabs>
          <w:tab w:val="left" w:pos="0"/>
        </w:tabs>
        <w:suppressAutoHyphens w:val="0"/>
        <w:ind w:firstLine="851"/>
        <w:jc w:val="both"/>
        <w:rPr>
          <w:rFonts w:eastAsia="Arial"/>
          <w:kern w:val="2"/>
          <w:sz w:val="28"/>
          <w:szCs w:val="28"/>
          <w:lang w:eastAsia="ar-SA"/>
        </w:rPr>
      </w:pPr>
      <w:r w:rsidRPr="007E485A">
        <w:rPr>
          <w:rFonts w:eastAsia="Arial"/>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w:t>
      </w:r>
      <w:r w:rsidR="00214B73">
        <w:rPr>
          <w:rFonts w:eastAsia="Arial"/>
          <w:sz w:val="28"/>
          <w:szCs w:val="28"/>
        </w:rPr>
        <w:t xml:space="preserve"> января </w:t>
      </w:r>
      <w:r w:rsidRPr="007E485A">
        <w:rPr>
          <w:rFonts w:eastAsia="Arial"/>
          <w:sz w:val="28"/>
          <w:szCs w:val="28"/>
        </w:rPr>
        <w:t>1996</w:t>
      </w:r>
      <w:r w:rsidR="00214B73">
        <w:rPr>
          <w:rFonts w:eastAsia="Arial"/>
          <w:sz w:val="28"/>
          <w:szCs w:val="28"/>
        </w:rPr>
        <w:t xml:space="preserve"> года</w:t>
      </w:r>
      <w:r w:rsidRPr="007E485A">
        <w:rPr>
          <w:rFonts w:eastAsia="Arial"/>
          <w:sz w:val="28"/>
          <w:szCs w:val="28"/>
        </w:rPr>
        <w:t xml:space="preserve"> № 7-ФЗ «О некоммерческих организациях»;</w:t>
      </w:r>
    </w:p>
    <w:p w:rsidR="00E82929" w:rsidRPr="007E485A" w:rsidRDefault="00E82929" w:rsidP="00E82929">
      <w:pPr>
        <w:suppressAutoHyphens w:val="0"/>
        <w:ind w:firstLine="851"/>
        <w:jc w:val="both"/>
        <w:rPr>
          <w:bCs/>
          <w:sz w:val="28"/>
          <w:szCs w:val="28"/>
        </w:rPr>
      </w:pPr>
      <w:r w:rsidRPr="007E485A">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Pr="007E485A" w:rsidRDefault="00E82929" w:rsidP="00E82929">
      <w:pPr>
        <w:pStyle w:val="ConsPlusNormal"/>
        <w:suppressAutoHyphens w:val="0"/>
        <w:ind w:firstLine="851"/>
        <w:jc w:val="both"/>
        <w:rPr>
          <w:rFonts w:ascii="Times New Roman" w:hAnsi="Times New Roman"/>
          <w:sz w:val="28"/>
          <w:szCs w:val="28"/>
        </w:rPr>
      </w:pPr>
      <w:r w:rsidRPr="007E485A">
        <w:rPr>
          <w:rFonts w:ascii="Times New Roman" w:hAnsi="Times New Roman"/>
          <w:sz w:val="28"/>
          <w:szCs w:val="28"/>
        </w:rPr>
        <w:t>26)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7E485A">
        <w:rPr>
          <w:rFonts w:eastAsia="Times New Roman"/>
          <w:kern w:val="0"/>
          <w:sz w:val="28"/>
          <w:szCs w:val="28"/>
          <w:lang w:eastAsia="ru-RU"/>
        </w:rPr>
        <w:t>27)</w:t>
      </w:r>
      <w:r>
        <w:rPr>
          <w:rFonts w:eastAsia="Times New Roman"/>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xml:space="preserve">) создание условий для осуществления деятельности, связанной с </w:t>
      </w:r>
      <w:r w:rsidR="009917B8" w:rsidRPr="006C61C3">
        <w:rPr>
          <w:sz w:val="28"/>
        </w:rPr>
        <w:lastRenderedPageBreak/>
        <w:t>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w:t>
      </w:r>
      <w:proofErr w:type="gramStart"/>
      <w:r w:rsidRPr="00675AF6">
        <w:rPr>
          <w:rFonts w:eastAsia="Times New Roman"/>
          <w:kern w:val="0"/>
          <w:sz w:val="28"/>
          <w:szCs w:val="28"/>
          <w:lang w:eastAsia="ru-RU"/>
        </w:rPr>
        <w:t xml:space="preserve">года </w:t>
      </w:r>
      <w:r w:rsidR="00214B73">
        <w:rPr>
          <w:rFonts w:eastAsia="Times New Roman"/>
          <w:kern w:val="0"/>
          <w:sz w:val="28"/>
          <w:szCs w:val="28"/>
          <w:lang w:eastAsia="ru-RU"/>
        </w:rPr>
        <w:t xml:space="preserve"> </w:t>
      </w:r>
      <w:r w:rsidRPr="00675AF6">
        <w:rPr>
          <w:rFonts w:eastAsia="Times New Roman"/>
          <w:kern w:val="0"/>
          <w:sz w:val="28"/>
          <w:szCs w:val="28"/>
          <w:lang w:eastAsia="ru-RU"/>
        </w:rPr>
        <w:t>№</w:t>
      </w:r>
      <w:proofErr w:type="gramEnd"/>
      <w:r w:rsidRPr="00675AF6">
        <w:rPr>
          <w:rFonts w:eastAsia="Times New Roman"/>
          <w:kern w:val="0"/>
          <w:sz w:val="28"/>
          <w:szCs w:val="28"/>
          <w:lang w:eastAsia="ru-RU"/>
        </w:rPr>
        <w:t xml:space="preserve">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00BB3F9F" w:rsidRPr="009E4855">
        <w:rPr>
          <w:bCs/>
          <w:sz w:val="28"/>
          <w:szCs w:val="28"/>
        </w:rPr>
        <w:t>;</w:t>
      </w:r>
    </w:p>
    <w:p w:rsidR="00BB3F9F" w:rsidRPr="009E4855" w:rsidRDefault="00BB3F9F" w:rsidP="00BB3F9F">
      <w:pPr>
        <w:pStyle w:val="ConsPlusNormal"/>
        <w:ind w:firstLine="851"/>
        <w:jc w:val="both"/>
        <w:rPr>
          <w:rFonts w:ascii="Times New Roman" w:eastAsia="Calibri" w:hAnsi="Times New Roman" w:cs="Times New Roman"/>
          <w:bCs/>
          <w:kern w:val="0"/>
          <w:sz w:val="28"/>
          <w:szCs w:val="28"/>
          <w:lang w:eastAsia="ru-RU"/>
        </w:rPr>
      </w:pPr>
      <w:proofErr w:type="gramStart"/>
      <w:r w:rsidRPr="009E4855">
        <w:rPr>
          <w:rFonts w:ascii="Times New Roman" w:hAnsi="Times New Roman" w:cs="Times New Roman"/>
          <w:sz w:val="28"/>
          <w:szCs w:val="28"/>
        </w:rPr>
        <w:t>14)</w:t>
      </w:r>
      <w:r w:rsidRPr="009E4855">
        <w:rPr>
          <w:rFonts w:ascii="Times New Roman" w:eastAsia="Calibri" w:hAnsi="Times New Roman" w:cs="Times New Roman"/>
          <w:bCs/>
          <w:kern w:val="0"/>
          <w:sz w:val="28"/>
          <w:szCs w:val="28"/>
          <w:lang w:eastAsia="ru-RU"/>
        </w:rPr>
        <w:t>осуществление</w:t>
      </w:r>
      <w:proofErr w:type="gramEnd"/>
      <w:r w:rsidRPr="009E4855">
        <w:rPr>
          <w:rFonts w:ascii="Times New Roman" w:eastAsia="Calibri" w:hAnsi="Times New Roman" w:cs="Times New Roman"/>
          <w:bCs/>
          <w:kern w:val="0"/>
          <w:sz w:val="28"/>
          <w:szCs w:val="28"/>
          <w:lang w:eastAsia="ru-RU"/>
        </w:rPr>
        <w:t xml:space="preserve"> мероприятий в сфере профилактики правонарушений, предусмотренных Федеральным </w:t>
      </w:r>
      <w:hyperlink r:id="rId8" w:history="1">
        <w:r w:rsidRPr="009E4855">
          <w:rPr>
            <w:rFonts w:ascii="Times New Roman" w:eastAsia="Calibri" w:hAnsi="Times New Roman" w:cs="Times New Roman"/>
            <w:bCs/>
            <w:kern w:val="0"/>
            <w:sz w:val="28"/>
            <w:szCs w:val="28"/>
            <w:lang w:eastAsia="ru-RU"/>
          </w:rPr>
          <w:t>законом</w:t>
        </w:r>
      </w:hyperlink>
      <w:r w:rsidR="009E4855" w:rsidRPr="009E4855">
        <w:t xml:space="preserve"> </w:t>
      </w:r>
      <w:r w:rsidRPr="009E4855">
        <w:rPr>
          <w:rFonts w:ascii="Times New Roman" w:eastAsia="Calibri" w:hAnsi="Times New Roman" w:cs="Times New Roman"/>
          <w:bCs/>
          <w:kern w:val="0"/>
          <w:sz w:val="28"/>
          <w:szCs w:val="28"/>
          <w:lang w:eastAsia="ru-RU"/>
        </w:rPr>
        <w:t xml:space="preserve">от </w:t>
      </w:r>
      <w:r w:rsidRPr="009E4855">
        <w:rPr>
          <w:rFonts w:ascii="Times New Roman" w:hAnsi="Times New Roman" w:cs="Times New Roman"/>
          <w:sz w:val="28"/>
          <w:szCs w:val="28"/>
        </w:rPr>
        <w:t>23</w:t>
      </w:r>
      <w:r w:rsidR="006440B9">
        <w:rPr>
          <w:rFonts w:ascii="Times New Roman" w:hAnsi="Times New Roman" w:cs="Times New Roman"/>
          <w:sz w:val="28"/>
          <w:szCs w:val="28"/>
        </w:rPr>
        <w:t xml:space="preserve"> июня </w:t>
      </w:r>
      <w:r w:rsidRPr="009E4855">
        <w:rPr>
          <w:rFonts w:ascii="Times New Roman" w:hAnsi="Times New Roman" w:cs="Times New Roman"/>
          <w:sz w:val="28"/>
          <w:szCs w:val="28"/>
        </w:rPr>
        <w:t xml:space="preserve">2016 </w:t>
      </w:r>
      <w:r w:rsidR="006440B9">
        <w:rPr>
          <w:rFonts w:ascii="Times New Roman" w:hAnsi="Times New Roman" w:cs="Times New Roman"/>
          <w:sz w:val="28"/>
          <w:szCs w:val="28"/>
        </w:rPr>
        <w:t xml:space="preserve">года </w:t>
      </w:r>
      <w:r w:rsidRPr="009E4855">
        <w:rPr>
          <w:rFonts w:ascii="Times New Roman" w:hAnsi="Times New Roman" w:cs="Times New Roman"/>
          <w:sz w:val="28"/>
          <w:szCs w:val="28"/>
        </w:rPr>
        <w:t>№ 182-ФЗ</w:t>
      </w:r>
      <w:r w:rsidRPr="009E4855">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352ED7">
      <w:pPr>
        <w:ind w:firstLine="851"/>
        <w:jc w:val="both"/>
        <w:rPr>
          <w:sz w:val="28"/>
          <w:szCs w:val="28"/>
        </w:rPr>
      </w:pPr>
      <w:r>
        <w:rPr>
          <w:sz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w:t>
      </w:r>
      <w:r w:rsidR="006440B9">
        <w:rPr>
          <w:sz w:val="28"/>
        </w:rPr>
        <w:t xml:space="preserve">тьей 19 Федерального закона от </w:t>
      </w:r>
      <w:r>
        <w:rPr>
          <w:sz w:val="28"/>
        </w:rPr>
        <w:t>6</w:t>
      </w:r>
      <w:r w:rsidR="006440B9">
        <w:rPr>
          <w:sz w:val="28"/>
        </w:rPr>
        <w:t xml:space="preserve"> октября </w:t>
      </w:r>
      <w:r>
        <w:rPr>
          <w:sz w:val="28"/>
        </w:rPr>
        <w:t xml:space="preserve">2003 </w:t>
      </w:r>
      <w:r w:rsidR="006440B9">
        <w:rPr>
          <w:sz w:val="28"/>
        </w:rPr>
        <w:t xml:space="preserve">года </w:t>
      </w:r>
      <w:r>
        <w:rPr>
          <w:sz w:val="28"/>
        </w:rPr>
        <w:t xml:space="preserve">№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440B9" w:rsidRDefault="006440B9" w:rsidP="00084618">
      <w:pPr>
        <w:pStyle w:val="22"/>
        <w:tabs>
          <w:tab w:val="left" w:pos="-142"/>
          <w:tab w:val="left" w:pos="142"/>
        </w:tabs>
        <w:spacing w:before="0" w:after="0"/>
        <w:ind w:firstLine="0"/>
        <w:rPr>
          <w:rFonts w:eastAsia="Times New Roman"/>
        </w:rPr>
      </w:pPr>
    </w:p>
    <w:p w:rsidR="00084618" w:rsidRDefault="00084618" w:rsidP="00084618">
      <w:pPr>
        <w:pStyle w:val="22"/>
        <w:tabs>
          <w:tab w:val="left" w:pos="-142"/>
          <w:tab w:val="left" w:pos="142"/>
        </w:tabs>
        <w:spacing w:before="0" w:after="0"/>
        <w:ind w:firstLine="0"/>
        <w:rPr>
          <w:rFonts w:eastAsia="Times New Roman"/>
        </w:rPr>
      </w:pPr>
    </w:p>
    <w:p w:rsidR="00084618" w:rsidRDefault="00084618" w:rsidP="00084618">
      <w:pPr>
        <w:pStyle w:val="22"/>
        <w:tabs>
          <w:tab w:val="left" w:pos="-142"/>
          <w:tab w:val="left" w:pos="142"/>
        </w:tabs>
        <w:spacing w:before="0" w:after="0"/>
        <w:ind w:firstLine="0"/>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lastRenderedPageBreak/>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E4855">
        <w:rPr>
          <w:rFonts w:eastAsia="Times New Roman"/>
          <w:sz w:val="28"/>
        </w:rPr>
        <w:t xml:space="preserve"> </w:t>
      </w:r>
      <w:r w:rsidR="009917B8">
        <w:rPr>
          <w:rFonts w:eastAsia="Times New Roman"/>
          <w:sz w:val="28"/>
        </w:rPr>
        <w:t>и внесение в него</w:t>
      </w:r>
      <w:r w:rsidR="009E4855">
        <w:rPr>
          <w:rFonts w:eastAsia="Times New Roman"/>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9E4855">
        <w:rPr>
          <w:rFonts w:eastAsia="Times New Roman"/>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 xml:space="preserve">от </w:t>
      </w:r>
      <w:r w:rsidR="009E4855">
        <w:rPr>
          <w:rFonts w:eastAsia="Calibri"/>
          <w:kern w:val="0"/>
          <w:szCs w:val="28"/>
        </w:rPr>
        <w:t xml:space="preserve">27 июля </w:t>
      </w:r>
      <w:r w:rsidR="00253859" w:rsidRPr="001071D4">
        <w:rPr>
          <w:rFonts w:eastAsia="Calibri"/>
          <w:kern w:val="0"/>
          <w:szCs w:val="28"/>
        </w:rPr>
        <w:t>2010 № 190-</w:t>
      </w:r>
      <w:proofErr w:type="gramStart"/>
      <w:r w:rsidR="00253859" w:rsidRPr="001071D4">
        <w:rPr>
          <w:rFonts w:eastAsia="Calibri"/>
          <w:kern w:val="0"/>
          <w:szCs w:val="28"/>
        </w:rPr>
        <w:t>ФЗ</w:t>
      </w:r>
      <w:r w:rsidR="00A03B53">
        <w:t>«</w:t>
      </w:r>
      <w:proofErr w:type="gramEnd"/>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084618" w:rsidRDefault="009917B8" w:rsidP="0081350A">
      <w:pPr>
        <w:pStyle w:val="ConsNormal"/>
        <w:ind w:firstLine="851"/>
        <w:jc w:val="both"/>
        <w:rPr>
          <w:rStyle w:val="afb"/>
          <w:rFonts w:ascii="Times New Roman" w:hAnsi="Times New Roman"/>
          <w:i w:val="0"/>
          <w:color w:val="000000" w:themeColor="text1"/>
          <w:sz w:val="28"/>
          <w:szCs w:val="28"/>
        </w:rPr>
      </w:pPr>
      <w:r w:rsidRPr="00084618">
        <w:rPr>
          <w:rFonts w:ascii="Times New Roman" w:hAnsi="Times New Roman"/>
          <w:color w:val="000000" w:themeColor="text1"/>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084618">
        <w:rPr>
          <w:rFonts w:ascii="Times New Roman" w:hAnsi="Times New Roman"/>
          <w:color w:val="000000" w:themeColor="text1"/>
          <w:sz w:val="28"/>
          <w:szCs w:val="28"/>
        </w:rPr>
        <w:t xml:space="preserve">соглашений между органами местного самоуправления поселения и органами </w:t>
      </w:r>
      <w:r w:rsidR="009E4855" w:rsidRPr="00084618">
        <w:rPr>
          <w:rStyle w:val="afb"/>
          <w:rFonts w:ascii="Times New Roman" w:hAnsi="Times New Roman"/>
          <w:i w:val="0"/>
          <w:color w:val="000000" w:themeColor="text1"/>
          <w:sz w:val="28"/>
          <w:szCs w:val="28"/>
        </w:rPr>
        <w:t xml:space="preserve">местного </w:t>
      </w:r>
      <w:proofErr w:type="gramStart"/>
      <w:r w:rsidR="009E4855" w:rsidRPr="00084618">
        <w:rPr>
          <w:rStyle w:val="afb"/>
          <w:rFonts w:ascii="Times New Roman" w:hAnsi="Times New Roman"/>
          <w:i w:val="0"/>
          <w:color w:val="000000" w:themeColor="text1"/>
          <w:sz w:val="28"/>
          <w:szCs w:val="28"/>
        </w:rPr>
        <w:t>самоуправления  Курганинский</w:t>
      </w:r>
      <w:proofErr w:type="gramEnd"/>
      <w:r w:rsidR="009E4855" w:rsidRPr="00084618">
        <w:rPr>
          <w:rStyle w:val="afb"/>
          <w:rFonts w:ascii="Times New Roman" w:hAnsi="Times New Roman"/>
          <w:i w:val="0"/>
          <w:color w:val="000000" w:themeColor="text1"/>
          <w:sz w:val="28"/>
          <w:szCs w:val="28"/>
        </w:rPr>
        <w:t xml:space="preserve"> </w:t>
      </w:r>
      <w:r w:rsidRPr="00084618">
        <w:rPr>
          <w:rStyle w:val="afb"/>
          <w:rFonts w:ascii="Times New Roman" w:hAnsi="Times New Roman"/>
          <w:i w:val="0"/>
          <w:color w:val="000000" w:themeColor="text1"/>
          <w:sz w:val="28"/>
          <w:szCs w:val="28"/>
        </w:rPr>
        <w:t xml:space="preserve"> 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00253859" w:rsidRPr="001071D4">
        <w:rPr>
          <w:rFonts w:eastAsia="Calibri"/>
          <w:kern w:val="0"/>
          <w:sz w:val="28"/>
          <w:szCs w:val="28"/>
        </w:rPr>
        <w:t xml:space="preserve">от </w:t>
      </w:r>
      <w:r w:rsidR="009E4855">
        <w:rPr>
          <w:rFonts w:eastAsia="Calibri"/>
          <w:kern w:val="0"/>
          <w:sz w:val="28"/>
          <w:szCs w:val="28"/>
        </w:rPr>
        <w:t xml:space="preserve">7 декабря </w:t>
      </w:r>
      <w:r w:rsidR="00253859" w:rsidRPr="001071D4">
        <w:rPr>
          <w:rFonts w:eastAsia="Calibri"/>
          <w:kern w:val="0"/>
          <w:sz w:val="28"/>
          <w:szCs w:val="28"/>
        </w:rPr>
        <w:t>2011</w:t>
      </w:r>
      <w:proofErr w:type="gramStart"/>
      <w:r w:rsidR="009E4855">
        <w:rPr>
          <w:rFonts w:eastAsia="Calibri"/>
          <w:kern w:val="0"/>
          <w:sz w:val="28"/>
          <w:szCs w:val="28"/>
        </w:rPr>
        <w:t xml:space="preserve">года </w:t>
      </w:r>
      <w:r w:rsidR="00253859" w:rsidRPr="001071D4">
        <w:rPr>
          <w:rFonts w:eastAsia="Calibri"/>
          <w:kern w:val="0"/>
          <w:sz w:val="28"/>
          <w:szCs w:val="28"/>
        </w:rPr>
        <w:t xml:space="preserve"> №</w:t>
      </w:r>
      <w:proofErr w:type="gramEnd"/>
      <w:r w:rsidR="00253859" w:rsidRPr="001071D4">
        <w:rPr>
          <w:rFonts w:eastAsia="Calibri"/>
          <w:kern w:val="0"/>
          <w:sz w:val="28"/>
          <w:szCs w:val="28"/>
        </w:rPr>
        <w:t xml:space="preserve"> 416-ФЗ</w:t>
      </w:r>
      <w:r w:rsidR="006440B9">
        <w:rPr>
          <w:rFonts w:eastAsia="Calibri"/>
          <w:kern w:val="0"/>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 xml:space="preserve">программ комплексного развития </w:t>
      </w:r>
      <w:r w:rsidR="008F1BE8" w:rsidRPr="006204B2">
        <w:rPr>
          <w:rFonts w:eastAsia="Calibri"/>
          <w:kern w:val="0"/>
          <w:sz w:val="28"/>
          <w:szCs w:val="28"/>
        </w:rPr>
        <w:lastRenderedPageBreak/>
        <w:t>транспортной инфраструктуры поселения, программ комплексного развития социальной инфраструктуры поселения,</w:t>
      </w:r>
      <w:r w:rsidR="009E4855">
        <w:rPr>
          <w:rFonts w:eastAsia="Calibri"/>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E4855">
        <w:rPr>
          <w:rFonts w:ascii="Times New Roman" w:hAnsi="Times New Roman"/>
          <w:sz w:val="28"/>
          <w:szCs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rsidR="006440B9">
        <w:rPr>
          <w:rFonts w:eastAsia="Times New Roman"/>
        </w:rPr>
        <w:t xml:space="preserve">                   </w:t>
      </w:r>
      <w:r>
        <w:t xml:space="preserve">от </w:t>
      </w:r>
      <w:r w:rsidR="009E4855">
        <w:t xml:space="preserve">6 октября </w:t>
      </w:r>
      <w:r>
        <w:t xml:space="preserve">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9E4855">
        <w:rPr>
          <w:rFonts w:eastAsia="Times New Roman"/>
          <w:sz w:val="28"/>
        </w:rPr>
        <w:t xml:space="preserve"> </w:t>
      </w:r>
      <w:r>
        <w:rPr>
          <w:rFonts w:eastAsia="Times New Roman"/>
          <w:sz w:val="28"/>
        </w:rPr>
        <w:t>к</w:t>
      </w:r>
      <w:r w:rsidR="009E4855">
        <w:rPr>
          <w:rFonts w:eastAsia="Times New Roman"/>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proofErr w:type="gramStart"/>
      <w:r w:rsidRPr="00FB68B2">
        <w:rPr>
          <w:rFonts w:eastAsia="Times New Roman"/>
          <w:sz w:val="28"/>
        </w:rPr>
        <w:t xml:space="preserve">пунктами </w:t>
      </w:r>
      <w:r w:rsidR="006440B9">
        <w:rPr>
          <w:rFonts w:eastAsia="Times New Roman"/>
          <w:sz w:val="28"/>
        </w:rPr>
        <w:t xml:space="preserve"> </w:t>
      </w:r>
      <w:r w:rsidR="00FB68B2">
        <w:rPr>
          <w:rFonts w:eastAsia="Times New Roman"/>
          <w:sz w:val="28"/>
        </w:rPr>
        <w:t>6</w:t>
      </w:r>
      <w:proofErr w:type="gramEnd"/>
      <w:r w:rsidR="00FB68B2">
        <w:rPr>
          <w:rFonts w:eastAsia="Times New Roman"/>
          <w:sz w:val="28"/>
        </w:rPr>
        <w:t>-8, 15, 18</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9E4855">
        <w:rPr>
          <w:rFonts w:eastAsia="Times New Roman"/>
        </w:rPr>
        <w:t xml:space="preserve"> </w:t>
      </w:r>
      <w:r>
        <w:rPr>
          <w:rFonts w:eastAsia="Times New Roman"/>
        </w:rPr>
        <w:t>совершеннолетние трудоспособные жители поселения в свободное от основной работы</w:t>
      </w:r>
      <w:r w:rsidR="009E4855">
        <w:rPr>
          <w:rFonts w:eastAsia="Times New Roman"/>
        </w:rPr>
        <w:t xml:space="preserve"> </w:t>
      </w:r>
      <w:proofErr w:type="gramStart"/>
      <w:r>
        <w:rPr>
          <w:rFonts w:eastAsia="Times New Roman"/>
        </w:rPr>
        <w:t>или  учебы</w:t>
      </w:r>
      <w:proofErr w:type="gramEnd"/>
      <w:r w:rsidR="009E4855">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6440B9" w:rsidRDefault="006440B9" w:rsidP="00084618">
      <w:pPr>
        <w:pStyle w:val="ConsNormal"/>
        <w:ind w:firstLine="708"/>
        <w:jc w:val="both"/>
        <w:rPr>
          <w:rFonts w:ascii="Times New Roman" w:hAnsi="Times New Roman"/>
          <w:b/>
          <w:sz w:val="28"/>
        </w:rPr>
      </w:pPr>
      <w:r>
        <w:rPr>
          <w:rFonts w:ascii="Times New Roman" w:hAnsi="Times New Roman"/>
          <w:b/>
          <w:sz w:val="28"/>
        </w:rPr>
        <w:t xml:space="preserve"> </w:t>
      </w:r>
    </w:p>
    <w:p w:rsidR="00084618" w:rsidRDefault="00084618" w:rsidP="00084618">
      <w:pPr>
        <w:pStyle w:val="ConsNormal"/>
        <w:ind w:firstLine="708"/>
        <w:jc w:val="both"/>
        <w:rPr>
          <w:rFonts w:ascii="Times New Roman" w:hAnsi="Times New Roman"/>
          <w:b/>
          <w:sz w:val="28"/>
        </w:rPr>
      </w:pPr>
    </w:p>
    <w:p w:rsidR="00084618" w:rsidRDefault="00084618" w:rsidP="00084618">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lastRenderedPageBreak/>
        <w:t>Статья 11.Осуществление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9E4855">
        <w:rPr>
          <w:rFonts w:ascii="Times New Roman" w:hAnsi="Times New Roman"/>
          <w:sz w:val="28"/>
        </w:rPr>
        <w:t xml:space="preserve"> </w:t>
      </w:r>
      <w:r w:rsidR="005254E5" w:rsidRPr="006204B2">
        <w:rPr>
          <w:rFonts w:ascii="Times New Roman" w:hAnsi="Times New Roman"/>
          <w:sz w:val="28"/>
          <w:szCs w:val="28"/>
        </w:rPr>
        <w:t>в соответствии с</w:t>
      </w:r>
      <w:r w:rsidR="009E4855">
        <w:rPr>
          <w:rFonts w:ascii="Times New Roman" w:hAnsi="Times New Roman"/>
          <w:sz w:val="28"/>
          <w:szCs w:val="28"/>
        </w:rPr>
        <w:t xml:space="preserve"> </w:t>
      </w:r>
      <w:r>
        <w:rPr>
          <w:rFonts w:ascii="Times New Roman" w:hAnsi="Times New Roman"/>
          <w:sz w:val="28"/>
        </w:rPr>
        <w:t xml:space="preserve">Федеральным </w:t>
      </w:r>
      <w:proofErr w:type="gramStart"/>
      <w:r>
        <w:rPr>
          <w:rFonts w:ascii="Times New Roman" w:hAnsi="Times New Roman"/>
          <w:sz w:val="28"/>
        </w:rPr>
        <w:t xml:space="preserve">законом </w:t>
      </w:r>
      <w:r w:rsidR="007E485A">
        <w:rPr>
          <w:rFonts w:ascii="Times New Roman" w:hAnsi="Times New Roman"/>
          <w:sz w:val="28"/>
        </w:rPr>
        <w:t xml:space="preserve"> от</w:t>
      </w:r>
      <w:proofErr w:type="gramEnd"/>
      <w:r w:rsidR="007E485A">
        <w:rPr>
          <w:rFonts w:ascii="Times New Roman" w:hAnsi="Times New Roman"/>
          <w:sz w:val="28"/>
        </w:rPr>
        <w:t xml:space="preserve"> </w:t>
      </w:r>
      <w:r w:rsidR="007E485A" w:rsidRPr="007E485A">
        <w:rPr>
          <w:rFonts w:ascii="Times New Roman" w:hAnsi="Times New Roman"/>
          <w:sz w:val="28"/>
          <w:szCs w:val="28"/>
        </w:rPr>
        <w:t xml:space="preserve">6 октября 2003 года </w:t>
      </w:r>
      <w:r w:rsidR="006440B9">
        <w:rPr>
          <w:rFonts w:ascii="Times New Roman" w:hAnsi="Times New Roman"/>
          <w:sz w:val="28"/>
          <w:szCs w:val="28"/>
        </w:rPr>
        <w:t xml:space="preserve">                                    </w:t>
      </w:r>
      <w:r>
        <w:rPr>
          <w:rFonts w:ascii="Times New Roman" w:hAnsi="Times New Roman"/>
          <w:sz w:val="28"/>
        </w:rPr>
        <w:t>№ 131-ФЗ</w:t>
      </w:r>
      <w:r w:rsidR="006440B9">
        <w:rPr>
          <w:rFonts w:ascii="Times New Roman" w:hAnsi="Times New Roman"/>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9E4855">
        <w:rPr>
          <w:rFonts w:eastAsia="Times New Roman"/>
          <w:bCs/>
          <w:iCs/>
          <w:kern w:val="0"/>
          <w:sz w:val="28"/>
          <w:szCs w:val="28"/>
          <w:lang w:eastAsia="ru-RU"/>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w:t>
      </w:r>
      <w:r w:rsidR="007E485A" w:rsidRPr="007E485A">
        <w:rPr>
          <w:rFonts w:ascii="Times New Roman" w:hAnsi="Times New Roman"/>
          <w:sz w:val="28"/>
          <w:szCs w:val="28"/>
        </w:rPr>
        <w:t xml:space="preserve">6 октября 2003 года </w:t>
      </w:r>
      <w:r w:rsidR="007E485A">
        <w:rPr>
          <w:rFonts w:ascii="Times New Roman" w:hAnsi="Times New Roman"/>
          <w:sz w:val="28"/>
          <w:szCs w:val="28"/>
        </w:rPr>
        <w:t xml:space="preserve">                </w:t>
      </w:r>
      <w:r>
        <w:rPr>
          <w:rFonts w:ascii="Times New Roman" w:hAnsi="Times New Roman"/>
          <w:sz w:val="28"/>
        </w:rPr>
        <w:t xml:space="preserve">№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6440B9">
      <w:pPr>
        <w:pStyle w:val="9"/>
        <w:keepNext w:val="0"/>
        <w:tabs>
          <w:tab w:val="left" w:pos="851"/>
        </w:tabs>
        <w:spacing w:before="0" w:after="0" w:line="100" w:lineRule="atLeast"/>
        <w:jc w:val="left"/>
        <w:rPr>
          <w:rFonts w:eastAsia="Times New Roman"/>
          <w:caps/>
        </w:rPr>
      </w:pPr>
    </w:p>
    <w:p w:rsidR="00084618" w:rsidRDefault="00084618" w:rsidP="00084618"/>
    <w:p w:rsidR="00084618" w:rsidRDefault="00084618" w:rsidP="00084618"/>
    <w:p w:rsidR="00084618" w:rsidRDefault="00084618" w:rsidP="00084618"/>
    <w:p w:rsidR="00084618" w:rsidRDefault="00084618" w:rsidP="00084618"/>
    <w:p w:rsidR="00084618" w:rsidRPr="00084618" w:rsidRDefault="00084618" w:rsidP="00084618"/>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lastRenderedPageBreak/>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9E4855">
        <w:rPr>
          <w:rFonts w:eastAsia="Times New Roman"/>
          <w:caps/>
        </w:rPr>
        <w:t>СЕЛЬСКОГО</w:t>
      </w:r>
      <w:r>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w:t>
      </w:r>
      <w:proofErr w:type="gramStart"/>
      <w:r>
        <w:rPr>
          <w:rFonts w:eastAsia="Times New Roman"/>
          <w:sz w:val="28"/>
        </w:rPr>
        <w:t>значения  проводится</w:t>
      </w:r>
      <w:proofErr w:type="gramEnd"/>
      <w:r>
        <w:rPr>
          <w:rFonts w:eastAsia="Times New Roman"/>
          <w:sz w:val="28"/>
        </w:rPr>
        <w:t xml:space="preserve">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9E4855">
        <w:rPr>
          <w:rFonts w:eastAsia="Times New Roman"/>
          <w:sz w:val="28"/>
        </w:rPr>
        <w:t xml:space="preserve"> </w:t>
      </w:r>
      <w:r w:rsidR="00F96E17" w:rsidRPr="002624C5">
        <w:rPr>
          <w:rFonts w:eastAsia="Times New Roman"/>
          <w:sz w:val="28"/>
        </w:rPr>
        <w:t>и проведении</w:t>
      </w:r>
      <w:r w:rsidR="009E4855">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proofErr w:type="gramStart"/>
      <w:r>
        <w:rPr>
          <w:sz w:val="28"/>
        </w:rPr>
        <w:t>3)по</w:t>
      </w:r>
      <w:proofErr w:type="gramEnd"/>
      <w:r>
        <w:rPr>
          <w:sz w:val="28"/>
        </w:rPr>
        <w:t xml:space="preserve">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и реализуется в порядке, установленном Федеральным законом от 12</w:t>
      </w:r>
      <w:r w:rsidR="006440B9">
        <w:rPr>
          <w:color w:val="000000"/>
          <w:sz w:val="28"/>
        </w:rPr>
        <w:t xml:space="preserve"> </w:t>
      </w:r>
      <w:r w:rsidR="007E485A">
        <w:rPr>
          <w:color w:val="000000"/>
          <w:sz w:val="28"/>
        </w:rPr>
        <w:t xml:space="preserve">июня </w:t>
      </w:r>
      <w:proofErr w:type="gramStart"/>
      <w:r>
        <w:rPr>
          <w:color w:val="000000"/>
          <w:sz w:val="28"/>
        </w:rPr>
        <w:t xml:space="preserve">2002 </w:t>
      </w:r>
      <w:r w:rsidR="007E485A">
        <w:rPr>
          <w:color w:val="000000"/>
          <w:sz w:val="28"/>
        </w:rPr>
        <w:t xml:space="preserve"> года</w:t>
      </w:r>
      <w:proofErr w:type="gramEnd"/>
      <w:r w:rsidR="007E485A">
        <w:rPr>
          <w:color w:val="000000"/>
          <w:sz w:val="28"/>
        </w:rPr>
        <w:t xml:space="preserve"> </w:t>
      </w:r>
      <w:r>
        <w:rPr>
          <w:color w:val="000000"/>
          <w:sz w:val="28"/>
        </w:rPr>
        <w:t xml:space="preserve">№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Закон</w:t>
      </w:r>
      <w:r w:rsidR="007E485A">
        <w:rPr>
          <w:color w:val="000000"/>
          <w:sz w:val="28"/>
        </w:rPr>
        <w:t xml:space="preserve">ом Краснодарского края от 23 июля </w:t>
      </w:r>
      <w:r>
        <w:rPr>
          <w:color w:val="000000"/>
          <w:sz w:val="28"/>
        </w:rPr>
        <w:t>2003</w:t>
      </w:r>
      <w:r w:rsidR="007E485A">
        <w:rPr>
          <w:color w:val="000000"/>
          <w:sz w:val="28"/>
        </w:rPr>
        <w:t xml:space="preserve"> года</w:t>
      </w:r>
      <w:r>
        <w:rPr>
          <w:color w:val="000000"/>
          <w:sz w:val="28"/>
        </w:rPr>
        <w:t xml:space="preserve">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9E4855">
        <w:rPr>
          <w:rFonts w:eastAsia="Times New Roman"/>
          <w:color w:val="000000"/>
          <w:sz w:val="28"/>
        </w:rPr>
        <w:t xml:space="preserve"> </w:t>
      </w:r>
      <w:r>
        <w:rPr>
          <w:rFonts w:eastAsia="Times New Roman"/>
          <w:color w:val="000000"/>
          <w:sz w:val="28"/>
        </w:rPr>
        <w:t xml:space="preserve">в поддержку данной инициативы, количество которых составляет </w:t>
      </w:r>
      <w:r w:rsidR="006440B9">
        <w:rPr>
          <w:rFonts w:eastAsia="Times New Roman"/>
          <w:color w:val="000000"/>
          <w:sz w:val="28"/>
        </w:rPr>
        <w:t xml:space="preserve">             </w:t>
      </w:r>
      <w:r>
        <w:rPr>
          <w:rFonts w:eastAsia="Times New Roman"/>
          <w:color w:val="000000"/>
          <w:sz w:val="28"/>
        </w:rPr>
        <w:t>5 процентов от числа участников референдума, зарегистрированных на территории поселения</w:t>
      </w:r>
      <w:r w:rsidR="009E4855">
        <w:rPr>
          <w:rFonts w:eastAsia="Times New Roman"/>
          <w:color w:val="000000"/>
          <w:sz w:val="28"/>
        </w:rPr>
        <w:t xml:space="preserve"> </w:t>
      </w:r>
      <w:r>
        <w:rPr>
          <w:rFonts w:eastAsia="Times New Roman"/>
          <w:color w:val="000000"/>
          <w:sz w:val="28"/>
        </w:rPr>
        <w:t xml:space="preserve">в соответствии с </w:t>
      </w:r>
      <w:r w:rsidR="007E485A">
        <w:rPr>
          <w:color w:val="000000"/>
          <w:sz w:val="28"/>
        </w:rPr>
        <w:t xml:space="preserve">Федеральным законом </w:t>
      </w:r>
      <w:r w:rsidR="006440B9">
        <w:rPr>
          <w:color w:val="000000"/>
          <w:sz w:val="28"/>
        </w:rPr>
        <w:t xml:space="preserve">                                </w:t>
      </w:r>
      <w:r w:rsidR="007E485A">
        <w:rPr>
          <w:color w:val="000000"/>
          <w:sz w:val="28"/>
        </w:rPr>
        <w:t xml:space="preserve">от 12 июня 2002 </w:t>
      </w:r>
      <w:r>
        <w:rPr>
          <w:color w:val="000000"/>
          <w:sz w:val="28"/>
        </w:rPr>
        <w:t xml:space="preserve">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009E4855">
        <w:rPr>
          <w:rFonts w:eastAsia="Times New Roman"/>
          <w:color w:val="000000"/>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w:t>
      </w:r>
      <w:r w:rsidR="007E485A">
        <w:rPr>
          <w:sz w:val="28"/>
        </w:rPr>
        <w:t xml:space="preserve">12 Федерального закона </w:t>
      </w:r>
      <w:r w:rsidR="006440B9">
        <w:rPr>
          <w:sz w:val="28"/>
        </w:rPr>
        <w:t xml:space="preserve">           </w:t>
      </w:r>
      <w:r w:rsidR="007E485A">
        <w:rPr>
          <w:sz w:val="28"/>
        </w:rPr>
        <w:t xml:space="preserve">от 12 июня </w:t>
      </w:r>
      <w:r>
        <w:rPr>
          <w:sz w:val="28"/>
        </w:rPr>
        <w:t>2002</w:t>
      </w:r>
      <w:r w:rsidR="007E485A">
        <w:rPr>
          <w:sz w:val="28"/>
        </w:rPr>
        <w:t xml:space="preserve"> </w:t>
      </w:r>
      <w:proofErr w:type="gramStart"/>
      <w:r w:rsidR="007E485A">
        <w:rPr>
          <w:sz w:val="28"/>
        </w:rPr>
        <w:t xml:space="preserve">года </w:t>
      </w:r>
      <w:r>
        <w:rPr>
          <w:sz w:val="28"/>
        </w:rPr>
        <w:t xml:space="preserve"> №</w:t>
      </w:r>
      <w:proofErr w:type="gramEnd"/>
      <w:r>
        <w:rPr>
          <w:sz w:val="28"/>
        </w:rPr>
        <w:t xml:space="preserve">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lastRenderedPageBreak/>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sidR="009E4855">
        <w:rPr>
          <w:rFonts w:eastAsia="Times New Roman"/>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9E4855">
        <w:rPr>
          <w:rFonts w:eastAsia="Times New Roman"/>
          <w:color w:val="000000"/>
          <w:sz w:val="28"/>
        </w:rPr>
        <w:t xml:space="preserve"> </w:t>
      </w:r>
      <w:r>
        <w:rPr>
          <w:rFonts w:eastAsia="Times New Roman"/>
          <w:color w:val="000000"/>
          <w:sz w:val="28"/>
        </w:rPr>
        <w:t>поселения. Граждане Российской Федерации участвуют в местном</w:t>
      </w:r>
      <w:r w:rsidR="009E4855">
        <w:rPr>
          <w:rFonts w:eastAsia="Times New Roman"/>
          <w:color w:val="000000"/>
          <w:sz w:val="28"/>
        </w:rPr>
        <w:t xml:space="preserve"> </w:t>
      </w:r>
      <w:r>
        <w:rPr>
          <w:rFonts w:eastAsia="Times New Roman"/>
          <w:color w:val="000000"/>
          <w:sz w:val="28"/>
        </w:rPr>
        <w:t>референдуме</w:t>
      </w:r>
      <w:r w:rsidR="007E485A">
        <w:rPr>
          <w:rFonts w:eastAsia="Times New Roman"/>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w:t>
      </w:r>
      <w:r w:rsidR="007E485A">
        <w:rPr>
          <w:color w:val="000000"/>
          <w:sz w:val="28"/>
        </w:rPr>
        <w:t xml:space="preserve">июня </w:t>
      </w:r>
      <w:r>
        <w:rPr>
          <w:color w:val="000000"/>
          <w:sz w:val="28"/>
        </w:rPr>
        <w:t>2002</w:t>
      </w:r>
      <w:r w:rsidR="007E485A">
        <w:rPr>
          <w:color w:val="000000"/>
          <w:sz w:val="28"/>
        </w:rPr>
        <w:t xml:space="preserve"> </w:t>
      </w:r>
      <w:proofErr w:type="gramStart"/>
      <w:r w:rsidR="007E485A">
        <w:rPr>
          <w:color w:val="000000"/>
          <w:sz w:val="28"/>
        </w:rPr>
        <w:t xml:space="preserve">года </w:t>
      </w:r>
      <w:r>
        <w:rPr>
          <w:color w:val="000000"/>
          <w:sz w:val="28"/>
        </w:rPr>
        <w:t xml:space="preserve"> №</w:t>
      </w:r>
      <w:proofErr w:type="gramEnd"/>
      <w:r>
        <w:rPr>
          <w:color w:val="000000"/>
          <w:sz w:val="28"/>
        </w:rPr>
        <w:t xml:space="preserve">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Законом Краснодарского края от 23</w:t>
      </w:r>
      <w:r w:rsidR="007E485A">
        <w:rPr>
          <w:color w:val="000000"/>
          <w:sz w:val="28"/>
        </w:rPr>
        <w:t xml:space="preserve">июля </w:t>
      </w:r>
      <w:r>
        <w:rPr>
          <w:color w:val="000000"/>
          <w:sz w:val="28"/>
        </w:rPr>
        <w:t>2003</w:t>
      </w:r>
      <w:r w:rsidR="007E485A">
        <w:rPr>
          <w:color w:val="000000"/>
          <w:sz w:val="28"/>
        </w:rPr>
        <w:t xml:space="preserve"> года </w:t>
      </w:r>
      <w:r>
        <w:rPr>
          <w:color w:val="000000"/>
          <w:sz w:val="28"/>
        </w:rPr>
        <w:t xml:space="preserve">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Гарантии избирательных прав граждан при проведении муниципальных выборов, порядок назначения, подготовки, проведения</w:t>
      </w:r>
      <w:r w:rsidR="008A5688" w:rsidRPr="009E4855">
        <w:rPr>
          <w:b/>
          <w:sz w:val="28"/>
          <w:szCs w:val="28"/>
        </w:rPr>
        <w:t>,</w:t>
      </w:r>
      <w:r w:rsidR="008A5688" w:rsidRPr="009E4855">
        <w:rPr>
          <w:rFonts w:eastAsia="Calibri"/>
          <w:b/>
          <w:kern w:val="0"/>
          <w:sz w:val="28"/>
          <w:szCs w:val="28"/>
        </w:rPr>
        <w:t xml:space="preserve"> </w:t>
      </w:r>
      <w:r w:rsidR="008A5688" w:rsidRPr="009E4855">
        <w:rPr>
          <w:rFonts w:eastAsia="Calibri"/>
          <w:kern w:val="0"/>
          <w:sz w:val="28"/>
          <w:szCs w:val="28"/>
        </w:rPr>
        <w:t>установления итогов и определения результатов</w:t>
      </w:r>
      <w:r>
        <w:rPr>
          <w:sz w:val="28"/>
        </w:rPr>
        <w:t xml:space="preserve"> муниципальных выборов устанавливаются Федеральным законом от 12</w:t>
      </w:r>
      <w:r w:rsidR="007E485A">
        <w:rPr>
          <w:sz w:val="28"/>
        </w:rPr>
        <w:t xml:space="preserve">июня </w:t>
      </w:r>
      <w:r>
        <w:rPr>
          <w:sz w:val="28"/>
        </w:rPr>
        <w:t>2002</w:t>
      </w:r>
      <w:r w:rsidR="007E485A">
        <w:rPr>
          <w:sz w:val="28"/>
        </w:rPr>
        <w:t>года</w:t>
      </w:r>
      <w:r>
        <w:rPr>
          <w:sz w:val="28"/>
        </w:rPr>
        <w:t xml:space="preserve"> № 67-ФЗ «Об основных гарантиях избирательных прав и права на участие в референдуме </w:t>
      </w:r>
      <w:r>
        <w:rPr>
          <w:sz w:val="28"/>
        </w:rPr>
        <w:lastRenderedPageBreak/>
        <w:t>граждан Российской Федерации», Законом Краснодарского края от 26</w:t>
      </w:r>
      <w:r w:rsidR="007E485A">
        <w:rPr>
          <w:sz w:val="28"/>
        </w:rPr>
        <w:t xml:space="preserve">декабря </w:t>
      </w:r>
      <w:proofErr w:type="gramStart"/>
      <w:r>
        <w:rPr>
          <w:sz w:val="28"/>
        </w:rPr>
        <w:t xml:space="preserve">2005 </w:t>
      </w:r>
      <w:r w:rsidR="007E485A">
        <w:rPr>
          <w:sz w:val="28"/>
        </w:rPr>
        <w:t xml:space="preserve"> года</w:t>
      </w:r>
      <w:proofErr w:type="gramEnd"/>
      <w:r w:rsidR="007E485A">
        <w:rPr>
          <w:sz w:val="28"/>
        </w:rPr>
        <w:t xml:space="preserve"> </w:t>
      </w:r>
      <w:r>
        <w:rPr>
          <w:sz w:val="28"/>
        </w:rPr>
        <w:t xml:space="preserve">№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 xml:space="preserve">3. Муниципальные выборы назначаются Советом не ранее чем </w:t>
      </w:r>
      <w:r w:rsidR="006440B9">
        <w:rPr>
          <w:szCs w:val="28"/>
        </w:rPr>
        <w:t xml:space="preserve">                  </w:t>
      </w:r>
      <w:r w:rsidRPr="0063233B">
        <w:rPr>
          <w:szCs w:val="28"/>
        </w:rPr>
        <w:t>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w:t>
      </w:r>
      <w:r w:rsidR="007E485A">
        <w:rPr>
          <w:szCs w:val="28"/>
        </w:rPr>
        <w:t xml:space="preserve">ых Федеральным законом от 12 июня </w:t>
      </w:r>
      <w:r w:rsidR="0003127A" w:rsidRPr="0003127A">
        <w:rPr>
          <w:szCs w:val="28"/>
        </w:rPr>
        <w:t>2002</w:t>
      </w:r>
      <w:r w:rsidR="007E485A">
        <w:rPr>
          <w:szCs w:val="28"/>
        </w:rPr>
        <w:t xml:space="preserve">года </w:t>
      </w:r>
      <w:r w:rsidR="0003127A" w:rsidRPr="0003127A">
        <w:rPr>
          <w:szCs w:val="28"/>
        </w:rPr>
        <w:t xml:space="preserve">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w:t>
      </w:r>
      <w:proofErr w:type="gramStart"/>
      <w:r w:rsidRPr="0063233B">
        <w:rPr>
          <w:szCs w:val="28"/>
        </w:rPr>
        <w:t>воскресенье  сентября</w:t>
      </w:r>
      <w:proofErr w:type="gramEnd"/>
      <w:r w:rsidRPr="0063233B">
        <w:rPr>
          <w:szCs w:val="28"/>
        </w:rPr>
        <w:t xml:space="preserve">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9E4855" w:rsidRDefault="003D733C" w:rsidP="003D733C">
      <w:pPr>
        <w:ind w:firstLine="709"/>
        <w:jc w:val="both"/>
        <w:rPr>
          <w:rFonts w:eastAsia="Times New Roman"/>
          <w:kern w:val="0"/>
          <w:sz w:val="28"/>
          <w:szCs w:val="28"/>
        </w:rPr>
      </w:pPr>
      <w:r w:rsidRPr="009E4855">
        <w:rPr>
          <w:rFonts w:eastAsia="Times New Roman"/>
          <w:sz w:val="28"/>
          <w:szCs w:val="28"/>
        </w:rPr>
        <w:t xml:space="preserve">4. </w:t>
      </w:r>
      <w:r w:rsidRPr="009E4855">
        <w:rPr>
          <w:sz w:val="28"/>
          <w:szCs w:val="28"/>
        </w:rPr>
        <w:t>В случае досрочного прекращения полномочий депутата</w:t>
      </w:r>
      <w:r w:rsidR="00663C85" w:rsidRPr="009E4855">
        <w:rPr>
          <w:sz w:val="28"/>
          <w:szCs w:val="28"/>
        </w:rPr>
        <w:t xml:space="preserve"> Совета</w:t>
      </w:r>
      <w:r w:rsidRPr="009E4855">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9E4855" w:rsidRDefault="003D733C" w:rsidP="003D733C">
      <w:pPr>
        <w:ind w:firstLine="709"/>
        <w:jc w:val="both"/>
        <w:rPr>
          <w:sz w:val="28"/>
          <w:szCs w:val="28"/>
        </w:rPr>
      </w:pPr>
      <w:r w:rsidRPr="009E4855">
        <w:rPr>
          <w:sz w:val="28"/>
          <w:szCs w:val="28"/>
        </w:rPr>
        <w:t xml:space="preserve">Если в результате досрочного прекращения депутатских полномочий </w:t>
      </w:r>
      <w:r w:rsidR="00663C85" w:rsidRPr="009E4855">
        <w:rPr>
          <w:sz w:val="28"/>
          <w:szCs w:val="28"/>
        </w:rPr>
        <w:t>Совет</w:t>
      </w:r>
      <w:r w:rsidRPr="009E4855">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9E4855" w:rsidRDefault="003D733C" w:rsidP="003D733C">
      <w:pPr>
        <w:ind w:firstLine="709"/>
        <w:jc w:val="both"/>
        <w:rPr>
          <w:sz w:val="28"/>
          <w:szCs w:val="28"/>
        </w:rPr>
      </w:pPr>
      <w:r w:rsidRPr="009E4855">
        <w:rPr>
          <w:sz w:val="28"/>
          <w:szCs w:val="28"/>
        </w:rPr>
        <w:t xml:space="preserve">Дополнительные выборы не назначаются и не проводятся, если в результате этих выборов депутат </w:t>
      </w:r>
      <w:r w:rsidR="00663C85" w:rsidRPr="009E4855">
        <w:rPr>
          <w:sz w:val="28"/>
          <w:szCs w:val="28"/>
        </w:rPr>
        <w:t xml:space="preserve">Совета </w:t>
      </w:r>
      <w:r w:rsidRPr="009E4855">
        <w:rPr>
          <w:sz w:val="28"/>
          <w:szCs w:val="28"/>
        </w:rPr>
        <w:t>не может быть избран на срок более одного года.</w:t>
      </w:r>
    </w:p>
    <w:p w:rsidR="003D733C" w:rsidRPr="009E4855" w:rsidRDefault="003D733C" w:rsidP="003D733C">
      <w:pPr>
        <w:pStyle w:val="WW-3"/>
        <w:tabs>
          <w:tab w:val="left" w:pos="142"/>
        </w:tabs>
        <w:rPr>
          <w:rFonts w:eastAsia="Times New Roman"/>
          <w:b w:val="0"/>
          <w:i w:val="0"/>
          <w:szCs w:val="28"/>
        </w:rPr>
      </w:pPr>
      <w:r w:rsidRPr="009E4855">
        <w:rPr>
          <w:b w:val="0"/>
          <w:i w:val="0"/>
          <w:szCs w:val="28"/>
        </w:rPr>
        <w:t xml:space="preserve">Если в результате досрочного прекращения депутатских полномочий </w:t>
      </w:r>
      <w:r w:rsidR="00663C85" w:rsidRPr="009E4855">
        <w:rPr>
          <w:b w:val="0"/>
          <w:i w:val="0"/>
          <w:szCs w:val="28"/>
        </w:rPr>
        <w:lastRenderedPageBreak/>
        <w:t>Совет</w:t>
      </w:r>
      <w:r w:rsidRPr="009E4855">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9E4855">
        <w:rPr>
          <w:b w:val="0"/>
          <w:i w:val="0"/>
          <w:szCs w:val="28"/>
        </w:rPr>
        <w:t>данной статьи</w:t>
      </w:r>
      <w:r w:rsidRPr="009E4855">
        <w:rPr>
          <w:b w:val="0"/>
          <w:i w:val="0"/>
          <w:szCs w:val="28"/>
        </w:rPr>
        <w:t>.</w:t>
      </w:r>
    </w:p>
    <w:p w:rsidR="009917B8" w:rsidRPr="009E4855" w:rsidRDefault="003D733C" w:rsidP="0081350A">
      <w:pPr>
        <w:tabs>
          <w:tab w:val="left" w:pos="142"/>
        </w:tabs>
        <w:ind w:firstLine="851"/>
        <w:jc w:val="both"/>
        <w:rPr>
          <w:sz w:val="28"/>
          <w:szCs w:val="28"/>
        </w:rPr>
      </w:pPr>
      <w:r w:rsidRPr="00355606">
        <w:rPr>
          <w:sz w:val="28"/>
        </w:rPr>
        <w:t>5</w:t>
      </w:r>
      <w:r w:rsidR="009917B8" w:rsidRPr="009E4855">
        <w:rPr>
          <w:sz w:val="28"/>
        </w:rPr>
        <w:t>.</w:t>
      </w:r>
      <w:r w:rsidR="009E4855" w:rsidRPr="009E4855">
        <w:rPr>
          <w:sz w:val="28"/>
          <w:szCs w:val="28"/>
        </w:rPr>
        <w:t xml:space="preserve"> </w:t>
      </w:r>
      <w:r w:rsidR="0039287C" w:rsidRPr="009E4855">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00355606">
        <w:rPr>
          <w:sz w:val="28"/>
        </w:rPr>
        <w:t>.</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3D733C" w:rsidP="008571DE">
      <w:pPr>
        <w:ind w:firstLine="851"/>
        <w:jc w:val="both"/>
        <w:rPr>
          <w:sz w:val="28"/>
          <w:szCs w:val="28"/>
        </w:rPr>
      </w:pPr>
      <w:r w:rsidRPr="00355606">
        <w:rPr>
          <w:sz w:val="28"/>
        </w:rPr>
        <w:t>6</w:t>
      </w:r>
      <w:r w:rsidR="009917B8" w:rsidRPr="00355606">
        <w:rPr>
          <w:sz w:val="28"/>
        </w:rPr>
        <w:t>.</w:t>
      </w:r>
      <w:r w:rsidR="009917B8">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355606">
        <w:rPr>
          <w:sz w:val="28"/>
          <w:szCs w:val="28"/>
        </w:rPr>
        <w:t xml:space="preserve"> </w:t>
      </w:r>
      <w:r w:rsidR="009917B8">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w:t>
      </w:r>
      <w:r w:rsidR="006440B9">
        <w:rPr>
          <w:sz w:val="28"/>
          <w:szCs w:val="28"/>
        </w:rPr>
        <w:t xml:space="preserve"> </w:t>
      </w:r>
      <w:r w:rsidR="007E485A">
        <w:rPr>
          <w:sz w:val="28"/>
          <w:szCs w:val="28"/>
        </w:rPr>
        <w:t xml:space="preserve">июня </w:t>
      </w:r>
      <w:r w:rsidR="0003127A" w:rsidRPr="0003127A">
        <w:rPr>
          <w:sz w:val="28"/>
          <w:szCs w:val="28"/>
        </w:rPr>
        <w:t>2002</w:t>
      </w:r>
      <w:r w:rsidR="006440B9">
        <w:rPr>
          <w:sz w:val="28"/>
          <w:szCs w:val="28"/>
        </w:rPr>
        <w:t xml:space="preserve"> </w:t>
      </w:r>
      <w:r w:rsidR="007E485A">
        <w:rPr>
          <w:sz w:val="28"/>
          <w:szCs w:val="28"/>
        </w:rPr>
        <w:t xml:space="preserve">года </w:t>
      </w:r>
      <w:r w:rsidR="0003127A" w:rsidRPr="0003127A">
        <w:rPr>
          <w:sz w:val="28"/>
          <w:szCs w:val="28"/>
        </w:rPr>
        <w:t xml:space="preserve"> № 67-ФЗ «Об основных гарантиях избирательных прав и права на участие в референдуме граждан Российской Федерации»</w:t>
      </w:r>
      <w:r w:rsidR="008571DE" w:rsidRPr="00DF4928">
        <w:rPr>
          <w:sz w:val="28"/>
          <w:szCs w:val="28"/>
        </w:rPr>
        <w:t>.</w:t>
      </w:r>
    </w:p>
    <w:p w:rsidR="009917B8" w:rsidRDefault="003D733C" w:rsidP="0081350A">
      <w:pPr>
        <w:ind w:firstLine="851"/>
        <w:jc w:val="both"/>
        <w:rPr>
          <w:sz w:val="28"/>
        </w:rPr>
      </w:pPr>
      <w:r w:rsidRPr="00355606">
        <w:rPr>
          <w:rFonts w:eastAsia="Times New Roman"/>
          <w:sz w:val="28"/>
        </w:rPr>
        <w:t>7</w:t>
      </w:r>
      <w:r w:rsidR="009917B8" w:rsidRPr="00355606">
        <w:rPr>
          <w:rFonts w:eastAsia="Times New Roman"/>
          <w:sz w:val="28"/>
        </w:rPr>
        <w:t>.</w:t>
      </w:r>
      <w:r w:rsidR="009917B8">
        <w:rPr>
          <w:rFonts w:eastAsia="Times New Roman"/>
          <w:sz w:val="28"/>
        </w:rPr>
        <w:t xml:space="preserve"> Результаты муниципальных выборов подлежат официальному опубликованию (обнародованию) в сроки, установленные</w:t>
      </w:r>
      <w:r w:rsidR="00355606">
        <w:rPr>
          <w:rFonts w:eastAsia="Times New Roman"/>
          <w:sz w:val="28"/>
        </w:rPr>
        <w:t xml:space="preserve"> </w:t>
      </w:r>
      <w:r w:rsidR="009917B8">
        <w:rPr>
          <w:sz w:val="28"/>
        </w:rPr>
        <w:t>Федеральным законом от 12</w:t>
      </w:r>
      <w:r w:rsidR="006440B9">
        <w:rPr>
          <w:sz w:val="28"/>
        </w:rPr>
        <w:t xml:space="preserve"> </w:t>
      </w:r>
      <w:r w:rsidR="007E485A">
        <w:rPr>
          <w:sz w:val="28"/>
        </w:rPr>
        <w:t xml:space="preserve">июня </w:t>
      </w:r>
      <w:r w:rsidR="009917B8">
        <w:rPr>
          <w:sz w:val="28"/>
        </w:rPr>
        <w:t>2002</w:t>
      </w:r>
      <w:r w:rsidR="007E485A">
        <w:rPr>
          <w:sz w:val="28"/>
        </w:rPr>
        <w:t xml:space="preserve"> </w:t>
      </w:r>
      <w:proofErr w:type="gramStart"/>
      <w:r w:rsidR="007E485A">
        <w:rPr>
          <w:sz w:val="28"/>
        </w:rPr>
        <w:t xml:space="preserve">года </w:t>
      </w:r>
      <w:r w:rsidR="009917B8">
        <w:rPr>
          <w:sz w:val="28"/>
        </w:rPr>
        <w:t xml:space="preserve"> №</w:t>
      </w:r>
      <w:proofErr w:type="gramEnd"/>
      <w:r w:rsidR="009917B8">
        <w:rPr>
          <w:sz w:val="28"/>
        </w:rPr>
        <w:t xml:space="preserve">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sidR="00355606">
        <w:rPr>
          <w:rFonts w:eastAsia="Times New Roman"/>
          <w:b/>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lastRenderedPageBreak/>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355606">
        <w:rPr>
          <w:rFonts w:eastAsia="Times New Roman"/>
          <w:sz w:val="28"/>
        </w:rPr>
        <w:t xml:space="preserve"> </w:t>
      </w:r>
      <w:r>
        <w:rPr>
          <w:rFonts w:eastAsia="Times New Roman"/>
          <w:sz w:val="28"/>
        </w:rPr>
        <w:t>комиссии (комитета) Совета, а также</w:t>
      </w:r>
      <w:r w:rsidR="00355606">
        <w:rPr>
          <w:rFonts w:eastAsia="Times New Roman"/>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sidR="00355606">
        <w:rPr>
          <w:rFonts w:eastAsia="Times New Roman"/>
          <w:b w:val="0"/>
          <w:i w:val="0"/>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Pr>
          <w:rFonts w:eastAsia="Times New Roman"/>
          <w:color w:val="000000"/>
          <w:sz w:val="28"/>
        </w:rPr>
        <w:t xml:space="preserve"> Федерального закона </w:t>
      </w:r>
      <w:r>
        <w:rPr>
          <w:sz w:val="28"/>
        </w:rPr>
        <w:t xml:space="preserve">от </w:t>
      </w:r>
      <w:r w:rsidR="007E485A" w:rsidRPr="007E485A">
        <w:rPr>
          <w:sz w:val="28"/>
          <w:szCs w:val="28"/>
        </w:rPr>
        <w:t xml:space="preserve">6 октября 2003 года </w:t>
      </w:r>
      <w:r>
        <w:rPr>
          <w:sz w:val="28"/>
        </w:rPr>
        <w:t>№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00355606">
        <w:rPr>
          <w:rFonts w:eastAsia="Times New Roman"/>
          <w:sz w:val="28"/>
        </w:rPr>
        <w:t xml:space="preserve"> </w:t>
      </w:r>
      <w:r w:rsidRPr="006204B2">
        <w:rPr>
          <w:rFonts w:eastAsia="Times New Roman"/>
          <w:sz w:val="28"/>
        </w:rPr>
        <w:t xml:space="preserve">указанными в части 1 настоящей статьи,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xml:space="preserve">.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w:t>
      </w:r>
      <w:r w:rsidR="009917B8" w:rsidRPr="006204B2">
        <w:rPr>
          <w:rFonts w:eastAsia="Times New Roman"/>
          <w:color w:val="000000"/>
          <w:sz w:val="28"/>
        </w:rPr>
        <w:lastRenderedPageBreak/>
        <w:t>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w:t>
      </w:r>
      <w:r w:rsidR="00C36084" w:rsidRPr="006204B2">
        <w:rPr>
          <w:rFonts w:eastAsia="Times New Roman"/>
          <w:color w:val="000000"/>
          <w:sz w:val="28"/>
        </w:rPr>
        <w:t>на котором</w:t>
      </w:r>
      <w:r w:rsidR="00355606">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355606">
        <w:rPr>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6440B9" w:rsidRDefault="009917B8" w:rsidP="0081350A">
      <w:pPr>
        <w:tabs>
          <w:tab w:val="left" w:pos="142"/>
        </w:tabs>
        <w:autoSpaceDE w:val="0"/>
        <w:ind w:firstLine="851"/>
        <w:jc w:val="both"/>
        <w:rPr>
          <w:rFonts w:eastAsia="Times New Roman"/>
          <w:color w:val="000000"/>
          <w:sz w:val="28"/>
          <w:szCs w:val="28"/>
        </w:rPr>
      </w:pPr>
      <w:r w:rsidRPr="0009600D">
        <w:rPr>
          <w:rFonts w:eastAsia="Times New Roman"/>
          <w:color w:val="000000"/>
          <w:sz w:val="28"/>
        </w:rPr>
        <w:t xml:space="preserve">Подписи собираются путем заполнения подписных листов, содержащих </w:t>
      </w:r>
      <w:r w:rsidRPr="006440B9">
        <w:rPr>
          <w:rFonts w:eastAsia="Times New Roman"/>
          <w:color w:val="000000"/>
          <w:sz w:val="28"/>
          <w:szCs w:val="28"/>
        </w:rPr>
        <w:t xml:space="preserve">предложение о проведении голосования по отзыву. </w:t>
      </w:r>
    </w:p>
    <w:p w:rsidR="00A8761A" w:rsidRPr="006440B9" w:rsidRDefault="00A8761A" w:rsidP="0081350A">
      <w:pPr>
        <w:tabs>
          <w:tab w:val="left" w:pos="142"/>
        </w:tabs>
        <w:autoSpaceDE w:val="0"/>
        <w:ind w:firstLine="851"/>
        <w:jc w:val="both"/>
        <w:rPr>
          <w:rFonts w:eastAsia="Times New Roman"/>
          <w:color w:val="000000"/>
          <w:sz w:val="28"/>
          <w:szCs w:val="28"/>
        </w:rPr>
      </w:pPr>
      <w:r w:rsidRPr="006440B9">
        <w:rPr>
          <w:sz w:val="28"/>
          <w:szCs w:val="28"/>
        </w:rPr>
        <w:t xml:space="preserve">Подписные листы изготавливаются по форме, установленной </w:t>
      </w:r>
      <w:r w:rsidRPr="006440B9">
        <w:rPr>
          <w:color w:val="000000"/>
          <w:sz w:val="28"/>
          <w:szCs w:val="28"/>
        </w:rPr>
        <w:t>приложением 9 к Федеральному закону от 12</w:t>
      </w:r>
      <w:r w:rsidR="007E485A" w:rsidRPr="006440B9">
        <w:rPr>
          <w:color w:val="000000"/>
          <w:sz w:val="28"/>
          <w:szCs w:val="28"/>
        </w:rPr>
        <w:t xml:space="preserve">июня </w:t>
      </w:r>
      <w:r w:rsidRPr="006440B9">
        <w:rPr>
          <w:color w:val="000000"/>
          <w:sz w:val="28"/>
          <w:szCs w:val="28"/>
        </w:rPr>
        <w:t xml:space="preserve">2002 </w:t>
      </w:r>
      <w:r w:rsidR="007E485A" w:rsidRPr="006440B9">
        <w:rPr>
          <w:color w:val="000000"/>
          <w:sz w:val="28"/>
          <w:szCs w:val="28"/>
        </w:rPr>
        <w:t xml:space="preserve">года </w:t>
      </w:r>
      <w:r w:rsidRPr="006440B9">
        <w:rPr>
          <w:color w:val="000000"/>
          <w:sz w:val="28"/>
          <w:szCs w:val="28"/>
        </w:rPr>
        <w:t>№ 67-ФЗ «</w:t>
      </w:r>
      <w:r w:rsidRPr="006440B9">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6440B9">
        <w:rPr>
          <w:color w:val="000000"/>
          <w:sz w:val="28"/>
          <w:szCs w:val="28"/>
        </w:rPr>
        <w:t>Закон</w:t>
      </w:r>
      <w:r w:rsidR="007E485A" w:rsidRPr="006440B9">
        <w:rPr>
          <w:color w:val="000000"/>
          <w:sz w:val="28"/>
          <w:szCs w:val="28"/>
        </w:rPr>
        <w:t xml:space="preserve">ом Краснодарского края от 23 июля </w:t>
      </w:r>
      <w:r w:rsidRPr="006440B9">
        <w:rPr>
          <w:color w:val="000000"/>
          <w:sz w:val="28"/>
          <w:szCs w:val="28"/>
        </w:rPr>
        <w:t>2003</w:t>
      </w:r>
      <w:r w:rsidR="007E485A" w:rsidRPr="006440B9">
        <w:rPr>
          <w:color w:val="000000"/>
          <w:sz w:val="28"/>
          <w:szCs w:val="28"/>
        </w:rPr>
        <w:t xml:space="preserve"> года</w:t>
      </w:r>
      <w:r w:rsidRPr="006440B9">
        <w:rPr>
          <w:color w:val="000000"/>
          <w:sz w:val="28"/>
          <w:szCs w:val="28"/>
        </w:rPr>
        <w:t xml:space="preserve">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6440B9">
        <w:rPr>
          <w:rFonts w:eastAsia="Times New Roman"/>
          <w:color w:val="000000"/>
          <w:sz w:val="28"/>
          <w:szCs w:val="28"/>
        </w:rPr>
        <w:t>1</w:t>
      </w:r>
      <w:r w:rsidR="0094135B" w:rsidRPr="006440B9">
        <w:rPr>
          <w:rFonts w:eastAsia="Times New Roman"/>
          <w:color w:val="000000"/>
          <w:sz w:val="28"/>
          <w:szCs w:val="28"/>
        </w:rPr>
        <w:t>1</w:t>
      </w:r>
      <w:r w:rsidRPr="006440B9">
        <w:rPr>
          <w:rFonts w:eastAsia="Times New Roman"/>
          <w:color w:val="000000"/>
          <w:sz w:val="28"/>
          <w:szCs w:val="28"/>
        </w:rPr>
        <w:t xml:space="preserve">. </w:t>
      </w:r>
      <w:r w:rsidR="00DB6164" w:rsidRPr="006440B9">
        <w:rPr>
          <w:color w:val="000000"/>
          <w:sz w:val="28"/>
          <w:szCs w:val="28"/>
        </w:rPr>
        <w:t xml:space="preserve">Количество </w:t>
      </w:r>
      <w:r w:rsidRPr="006440B9">
        <w:rPr>
          <w:rFonts w:eastAsia="Times New Roman"/>
          <w:color w:val="000000"/>
          <w:sz w:val="28"/>
          <w:szCs w:val="28"/>
        </w:rPr>
        <w:t>подписей, необходимых</w:t>
      </w:r>
      <w:r w:rsidRPr="0009600D">
        <w:rPr>
          <w:rFonts w:eastAsia="Times New Roman"/>
          <w:color w:val="000000"/>
          <w:sz w:val="28"/>
        </w:rPr>
        <w:t xml:space="preserve">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 xml:space="preserve">подписей, необходимых для назначения голосования по отзыву главы поселения, составляет 5 процентов от числа избирателей, </w:t>
      </w:r>
      <w:r w:rsidR="009917B8" w:rsidRPr="0009600D">
        <w:rPr>
          <w:color w:val="000000"/>
          <w:sz w:val="28"/>
        </w:rPr>
        <w:lastRenderedPageBreak/>
        <w:t>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w:t>
      </w:r>
      <w:proofErr w:type="gramStart"/>
      <w:r w:rsidRPr="0009600D">
        <w:rPr>
          <w:rFonts w:eastAsia="Times New Roman"/>
          <w:color w:val="000000"/>
          <w:sz w:val="28"/>
        </w:rPr>
        <w:t>позднее  чем</w:t>
      </w:r>
      <w:proofErr w:type="gramEnd"/>
      <w:r w:rsidRPr="0009600D">
        <w:rPr>
          <w:rFonts w:eastAsia="Times New Roman"/>
          <w:color w:val="000000"/>
          <w:sz w:val="28"/>
        </w:rPr>
        <w:t xml:space="preserve">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xml:space="preserve">. Голосование по отзыву осуществляется в границах избирательных участков, образованных в соответствии с Федеральным законом </w:t>
      </w:r>
      <w:r w:rsidR="006440B9">
        <w:rPr>
          <w:sz w:val="28"/>
          <w:szCs w:val="28"/>
        </w:rPr>
        <w:t xml:space="preserve">                                 </w:t>
      </w:r>
      <w:r w:rsidRPr="0009600D">
        <w:rPr>
          <w:sz w:val="28"/>
          <w:szCs w:val="28"/>
        </w:rPr>
        <w:t>от 12</w:t>
      </w:r>
      <w:r w:rsidR="006440B9">
        <w:rPr>
          <w:sz w:val="28"/>
          <w:szCs w:val="28"/>
        </w:rPr>
        <w:t xml:space="preserve"> июня </w:t>
      </w:r>
      <w:r w:rsidRPr="0009600D">
        <w:rPr>
          <w:sz w:val="28"/>
          <w:szCs w:val="28"/>
        </w:rPr>
        <w:t>2002</w:t>
      </w:r>
      <w:r w:rsidR="006440B9">
        <w:rPr>
          <w:sz w:val="28"/>
          <w:szCs w:val="28"/>
        </w:rPr>
        <w:t xml:space="preserve"> года</w:t>
      </w:r>
      <w:r w:rsidRPr="0009600D">
        <w:rPr>
          <w:sz w:val="28"/>
          <w:szCs w:val="28"/>
        </w:rPr>
        <w:t xml:space="preserve">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w:t>
      </w:r>
      <w:r w:rsidR="007E485A">
        <w:rPr>
          <w:sz w:val="28"/>
          <w:szCs w:val="28"/>
        </w:rPr>
        <w:t xml:space="preserve"> с </w:t>
      </w:r>
      <w:r w:rsidR="007E485A">
        <w:rPr>
          <w:sz w:val="28"/>
          <w:szCs w:val="28"/>
        </w:rPr>
        <w:lastRenderedPageBreak/>
        <w:t xml:space="preserve">Федеральным законом от 12 июня </w:t>
      </w:r>
      <w:proofErr w:type="gramStart"/>
      <w:r w:rsidRPr="0009600D">
        <w:rPr>
          <w:sz w:val="28"/>
          <w:szCs w:val="28"/>
        </w:rPr>
        <w:t xml:space="preserve">2002 </w:t>
      </w:r>
      <w:r w:rsidR="007E485A">
        <w:rPr>
          <w:sz w:val="28"/>
          <w:szCs w:val="28"/>
        </w:rPr>
        <w:t xml:space="preserve"> года</w:t>
      </w:r>
      <w:proofErr w:type="gramEnd"/>
      <w:r w:rsidR="007E485A">
        <w:rPr>
          <w:sz w:val="28"/>
          <w:szCs w:val="28"/>
        </w:rPr>
        <w:t xml:space="preserve"> </w:t>
      </w:r>
      <w:r w:rsidRPr="0009600D">
        <w:rPr>
          <w:sz w:val="28"/>
          <w:szCs w:val="28"/>
        </w:rPr>
        <w:t>№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w:t>
      </w:r>
      <w:r w:rsidR="007E485A">
        <w:rPr>
          <w:sz w:val="28"/>
          <w:szCs w:val="28"/>
        </w:rPr>
        <w:t xml:space="preserve">ом Федеральным законом </w:t>
      </w:r>
      <w:r w:rsidR="002A7871">
        <w:rPr>
          <w:sz w:val="28"/>
          <w:szCs w:val="28"/>
        </w:rPr>
        <w:t xml:space="preserve">                       </w:t>
      </w:r>
      <w:r w:rsidR="007E485A">
        <w:rPr>
          <w:sz w:val="28"/>
          <w:szCs w:val="28"/>
        </w:rPr>
        <w:t xml:space="preserve">от 12 июня </w:t>
      </w:r>
      <w:r w:rsidRPr="0009600D">
        <w:rPr>
          <w:sz w:val="28"/>
          <w:szCs w:val="28"/>
        </w:rPr>
        <w:t>2002</w:t>
      </w:r>
      <w:r w:rsidR="007E485A">
        <w:rPr>
          <w:sz w:val="28"/>
          <w:szCs w:val="28"/>
        </w:rPr>
        <w:t xml:space="preserve"> </w:t>
      </w:r>
      <w:proofErr w:type="gramStart"/>
      <w:r w:rsidR="007E485A">
        <w:rPr>
          <w:sz w:val="28"/>
          <w:szCs w:val="28"/>
        </w:rPr>
        <w:t xml:space="preserve">года </w:t>
      </w:r>
      <w:r w:rsidRPr="0009600D">
        <w:rPr>
          <w:sz w:val="28"/>
          <w:szCs w:val="28"/>
        </w:rPr>
        <w:t xml:space="preserve"> №</w:t>
      </w:r>
      <w:proofErr w:type="gramEnd"/>
      <w:r w:rsidRPr="0009600D">
        <w:rPr>
          <w:sz w:val="28"/>
          <w:szCs w:val="28"/>
        </w:rPr>
        <w:t xml:space="preserve"> 67-ФЗ «Об основных гарантиях избирательных прав и права на участие в референдуме граждан Российской Федерации», Закон</w:t>
      </w:r>
      <w:r w:rsidR="007E485A">
        <w:rPr>
          <w:sz w:val="28"/>
          <w:szCs w:val="28"/>
        </w:rPr>
        <w:t xml:space="preserve">ом Краснодарского края от 23 июля </w:t>
      </w:r>
      <w:r w:rsidRPr="0009600D">
        <w:rPr>
          <w:sz w:val="28"/>
          <w:szCs w:val="28"/>
        </w:rPr>
        <w:t>2003</w:t>
      </w:r>
      <w:r w:rsidR="007E485A">
        <w:rPr>
          <w:sz w:val="28"/>
          <w:szCs w:val="28"/>
        </w:rPr>
        <w:t xml:space="preserve"> года </w:t>
      </w:r>
      <w:r w:rsidRPr="0009600D">
        <w:rPr>
          <w:sz w:val="28"/>
          <w:szCs w:val="28"/>
        </w:rPr>
        <w:t xml:space="preserve">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w:t>
      </w:r>
      <w:proofErr w:type="gramStart"/>
      <w:r w:rsidRPr="0009600D">
        <w:rPr>
          <w:rFonts w:eastAsia="Times New Roman"/>
          <w:color w:val="000000"/>
          <w:sz w:val="28"/>
        </w:rPr>
        <w:t>утверждается  комиссией</w:t>
      </w:r>
      <w:proofErr w:type="gramEnd"/>
      <w:r w:rsidRPr="0009600D">
        <w:rPr>
          <w:rFonts w:eastAsia="Times New Roman"/>
          <w:color w:val="000000"/>
          <w:sz w:val="28"/>
        </w:rPr>
        <w:t xml:space="preserve"> не позднее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7E485A">
        <w:rPr>
          <w:rStyle w:val="afc"/>
          <w:i w:val="0"/>
          <w:sz w:val="28"/>
          <w:szCs w:val="28"/>
        </w:rPr>
        <w:t xml:space="preserve">от 12 июня </w:t>
      </w:r>
      <w:r w:rsidR="00EC7643" w:rsidRPr="0009600D">
        <w:rPr>
          <w:rStyle w:val="afc"/>
          <w:i w:val="0"/>
          <w:sz w:val="28"/>
          <w:szCs w:val="28"/>
        </w:rPr>
        <w:t xml:space="preserve">2002 </w:t>
      </w:r>
      <w:r w:rsidR="007E485A">
        <w:rPr>
          <w:rStyle w:val="afc"/>
          <w:i w:val="0"/>
          <w:sz w:val="28"/>
          <w:szCs w:val="28"/>
        </w:rPr>
        <w:t xml:space="preserve"> года </w:t>
      </w:r>
      <w:r w:rsidR="002A7871">
        <w:rPr>
          <w:rStyle w:val="afc"/>
          <w:i w:val="0"/>
          <w:sz w:val="28"/>
          <w:szCs w:val="28"/>
        </w:rPr>
        <w:t xml:space="preserve">                  </w:t>
      </w:r>
      <w:r w:rsidR="00EC7643" w:rsidRPr="0009600D">
        <w:rPr>
          <w:rStyle w:val="afc"/>
          <w:i w:val="0"/>
          <w:sz w:val="28"/>
          <w:szCs w:val="28"/>
        </w:rPr>
        <w:t>№ 67-ФЗ</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7E485A">
        <w:rPr>
          <w:rStyle w:val="afc"/>
          <w:i w:val="0"/>
          <w:sz w:val="28"/>
          <w:szCs w:val="28"/>
        </w:rPr>
        <w:t xml:space="preserve">от 23 июля </w:t>
      </w:r>
      <w:r w:rsidR="00EC7643" w:rsidRPr="0009600D">
        <w:rPr>
          <w:rStyle w:val="afc"/>
          <w:i w:val="0"/>
          <w:sz w:val="28"/>
          <w:szCs w:val="28"/>
        </w:rPr>
        <w:t>2003</w:t>
      </w:r>
      <w:r w:rsidR="007E485A">
        <w:rPr>
          <w:rStyle w:val="afc"/>
          <w:i w:val="0"/>
          <w:sz w:val="28"/>
          <w:szCs w:val="28"/>
        </w:rPr>
        <w:t xml:space="preserve"> года </w:t>
      </w:r>
      <w:r w:rsidR="00EC7643" w:rsidRPr="0009600D">
        <w:rPr>
          <w:rStyle w:val="afc"/>
          <w:i w:val="0"/>
          <w:sz w:val="28"/>
          <w:szCs w:val="28"/>
        </w:rPr>
        <w:t xml:space="preserve"> № 606-КЗ</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w:t>
      </w:r>
      <w:r w:rsidR="007E485A" w:rsidRPr="007E485A">
        <w:rPr>
          <w:sz w:val="28"/>
          <w:szCs w:val="28"/>
        </w:rPr>
        <w:t xml:space="preserve">6 октября 2003 года </w:t>
      </w:r>
      <w:r w:rsidRPr="0009600D">
        <w:rPr>
          <w:sz w:val="28"/>
        </w:rPr>
        <w:t xml:space="preserve">№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lastRenderedPageBreak/>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xml:space="preserve">. В случаях, предусмотренных Федеральным законом </w:t>
      </w:r>
      <w:r w:rsidR="002A7871">
        <w:rPr>
          <w:sz w:val="28"/>
        </w:rPr>
        <w:t xml:space="preserve">                                    </w:t>
      </w:r>
      <w:r w:rsidRPr="0009600D">
        <w:rPr>
          <w:sz w:val="28"/>
        </w:rPr>
        <w:t xml:space="preserve">от </w:t>
      </w:r>
      <w:r w:rsidR="007E485A" w:rsidRPr="007E485A">
        <w:rPr>
          <w:sz w:val="28"/>
          <w:szCs w:val="28"/>
        </w:rPr>
        <w:t xml:space="preserve">6 октября 2003 года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p>
    <w:p w:rsidR="009917B8" w:rsidRPr="0009600D" w:rsidRDefault="009917B8" w:rsidP="008875E2">
      <w:pPr>
        <w:pStyle w:val="ad"/>
        <w:spacing w:after="0" w:line="100" w:lineRule="atLeast"/>
        <w:ind w:firstLine="851"/>
        <w:jc w:val="both"/>
        <w:rPr>
          <w:sz w:val="28"/>
        </w:rPr>
      </w:pPr>
      <w:r w:rsidRPr="0009600D">
        <w:rPr>
          <w:sz w:val="28"/>
        </w:rPr>
        <w:t>Голосование по указанным вопросам назначается Советом и проводится в порядке, установленн</w:t>
      </w:r>
      <w:r w:rsidR="007E485A">
        <w:rPr>
          <w:sz w:val="28"/>
        </w:rPr>
        <w:t xml:space="preserve">ом Федеральным законом от 12 июня </w:t>
      </w:r>
      <w:r w:rsidRPr="0009600D">
        <w:rPr>
          <w:sz w:val="28"/>
        </w:rPr>
        <w:t xml:space="preserve">2002 года </w:t>
      </w:r>
      <w:r w:rsidR="002A7871">
        <w:rPr>
          <w:sz w:val="28"/>
        </w:rPr>
        <w:t xml:space="preserve">                          </w:t>
      </w:r>
      <w:r w:rsidRPr="0009600D">
        <w:rPr>
          <w:sz w:val="28"/>
        </w:rPr>
        <w:t>№ 67-ФЗ «Об основных гарантиях избирательных прав и права на участие в референдуме граждан Российской Федерации», Закон</w:t>
      </w:r>
      <w:r w:rsidR="007E485A">
        <w:rPr>
          <w:sz w:val="28"/>
        </w:rPr>
        <w:t xml:space="preserve">ом Краснодарского края от 23 июля </w:t>
      </w:r>
      <w:r w:rsidRPr="0009600D">
        <w:rPr>
          <w:sz w:val="28"/>
        </w:rPr>
        <w:t xml:space="preserve">2003 года № 606-КЗ «О референдумах в Краснодарском крае», с учетом особенностей, предусмотренных Федеральным законом от </w:t>
      </w:r>
      <w:r w:rsidR="007E485A" w:rsidRPr="007E485A">
        <w:rPr>
          <w:sz w:val="28"/>
          <w:szCs w:val="28"/>
        </w:rPr>
        <w:t xml:space="preserve">6 октября 2003 года </w:t>
      </w:r>
      <w:r w:rsidRPr="0009600D">
        <w:rPr>
          <w:sz w:val="28"/>
        </w:rPr>
        <w:t>№ 131-ФЗ «Об общих принципах организации местного самоуправления в Российской Федерации». При этом положен</w:t>
      </w:r>
      <w:r w:rsidR="007E485A">
        <w:rPr>
          <w:sz w:val="28"/>
        </w:rPr>
        <w:t xml:space="preserve">ия Федерального закона </w:t>
      </w:r>
      <w:r w:rsidR="002A7871">
        <w:rPr>
          <w:sz w:val="28"/>
        </w:rPr>
        <w:t xml:space="preserve">                      </w:t>
      </w:r>
      <w:r w:rsidR="007E485A">
        <w:rPr>
          <w:sz w:val="28"/>
        </w:rPr>
        <w:t xml:space="preserve">от 12 июня </w:t>
      </w:r>
      <w:r w:rsidRPr="0009600D">
        <w:rPr>
          <w:sz w:val="28"/>
        </w:rPr>
        <w:t>2002 года № 67-ФЗ «Об основных гарантиях избирательных прав и права на участие в референдуме граждан Российской Федерации», Закона</w:t>
      </w:r>
      <w:r w:rsidR="007E485A">
        <w:rPr>
          <w:sz w:val="28"/>
        </w:rPr>
        <w:t xml:space="preserve"> Краснодарского края от 23 июля </w:t>
      </w:r>
      <w:r w:rsidRPr="0009600D">
        <w:rPr>
          <w:sz w:val="28"/>
        </w:rPr>
        <w:t>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355606">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Минимальная численность инициативной группы граждан </w:t>
      </w:r>
      <w:r>
        <w:rPr>
          <w:rFonts w:eastAsia="Times New Roman"/>
        </w:rPr>
        <w:lastRenderedPageBreak/>
        <w:t>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355606">
        <w:rPr>
          <w:rFonts w:ascii="Times New Roman" w:hAnsi="Times New Roman"/>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 xml:space="preserve">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proofErr w:type="gramStart"/>
      <w:r>
        <w:rPr>
          <w:rFonts w:eastAsia="Times New Roman"/>
        </w:rPr>
        <w:t>поселением;  иные</w:t>
      </w:r>
      <w:proofErr w:type="gramEnd"/>
      <w:r>
        <w:rPr>
          <w:rFonts w:eastAsia="Times New Roman"/>
        </w:rPr>
        <w:t xml:space="preserve">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Территориальное общественное самоуправление в соответствии с его </w:t>
      </w:r>
      <w:r>
        <w:rPr>
          <w:rFonts w:ascii="Times New Roman" w:hAnsi="Times New Roman"/>
          <w:sz w:val="28"/>
        </w:rPr>
        <w:lastRenderedPageBreak/>
        <w:t>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2A7871">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2A7871">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Pr="00355606" w:rsidRDefault="009917B8" w:rsidP="0081350A">
      <w:pPr>
        <w:pStyle w:val="22"/>
        <w:spacing w:before="0" w:after="0"/>
        <w:ind w:firstLine="851"/>
        <w:rPr>
          <w:strike/>
        </w:rPr>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w:t>
      </w:r>
      <w:r w:rsidR="00355606">
        <w:t xml:space="preserve"> </w:t>
      </w:r>
      <w:r w:rsidR="00873C9B" w:rsidRPr="00355606">
        <w:rPr>
          <w:rFonts w:eastAsia="Times New Roman"/>
          <w:kern w:val="0"/>
          <w:szCs w:val="28"/>
          <w:lang w:eastAsia="ru-RU"/>
        </w:rPr>
        <w:t xml:space="preserve">в устав поселения вносятся изменения в форме точного воспроизведения положений </w:t>
      </w:r>
      <w:hyperlink r:id="rId9" w:history="1">
        <w:r w:rsidR="00873C9B" w:rsidRPr="00355606">
          <w:rPr>
            <w:rStyle w:val="afa"/>
            <w:rFonts w:eastAsia="Times New Roman"/>
            <w:color w:val="auto"/>
            <w:kern w:val="0"/>
            <w:szCs w:val="28"/>
            <w:u w:val="none"/>
            <w:lang w:eastAsia="ru-RU"/>
          </w:rPr>
          <w:t>Конституции</w:t>
        </w:r>
      </w:hyperlink>
      <w:r w:rsidR="00873C9B" w:rsidRPr="00355606">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355606">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w:t>
      </w:r>
      <w:r w:rsidR="007E485A" w:rsidRPr="007E485A">
        <w:rPr>
          <w:szCs w:val="28"/>
        </w:rPr>
        <w:t xml:space="preserve">6 октября 2003 года </w:t>
      </w:r>
      <w:r w:rsidR="007E485A">
        <w:rPr>
          <w:szCs w:val="28"/>
        </w:rPr>
        <w:t xml:space="preserve">                    </w:t>
      </w:r>
      <w:r w:rsidR="00FE079C" w:rsidRPr="00DF4928">
        <w:rPr>
          <w:szCs w:val="28"/>
        </w:rPr>
        <w:t xml:space="preserve">№ 131-ФЗ «Об общих принципах организации местного самоуправления в Российской Федерации» </w:t>
      </w:r>
      <w:r w:rsidR="00FE079C" w:rsidRPr="00DF4928">
        <w:rPr>
          <w:rFonts w:eastAsia="Calibri"/>
          <w:bCs/>
          <w:kern w:val="0"/>
          <w:szCs w:val="28"/>
        </w:rPr>
        <w:t xml:space="preserve">для преобразования поселения требуется получение согласия населения поселения, выраженного путем </w:t>
      </w:r>
      <w:r w:rsidR="00AC6FD7" w:rsidRPr="00DF4928">
        <w:rPr>
          <w:rFonts w:eastAsia="Calibri"/>
          <w:bCs/>
          <w:kern w:val="0"/>
          <w:szCs w:val="28"/>
        </w:rPr>
        <w:t>голосования,</w:t>
      </w:r>
      <w:r w:rsidR="00FE079C" w:rsidRPr="00DF4928">
        <w:rPr>
          <w:rFonts w:eastAsia="Calibri"/>
          <w:bCs/>
          <w:kern w:val="0"/>
          <w:szCs w:val="28"/>
        </w:rPr>
        <w:t xml:space="preserve"> либо на сходах граждан</w:t>
      </w:r>
      <w:r w:rsidR="00FE079C" w:rsidRPr="00DF4928">
        <w:rPr>
          <w:szCs w:val="28"/>
        </w:rPr>
        <w:t>.</w:t>
      </w:r>
    </w:p>
    <w:p w:rsidR="003C0A98" w:rsidRPr="00EB5670" w:rsidRDefault="009917B8" w:rsidP="003C0A98">
      <w:pPr>
        <w:pStyle w:val="22"/>
        <w:tabs>
          <w:tab w:val="left" w:pos="-35"/>
        </w:tabs>
        <w:spacing w:before="0" w:after="0"/>
        <w:ind w:firstLine="851"/>
        <w:rPr>
          <w:rFonts w:eastAsia="Times New Roman"/>
          <w:strike/>
        </w:rPr>
      </w:pPr>
      <w:r>
        <w:rPr>
          <w:rFonts w:eastAsia="Times New Roman"/>
        </w:rPr>
        <w:t xml:space="preserve">4. Порядок организации и проведения публичных слушаний </w:t>
      </w:r>
      <w:r>
        <w:rPr>
          <w:rFonts w:eastAsia="Times New Roman"/>
        </w:rPr>
        <w:lastRenderedPageBreak/>
        <w:t>определяется нормативным правовым актом Совета</w:t>
      </w:r>
      <w:r w:rsidR="00EB5670">
        <w:rPr>
          <w:rFonts w:eastAsia="Times New Roman"/>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AC6FD7">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AC6FD7">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w:t>
      </w:r>
      <w:r w:rsidR="007E485A" w:rsidRPr="007E485A">
        <w:rPr>
          <w:sz w:val="28"/>
          <w:szCs w:val="28"/>
        </w:rPr>
        <w:t xml:space="preserve">6 октября 2003 года </w:t>
      </w:r>
      <w:r>
        <w:rPr>
          <w:sz w:val="28"/>
        </w:rPr>
        <w:t xml:space="preserve">№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w:t>
      </w:r>
      <w:r>
        <w:rPr>
          <w:rFonts w:eastAsia="Times New Roman"/>
          <w:sz w:val="28"/>
        </w:rPr>
        <w:lastRenderedPageBreak/>
        <w:t xml:space="preserve">(обнародованию).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AC6FD7">
        <w:rPr>
          <w:rFonts w:ascii="Times New Roman" w:hAnsi="Times New Roman"/>
          <w:sz w:val="28"/>
        </w:rPr>
        <w:t>)</w:t>
      </w:r>
      <w:r w:rsidR="008A5688" w:rsidRPr="00AC6FD7">
        <w:rPr>
          <w:rFonts w:ascii="Times New Roman" w:hAnsi="Times New Roman"/>
          <w:b/>
          <w:sz w:val="28"/>
          <w:szCs w:val="28"/>
        </w:rPr>
        <w:t xml:space="preserve">, </w:t>
      </w:r>
      <w:r w:rsidR="008A5688" w:rsidRPr="00AC6FD7">
        <w:rPr>
          <w:rFonts w:ascii="Times New Roman" w:hAnsi="Times New Roman"/>
          <w:sz w:val="28"/>
          <w:szCs w:val="28"/>
        </w:rPr>
        <w:t>избрания делегатов</w:t>
      </w:r>
      <w:r w:rsidR="00AC6FD7">
        <w:rPr>
          <w:rFonts w:ascii="Times New Roman" w:hAnsi="Times New Roman"/>
          <w:b/>
          <w:sz w:val="28"/>
          <w:szCs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AC6FD7">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w:t>
      </w:r>
      <w:r w:rsidR="007E485A">
        <w:rPr>
          <w:rFonts w:eastAsia="Lucida Sans Unicode"/>
        </w:rPr>
        <w:t xml:space="preserve">ые Федеральным законом от 2 мая </w:t>
      </w:r>
      <w:r>
        <w:rPr>
          <w:rFonts w:eastAsia="Lucida Sans Unicode"/>
        </w:rPr>
        <w:t>2006</w:t>
      </w:r>
      <w:r w:rsidR="007E485A">
        <w:rPr>
          <w:rFonts w:eastAsia="Lucida Sans Unicode"/>
        </w:rPr>
        <w:t xml:space="preserve"> года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w:t>
      </w:r>
      <w:r w:rsidR="002A7871">
        <w:rPr>
          <w:rFonts w:ascii="Times New Roman" w:hAnsi="Times New Roman"/>
          <w:sz w:val="28"/>
        </w:rPr>
        <w:t xml:space="preserve">ренными Федеральным законом                                       от  </w:t>
      </w:r>
      <w:r>
        <w:rPr>
          <w:rFonts w:ascii="Times New Roman" w:hAnsi="Times New Roman"/>
          <w:sz w:val="28"/>
        </w:rPr>
        <w:t>6</w:t>
      </w:r>
      <w:r w:rsidR="002A7871">
        <w:rPr>
          <w:rFonts w:ascii="Times New Roman" w:hAnsi="Times New Roman"/>
          <w:sz w:val="28"/>
        </w:rPr>
        <w:t xml:space="preserve">  октября </w:t>
      </w:r>
      <w:r>
        <w:rPr>
          <w:rFonts w:ascii="Times New Roman" w:hAnsi="Times New Roman"/>
          <w:sz w:val="28"/>
        </w:rPr>
        <w:t>2003</w:t>
      </w:r>
      <w:r w:rsidR="002A7871">
        <w:rPr>
          <w:rFonts w:ascii="Times New Roman" w:hAnsi="Times New Roman"/>
          <w:sz w:val="28"/>
        </w:rPr>
        <w:t xml:space="preserve"> года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AC6FD7"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AC6FD7" w:rsidRDefault="00894C52" w:rsidP="00894C52">
      <w:pPr>
        <w:pStyle w:val="ConsPlusNormal"/>
        <w:ind w:firstLine="851"/>
        <w:jc w:val="both"/>
        <w:rPr>
          <w:rFonts w:ascii="Times New Roman" w:eastAsia="Times New Roman" w:hAnsi="Times New Roman"/>
          <w:kern w:val="0"/>
          <w:sz w:val="28"/>
          <w:szCs w:val="28"/>
          <w:lang w:eastAsia="ru-RU"/>
        </w:rPr>
      </w:pPr>
      <w:r w:rsidRPr="00AC6FD7">
        <w:rPr>
          <w:rFonts w:ascii="Times New Roman" w:hAnsi="Times New Roman"/>
          <w:sz w:val="28"/>
          <w:szCs w:val="28"/>
        </w:rPr>
        <w:t xml:space="preserve">3. </w:t>
      </w:r>
      <w:r w:rsidRPr="00AC6FD7">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Default="00894C52"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p>
    <w:p w:rsidR="00DE3AF1" w:rsidRDefault="00DE3AF1" w:rsidP="005403B1">
      <w:pPr>
        <w:tabs>
          <w:tab w:val="left" w:pos="142"/>
        </w:tabs>
        <w:jc w:val="center"/>
        <w:rPr>
          <w:rFonts w:eastAsia="Times New Roman"/>
          <w:b/>
          <w:caps/>
          <w:sz w:val="28"/>
        </w:rPr>
      </w:pPr>
    </w:p>
    <w:p w:rsidR="00DE3AF1" w:rsidRDefault="00DE3AF1" w:rsidP="005403B1">
      <w:pPr>
        <w:tabs>
          <w:tab w:val="left" w:pos="142"/>
        </w:tabs>
        <w:jc w:val="center"/>
        <w:rPr>
          <w:rFonts w:eastAsia="Times New Roman"/>
          <w:b/>
          <w:caps/>
          <w:sz w:val="28"/>
        </w:rPr>
      </w:pPr>
    </w:p>
    <w:p w:rsidR="00DE3AF1" w:rsidRDefault="00DE3AF1" w:rsidP="005403B1">
      <w:pPr>
        <w:tabs>
          <w:tab w:val="left" w:pos="142"/>
        </w:tabs>
        <w:jc w:val="center"/>
        <w:rPr>
          <w:rFonts w:eastAsia="Times New Roman"/>
          <w:b/>
          <w:caps/>
          <w:sz w:val="28"/>
        </w:rPr>
      </w:pPr>
    </w:p>
    <w:p w:rsidR="00DE3AF1" w:rsidRDefault="00DE3AF1"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lastRenderedPageBreak/>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sidR="00AC6FD7">
        <w:rPr>
          <w:sz w:val="28"/>
        </w:rPr>
        <w:t xml:space="preserve"> </w:t>
      </w:r>
      <w:r w:rsidR="00214B73">
        <w:rPr>
          <w:sz w:val="28"/>
        </w:rPr>
        <w:t>Воздвиженск</w:t>
      </w:r>
      <w:r w:rsidR="00AC6FD7">
        <w:rPr>
          <w:sz w:val="28"/>
        </w:rPr>
        <w:t xml:space="preserve">ого </w:t>
      </w:r>
      <w:r>
        <w:rPr>
          <w:sz w:val="28"/>
        </w:rPr>
        <w:t xml:space="preserve">сельского </w:t>
      </w:r>
      <w:proofErr w:type="gramStart"/>
      <w:r>
        <w:rPr>
          <w:sz w:val="28"/>
        </w:rPr>
        <w:t xml:space="preserve">поселения </w:t>
      </w:r>
      <w:r w:rsidR="00AC6FD7">
        <w:rPr>
          <w:sz w:val="28"/>
        </w:rPr>
        <w:t xml:space="preserve"> Курганинского</w:t>
      </w:r>
      <w:proofErr w:type="gramEnd"/>
      <w:r w:rsidR="00AC6FD7">
        <w:rPr>
          <w:sz w:val="28"/>
        </w:rPr>
        <w:t xml:space="preserve"> </w:t>
      </w:r>
      <w:r>
        <w:rPr>
          <w:sz w:val="28"/>
        </w:rPr>
        <w:t>района;</w:t>
      </w:r>
    </w:p>
    <w:p w:rsidR="009917B8" w:rsidRDefault="009917B8" w:rsidP="0081350A">
      <w:pPr>
        <w:ind w:firstLine="840"/>
        <w:jc w:val="both"/>
        <w:rPr>
          <w:sz w:val="28"/>
        </w:rPr>
      </w:pPr>
      <w:r>
        <w:rPr>
          <w:sz w:val="28"/>
        </w:rPr>
        <w:t>- глава муниципального образ</w:t>
      </w:r>
      <w:r w:rsidR="002D1159">
        <w:rPr>
          <w:sz w:val="28"/>
        </w:rPr>
        <w:t xml:space="preserve">ования – </w:t>
      </w:r>
      <w:proofErr w:type="gramStart"/>
      <w:r w:rsidR="002D1159">
        <w:rPr>
          <w:sz w:val="28"/>
        </w:rPr>
        <w:t xml:space="preserve">глава  </w:t>
      </w:r>
      <w:r w:rsidR="00214B73">
        <w:rPr>
          <w:sz w:val="28"/>
        </w:rPr>
        <w:t>Воздвиженск</w:t>
      </w:r>
      <w:r w:rsidR="002D1159">
        <w:rPr>
          <w:sz w:val="28"/>
        </w:rPr>
        <w:t>ого</w:t>
      </w:r>
      <w:proofErr w:type="gramEnd"/>
      <w:r w:rsidR="002D1159">
        <w:rPr>
          <w:sz w:val="28"/>
        </w:rPr>
        <w:t xml:space="preserve"> </w:t>
      </w:r>
      <w:r>
        <w:rPr>
          <w:sz w:val="28"/>
        </w:rPr>
        <w:t xml:space="preserve">сельского поселения </w:t>
      </w:r>
      <w:r w:rsidR="002D1159">
        <w:rPr>
          <w:sz w:val="28"/>
        </w:rPr>
        <w:t xml:space="preserve">Курганинского </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proofErr w:type="gramStart"/>
      <w:r w:rsidR="00214B73">
        <w:rPr>
          <w:sz w:val="28"/>
        </w:rPr>
        <w:t>Воздвиженск</w:t>
      </w:r>
      <w:r w:rsidR="002D1159">
        <w:rPr>
          <w:sz w:val="28"/>
        </w:rPr>
        <w:t xml:space="preserve">ого </w:t>
      </w:r>
      <w:r>
        <w:rPr>
          <w:sz w:val="28"/>
        </w:rPr>
        <w:t xml:space="preserve"> сельского</w:t>
      </w:r>
      <w:proofErr w:type="gramEnd"/>
      <w:r>
        <w:rPr>
          <w:sz w:val="28"/>
        </w:rPr>
        <w:t xml:space="preserve"> поселения </w:t>
      </w:r>
      <w:r w:rsidR="002D1159">
        <w:rPr>
          <w:sz w:val="28"/>
        </w:rPr>
        <w:t xml:space="preserve">Курганинского </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w:t>
      </w:r>
      <w:r w:rsidR="002D1159">
        <w:rPr>
          <w:rFonts w:ascii="Times New Roman" w:eastAsia="Times New Roman" w:hAnsi="Times New Roman" w:cs="Times New Roman"/>
          <w:sz w:val="28"/>
          <w:szCs w:val="28"/>
        </w:rPr>
        <w:t>илу не ранее чем по истечению</w:t>
      </w:r>
      <w:r w:rsidRPr="00F7428D">
        <w:rPr>
          <w:rFonts w:ascii="Times New Roman" w:eastAsia="Times New Roman" w:hAnsi="Times New Roman" w:cs="Times New Roman"/>
          <w:sz w:val="28"/>
          <w:szCs w:val="28"/>
        </w:rPr>
        <w:t xml:space="preserve">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 xml:space="preserve">от </w:t>
      </w:r>
      <w:r w:rsidR="007E485A" w:rsidRPr="007E485A">
        <w:rPr>
          <w:rFonts w:ascii="Times New Roman" w:hAnsi="Times New Roman" w:cs="Times New Roman"/>
          <w:sz w:val="28"/>
          <w:szCs w:val="28"/>
        </w:rPr>
        <w:t xml:space="preserve">6 октября 2003 года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2D1159">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24.Совет поселения</w:t>
      </w:r>
    </w:p>
    <w:p w:rsidR="009917B8" w:rsidRDefault="002D1159" w:rsidP="002D1159">
      <w:pPr>
        <w:pStyle w:val="ConsNormal"/>
        <w:tabs>
          <w:tab w:val="left" w:pos="-15"/>
        </w:tabs>
        <w:jc w:val="both"/>
        <w:rPr>
          <w:rFonts w:ascii="Times New Roman" w:hAnsi="Times New Roman"/>
          <w:sz w:val="28"/>
        </w:rPr>
      </w:pPr>
      <w:r>
        <w:rPr>
          <w:rFonts w:ascii="Times New Roman" w:hAnsi="Times New Roman"/>
          <w:sz w:val="28"/>
        </w:rPr>
        <w:t xml:space="preserve">1.Совет состоит </w:t>
      </w:r>
      <w:proofErr w:type="gramStart"/>
      <w:r>
        <w:rPr>
          <w:rFonts w:ascii="Times New Roman" w:hAnsi="Times New Roman"/>
          <w:sz w:val="28"/>
        </w:rPr>
        <w:t>из  десяти</w:t>
      </w:r>
      <w:proofErr w:type="gramEnd"/>
      <w:r>
        <w:rPr>
          <w:rFonts w:ascii="Times New Roman" w:hAnsi="Times New Roman"/>
          <w:sz w:val="28"/>
        </w:rPr>
        <w:t xml:space="preserve"> </w:t>
      </w:r>
      <w:r w:rsidR="009917B8">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2D1159" w:rsidP="002D1159">
      <w:pPr>
        <w:pStyle w:val="ConsNormal"/>
        <w:tabs>
          <w:tab w:val="left" w:pos="-15"/>
        </w:tabs>
        <w:jc w:val="both"/>
        <w:rPr>
          <w:rFonts w:ascii="Times New Roman" w:hAnsi="Times New Roman"/>
          <w:sz w:val="28"/>
        </w:rPr>
      </w:pPr>
      <w:r>
        <w:rPr>
          <w:rFonts w:ascii="Times New Roman" w:hAnsi="Times New Roman"/>
          <w:sz w:val="28"/>
        </w:rPr>
        <w:t>2.</w:t>
      </w:r>
      <w:r w:rsidR="009917B8">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2D1159" w:rsidP="002D1159">
      <w:pPr>
        <w:pStyle w:val="a6"/>
        <w:tabs>
          <w:tab w:val="left" w:pos="-15"/>
        </w:tabs>
        <w:spacing w:after="0"/>
        <w:jc w:val="both"/>
        <w:rPr>
          <w:rFonts w:eastAsia="Times New Roman"/>
          <w:sz w:val="28"/>
        </w:rPr>
      </w:pPr>
      <w:r>
        <w:rPr>
          <w:rFonts w:eastAsia="Times New Roman"/>
          <w:sz w:val="28"/>
        </w:rPr>
        <w:t xml:space="preserve">          3.</w:t>
      </w:r>
      <w:r w:rsidR="009917B8">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2D1159" w:rsidP="002A7871">
      <w:pPr>
        <w:pStyle w:val="ConsNormal"/>
        <w:tabs>
          <w:tab w:val="left" w:pos="-15"/>
        </w:tabs>
        <w:jc w:val="both"/>
        <w:rPr>
          <w:rFonts w:ascii="Times New Roman" w:hAnsi="Times New Roman"/>
          <w:sz w:val="28"/>
        </w:rPr>
      </w:pPr>
      <w:r>
        <w:rPr>
          <w:rFonts w:ascii="Times New Roman" w:hAnsi="Times New Roman"/>
          <w:sz w:val="28"/>
        </w:rPr>
        <w:t>4.</w:t>
      </w:r>
      <w:r w:rsidR="009917B8">
        <w:rPr>
          <w:rFonts w:ascii="Times New Roman" w:hAnsi="Times New Roman"/>
          <w:sz w:val="28"/>
        </w:rPr>
        <w:t>Срок полномочий Совета составляет 5 лет.</w:t>
      </w:r>
      <w:r w:rsidR="002A7871">
        <w:rPr>
          <w:rFonts w:ascii="Times New Roman" w:hAnsi="Times New Roman"/>
          <w:sz w:val="28"/>
        </w:rPr>
        <w:t xml:space="preserve"> </w:t>
      </w:r>
      <w:r w:rsidR="009917B8">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2D1159" w:rsidP="002D1159">
      <w:pPr>
        <w:pStyle w:val="ConsNormal"/>
        <w:tabs>
          <w:tab w:val="left" w:pos="-15"/>
        </w:tabs>
        <w:ind w:left="851" w:firstLine="0"/>
        <w:jc w:val="both"/>
        <w:rPr>
          <w:rFonts w:ascii="Times New Roman" w:hAnsi="Times New Roman"/>
          <w:sz w:val="28"/>
        </w:rPr>
      </w:pPr>
      <w:r>
        <w:rPr>
          <w:rFonts w:ascii="Times New Roman" w:hAnsi="Times New Roman"/>
          <w:sz w:val="28"/>
        </w:rPr>
        <w:t>5.</w:t>
      </w:r>
      <w:r w:rsidR="009917B8">
        <w:rPr>
          <w:rFonts w:ascii="Times New Roman" w:hAnsi="Times New Roman"/>
          <w:sz w:val="28"/>
        </w:rPr>
        <w:t>Совет обладает правами юридического лица.</w:t>
      </w:r>
    </w:p>
    <w:p w:rsidR="009917B8" w:rsidRDefault="002D1159" w:rsidP="002D1159">
      <w:pPr>
        <w:pStyle w:val="ConsNormal"/>
        <w:tabs>
          <w:tab w:val="left" w:pos="-15"/>
        </w:tabs>
        <w:ind w:left="851" w:firstLine="0"/>
        <w:jc w:val="both"/>
        <w:rPr>
          <w:rFonts w:ascii="Times New Roman" w:hAnsi="Times New Roman"/>
          <w:sz w:val="28"/>
        </w:rPr>
      </w:pPr>
      <w:r>
        <w:rPr>
          <w:rFonts w:ascii="Times New Roman" w:hAnsi="Times New Roman"/>
          <w:sz w:val="28"/>
        </w:rPr>
        <w:t>6.</w:t>
      </w:r>
      <w:r w:rsidR="009917B8">
        <w:rPr>
          <w:rFonts w:ascii="Times New Roman" w:hAnsi="Times New Roman"/>
          <w:sz w:val="28"/>
        </w:rPr>
        <w:t>Глава поселения возглавляет Совет.</w:t>
      </w:r>
    </w:p>
    <w:p w:rsidR="009917B8" w:rsidRDefault="002D1159" w:rsidP="002D1159">
      <w:pPr>
        <w:pStyle w:val="ConsNormal"/>
        <w:tabs>
          <w:tab w:val="left" w:pos="-15"/>
        </w:tabs>
        <w:jc w:val="both"/>
        <w:rPr>
          <w:rFonts w:ascii="Times New Roman" w:hAnsi="Times New Roman"/>
          <w:sz w:val="28"/>
        </w:rPr>
      </w:pPr>
      <w:r>
        <w:rPr>
          <w:rFonts w:ascii="Times New Roman" w:hAnsi="Times New Roman"/>
          <w:sz w:val="28"/>
        </w:rPr>
        <w:t xml:space="preserve">  7.</w:t>
      </w:r>
      <w:r w:rsidR="009917B8">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sz w:val="28"/>
        </w:rPr>
        <w:t xml:space="preserve"> </w:t>
      </w:r>
      <w:r w:rsidR="009917B8">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lastRenderedPageBreak/>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1. Депутатом Совета может быть избран гражданин Российской Федерации, достигший</w:t>
      </w:r>
      <w:r w:rsidR="002D1159">
        <w:rPr>
          <w:rFonts w:eastAsia="Times New Roman"/>
          <w:sz w:val="28"/>
        </w:rPr>
        <w:t xml:space="preserve"> </w:t>
      </w:r>
      <w:r w:rsidR="008A5688" w:rsidRPr="002D1159">
        <w:rPr>
          <w:sz w:val="28"/>
          <w:szCs w:val="28"/>
        </w:rPr>
        <w:t>на день голосования</w:t>
      </w:r>
      <w:r w:rsidR="002D1159">
        <w:rPr>
          <w:sz w:val="28"/>
          <w:szCs w:val="28"/>
        </w:rPr>
        <w:t xml:space="preserve"> </w:t>
      </w:r>
      <w:r w:rsidR="009A4825" w:rsidRPr="002624C5">
        <w:rPr>
          <w:sz w:val="28"/>
          <w:szCs w:val="28"/>
        </w:rPr>
        <w:t>возраста</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Default="004A6336" w:rsidP="004A6336">
      <w:pPr>
        <w:pStyle w:val="ConsNormal"/>
        <w:ind w:firstLine="851"/>
        <w:jc w:val="both"/>
        <w:rPr>
          <w:rFonts w:eastAsia="Arial Unicode MS"/>
          <w:kern w:val="2"/>
          <w:sz w:val="28"/>
          <w:szCs w:val="28"/>
        </w:rPr>
      </w:pPr>
      <w:r w:rsidRPr="002D1159">
        <w:rPr>
          <w:rFonts w:ascii="Times New Roman" w:hAnsi="Times New Roman"/>
          <w:sz w:val="28"/>
          <w:szCs w:val="28"/>
        </w:rPr>
        <w:t>Срок полномочий депутата Совета составляет 5 лет</w:t>
      </w:r>
      <w:r w:rsidRPr="002D1159">
        <w:rPr>
          <w:rFonts w:ascii="Times New Roman" w:hAnsi="Times New Roman"/>
          <w:b/>
          <w:sz w:val="28"/>
          <w:szCs w:val="28"/>
        </w:rPr>
        <w:t>.</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Pr>
          <w:rFonts w:ascii="Times New Roman" w:hAnsi="Times New Roman"/>
          <w:sz w:val="28"/>
        </w:rP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EE194F">
          <w:rPr>
            <w:rFonts w:ascii="Times New Roman" w:hAnsi="Times New Roman"/>
            <w:sz w:val="28"/>
            <w:szCs w:val="28"/>
          </w:rPr>
          <w:t>законом</w:t>
        </w:r>
      </w:hyperlink>
      <w:r w:rsidR="007E485A">
        <w:rPr>
          <w:rFonts w:ascii="Times New Roman" w:hAnsi="Times New Roman"/>
          <w:sz w:val="28"/>
          <w:szCs w:val="28"/>
        </w:rPr>
        <w:t xml:space="preserve"> от 25 декабря </w:t>
      </w:r>
      <w:r w:rsidRPr="00EE194F">
        <w:rPr>
          <w:rFonts w:ascii="Times New Roman" w:hAnsi="Times New Roman"/>
          <w:sz w:val="28"/>
          <w:szCs w:val="28"/>
        </w:rPr>
        <w:t>2008</w:t>
      </w:r>
      <w:r w:rsidR="002A7871">
        <w:rPr>
          <w:rFonts w:ascii="Times New Roman" w:hAnsi="Times New Roman"/>
          <w:sz w:val="28"/>
          <w:szCs w:val="28"/>
        </w:rPr>
        <w:t xml:space="preserve"> </w:t>
      </w:r>
      <w:r w:rsidR="007E485A">
        <w:rPr>
          <w:rFonts w:ascii="Times New Roman" w:hAnsi="Times New Roman"/>
          <w:sz w:val="28"/>
          <w:szCs w:val="28"/>
        </w:rPr>
        <w:t xml:space="preserve">года </w:t>
      </w:r>
      <w:r w:rsidRPr="00EE194F">
        <w:rPr>
          <w:rFonts w:ascii="Times New Roman" w:hAnsi="Times New Roman"/>
          <w:sz w:val="28"/>
          <w:szCs w:val="28"/>
        </w:rPr>
        <w:t xml:space="preserve"> № 273-ФЗ «О противодействии коррупции», Федеральным </w:t>
      </w:r>
      <w:hyperlink r:id="rId11" w:history="1">
        <w:r w:rsidRPr="00EE194F">
          <w:rPr>
            <w:rFonts w:ascii="Times New Roman" w:hAnsi="Times New Roman"/>
            <w:sz w:val="28"/>
            <w:szCs w:val="28"/>
          </w:rPr>
          <w:t>законом</w:t>
        </w:r>
      </w:hyperlink>
      <w:r w:rsidR="004354CB">
        <w:rPr>
          <w:rFonts w:ascii="Times New Roman" w:hAnsi="Times New Roman"/>
          <w:sz w:val="28"/>
          <w:szCs w:val="28"/>
        </w:rPr>
        <w:t xml:space="preserve"> от </w:t>
      </w:r>
      <w:r w:rsidR="007E485A">
        <w:rPr>
          <w:rFonts w:ascii="Times New Roman" w:hAnsi="Times New Roman"/>
          <w:sz w:val="28"/>
          <w:szCs w:val="28"/>
        </w:rPr>
        <w:t xml:space="preserve">3 декабря </w:t>
      </w:r>
      <w:r w:rsidRPr="00EE194F">
        <w:rPr>
          <w:rFonts w:ascii="Times New Roman" w:hAnsi="Times New Roman"/>
          <w:sz w:val="28"/>
          <w:szCs w:val="28"/>
        </w:rPr>
        <w:t xml:space="preserve">2012 </w:t>
      </w:r>
      <w:r w:rsidR="002A7871">
        <w:rPr>
          <w:rFonts w:ascii="Times New Roman" w:hAnsi="Times New Roman"/>
          <w:sz w:val="28"/>
          <w:szCs w:val="28"/>
        </w:rPr>
        <w:t xml:space="preserve">года                   </w:t>
      </w:r>
      <w:r w:rsidRPr="00EE194F">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2" w:history="1">
        <w:r w:rsidRPr="00EE194F">
          <w:rPr>
            <w:rFonts w:ascii="Times New Roman" w:hAnsi="Times New Roman"/>
            <w:sz w:val="28"/>
            <w:szCs w:val="28"/>
          </w:rPr>
          <w:t>законом</w:t>
        </w:r>
      </w:hyperlink>
      <w:r w:rsidR="004354CB">
        <w:rPr>
          <w:rFonts w:ascii="Times New Roman" w:hAnsi="Times New Roman"/>
          <w:sz w:val="28"/>
          <w:szCs w:val="28"/>
        </w:rPr>
        <w:t xml:space="preserve"> от 7 мая </w:t>
      </w:r>
      <w:r w:rsidRPr="00EE194F">
        <w:rPr>
          <w:rFonts w:ascii="Times New Roman" w:hAnsi="Times New Roman"/>
          <w:sz w:val="28"/>
          <w:szCs w:val="28"/>
        </w:rPr>
        <w:t xml:space="preserve">2013 </w:t>
      </w:r>
      <w:r w:rsidR="004354CB">
        <w:rPr>
          <w:rFonts w:ascii="Times New Roman" w:hAnsi="Times New Roman"/>
          <w:sz w:val="28"/>
          <w:szCs w:val="28"/>
        </w:rPr>
        <w:t xml:space="preserve"> года </w:t>
      </w:r>
      <w:r w:rsidRPr="00EE194F">
        <w:rPr>
          <w:rFonts w:ascii="Times New Roman"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 xml:space="preserve">Федеральным законом от </w:t>
      </w:r>
      <w:r w:rsidR="004354CB" w:rsidRPr="007E485A">
        <w:rPr>
          <w:sz w:val="28"/>
          <w:szCs w:val="28"/>
        </w:rPr>
        <w:t xml:space="preserve">6 октября 2003 года </w:t>
      </w:r>
      <w:r w:rsidRPr="00EE194F">
        <w:rPr>
          <w:sz w:val="28"/>
          <w:szCs w:val="28"/>
        </w:rPr>
        <w:t>№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sidR="002D1159">
        <w:rPr>
          <w:rFonts w:eastAsia="Times New Roman"/>
          <w:sz w:val="28"/>
        </w:rPr>
        <w:t xml:space="preserve"> </w:t>
      </w:r>
      <w:r w:rsidR="002A7871">
        <w:rPr>
          <w:rFonts w:eastAsia="Times New Roman"/>
          <w:sz w:val="28"/>
        </w:rPr>
        <w:t xml:space="preserve">                              </w:t>
      </w:r>
      <w:r>
        <w:rPr>
          <w:sz w:val="28"/>
        </w:rPr>
        <w:t xml:space="preserve">от </w:t>
      </w:r>
      <w:r w:rsidR="004354CB" w:rsidRPr="007E485A">
        <w:rPr>
          <w:sz w:val="28"/>
          <w:szCs w:val="28"/>
        </w:rPr>
        <w:t xml:space="preserve">6 октября 2003 года </w:t>
      </w:r>
      <w:r>
        <w:rPr>
          <w:sz w:val="28"/>
        </w:rPr>
        <w:t>№ 131-</w:t>
      </w:r>
      <w:proofErr w:type="gramStart"/>
      <w:r>
        <w:rPr>
          <w:sz w:val="28"/>
        </w:rPr>
        <w:t>ФЗ</w:t>
      </w:r>
      <w:r w:rsidR="00A03B53">
        <w:rPr>
          <w:rFonts w:eastAsia="Times New Roman"/>
          <w:sz w:val="28"/>
        </w:rPr>
        <w:t>«</w:t>
      </w:r>
      <w:proofErr w:type="gramEnd"/>
      <w:r>
        <w:rPr>
          <w:rFonts w:eastAsia="Times New Roman"/>
          <w:sz w:val="28"/>
        </w:rPr>
        <w:t xml:space="preserve">Об общих принципах организации местного самоуправления в Российской </w:t>
      </w:r>
      <w:proofErr w:type="spellStart"/>
      <w:r>
        <w:rPr>
          <w:rFonts w:eastAsia="Times New Roman"/>
          <w:sz w:val="28"/>
        </w:rPr>
        <w:t>Федерации</w:t>
      </w:r>
      <w:r w:rsidR="00A03B53">
        <w:rPr>
          <w:rFonts w:eastAsia="Times New Roman"/>
          <w:sz w:val="28"/>
        </w:rPr>
        <w:t>»</w:t>
      </w:r>
      <w:r>
        <w:rPr>
          <w:rFonts w:eastAsia="Times New Roman"/>
          <w:sz w:val="28"/>
          <w:szCs w:val="28"/>
        </w:rPr>
        <w:t>и</w:t>
      </w:r>
      <w:proofErr w:type="spellEnd"/>
      <w:r>
        <w:rPr>
          <w:rFonts w:eastAsia="Times New Roman"/>
          <w:sz w:val="28"/>
          <w:szCs w:val="28"/>
        </w:rPr>
        <w:t xml:space="preserve">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1,3</w:t>
      </w:r>
      <w:r w:rsidR="00B5338E" w:rsidRPr="0087331D">
        <w:rPr>
          <w:sz w:val="28"/>
          <w:szCs w:val="28"/>
        </w:rPr>
        <w:t>-</w:t>
      </w:r>
      <w:r w:rsidRPr="0087331D">
        <w:rPr>
          <w:sz w:val="28"/>
          <w:szCs w:val="28"/>
        </w:rPr>
        <w:t>7,10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 xml:space="preserve">Решение Совета о досрочном прекращении полномочий депутата Совета принимается не позднее чем через 30 дней со дня появления основания для </w:t>
      </w:r>
      <w:r w:rsidRPr="0087331D">
        <w:rPr>
          <w:rFonts w:eastAsia="Calibri"/>
          <w:kern w:val="0"/>
          <w:sz w:val="28"/>
          <w:szCs w:val="28"/>
        </w:rPr>
        <w:lastRenderedPageBreak/>
        <w:t>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w:t>
      </w:r>
      <w:r w:rsidR="004354CB" w:rsidRPr="007E485A">
        <w:rPr>
          <w:szCs w:val="28"/>
        </w:rPr>
        <w:t xml:space="preserve">6 октября 2003 года </w:t>
      </w:r>
      <w:r>
        <w:t xml:space="preserve">№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w:t>
      </w:r>
      <w:r w:rsidR="004354CB">
        <w:rPr>
          <w:rFonts w:ascii="Times New Roman" w:eastAsiaTheme="minorHAnsi" w:hAnsi="Times New Roman" w:cs="Times New Roman"/>
          <w:kern w:val="0"/>
          <w:sz w:val="28"/>
          <w:szCs w:val="28"/>
          <w:lang w:eastAsia="en-US" w:bidi="ar-SA"/>
        </w:rPr>
        <w:t xml:space="preserve">ны Федеральным законом </w:t>
      </w:r>
      <w:r w:rsidR="002A7871">
        <w:rPr>
          <w:rFonts w:ascii="Times New Roman" w:eastAsiaTheme="minorHAnsi" w:hAnsi="Times New Roman" w:cs="Times New Roman"/>
          <w:kern w:val="0"/>
          <w:sz w:val="28"/>
          <w:szCs w:val="28"/>
          <w:lang w:eastAsia="en-US" w:bidi="ar-SA"/>
        </w:rPr>
        <w:t xml:space="preserve">                       </w:t>
      </w:r>
      <w:r w:rsidR="004354CB">
        <w:rPr>
          <w:rFonts w:ascii="Times New Roman" w:eastAsiaTheme="minorHAnsi" w:hAnsi="Times New Roman" w:cs="Times New Roman"/>
          <w:kern w:val="0"/>
          <w:sz w:val="28"/>
          <w:szCs w:val="28"/>
          <w:lang w:eastAsia="en-US" w:bidi="ar-SA"/>
        </w:rPr>
        <w:t xml:space="preserve">от 25 декабря </w:t>
      </w:r>
      <w:r w:rsidRPr="00D23DC0">
        <w:rPr>
          <w:rFonts w:ascii="Times New Roman" w:eastAsiaTheme="minorHAnsi" w:hAnsi="Times New Roman" w:cs="Times New Roman"/>
          <w:kern w:val="0"/>
          <w:sz w:val="28"/>
          <w:szCs w:val="28"/>
          <w:lang w:eastAsia="en-US" w:bidi="ar-SA"/>
        </w:rPr>
        <w:t>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 xml:space="preserve">Статья 26.Компетенция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sidR="002D1159">
        <w:rPr>
          <w:rFonts w:ascii="Times New Roman" w:hAnsi="Times New Roman"/>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lastRenderedPageBreak/>
        <w:t xml:space="preserve">2) принятие в случаях, предусмотренных Федеральным законом </w:t>
      </w:r>
      <w:r w:rsidR="002A7871">
        <w:rPr>
          <w:rFonts w:ascii="Times New Roman" w:hAnsi="Times New Roman"/>
          <w:sz w:val="28"/>
        </w:rPr>
        <w:t xml:space="preserve">                   </w:t>
      </w:r>
      <w:r>
        <w:rPr>
          <w:rFonts w:ascii="Times New Roman" w:hAnsi="Times New Roman"/>
          <w:sz w:val="28"/>
        </w:rPr>
        <w:t xml:space="preserve">от </w:t>
      </w:r>
      <w:r w:rsidR="004354CB" w:rsidRPr="007E485A">
        <w:rPr>
          <w:rFonts w:ascii="Times New Roman" w:hAnsi="Times New Roman"/>
          <w:sz w:val="28"/>
          <w:szCs w:val="28"/>
        </w:rPr>
        <w:t xml:space="preserve">6 октября 2003 года </w:t>
      </w:r>
      <w:r>
        <w:rPr>
          <w:rFonts w:ascii="Times New Roman" w:hAnsi="Times New Roman"/>
          <w:sz w:val="28"/>
        </w:rPr>
        <w:t xml:space="preserve">№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A5688" w:rsidRPr="002D1159">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proofErr w:type="gramStart"/>
      <w:r w:rsidR="008A5688" w:rsidRPr="002D1159">
        <w:rPr>
          <w:rFonts w:ascii="Times New Roman" w:hAnsi="Times New Roman"/>
          <w:sz w:val="28"/>
          <w:szCs w:val="28"/>
        </w:rPr>
        <w:t>граждан</w:t>
      </w:r>
      <w:r>
        <w:rPr>
          <w:rFonts w:ascii="Times New Roman" w:hAnsi="Times New Roman"/>
          <w:sz w:val="28"/>
        </w:rPr>
        <w:t>(</w:t>
      </w:r>
      <w:proofErr w:type="gramEnd"/>
      <w:r>
        <w:rPr>
          <w:rFonts w:ascii="Times New Roman" w:hAnsi="Times New Roman"/>
          <w:sz w:val="28"/>
        </w:rPr>
        <w:t xml:space="preserve">собраний делегатов), </w:t>
      </w:r>
      <w:r w:rsidR="0070359D" w:rsidRPr="002D1159">
        <w:rPr>
          <w:rFonts w:ascii="Times New Roman" w:hAnsi="Times New Roman"/>
          <w:sz w:val="28"/>
          <w:szCs w:val="28"/>
        </w:rPr>
        <w:t>избрания делегатов,</w:t>
      </w:r>
      <w:r w:rsidR="002D1159">
        <w:rPr>
          <w:rFonts w:ascii="Times New Roman" w:hAnsi="Times New Roman"/>
          <w:sz w:val="28"/>
          <w:szCs w:val="28"/>
        </w:rPr>
        <w:t xml:space="preserve"> </w:t>
      </w:r>
      <w:r>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002D1159">
        <w:rPr>
          <w:kern w:val="0"/>
          <w:sz w:val="28"/>
          <w:szCs w:val="28"/>
          <w:lang w:eastAsia="ru-RU"/>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2D1159">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принятие решения о создании муниципальной пожарной охраны, определение цели, задач</w:t>
      </w:r>
      <w:r w:rsidR="0070359D" w:rsidRPr="00AC40E6">
        <w:rPr>
          <w:rFonts w:eastAsia="Times New Roman"/>
          <w:b/>
          <w:sz w:val="28"/>
        </w:rPr>
        <w:t>,</w:t>
      </w:r>
      <w:r>
        <w:rPr>
          <w:rFonts w:eastAsia="Times New Roman"/>
          <w:sz w:val="28"/>
        </w:rPr>
        <w:t xml:space="preserve"> порядка</w:t>
      </w:r>
      <w:r w:rsidR="0070359D" w:rsidRPr="00AC40E6">
        <w:rPr>
          <w:sz w:val="28"/>
          <w:szCs w:val="28"/>
        </w:rPr>
        <w:t xml:space="preserve"> создания и</w:t>
      </w:r>
      <w:r w:rsidRPr="00AC40E6">
        <w:rPr>
          <w:rFonts w:eastAsia="Times New Roman"/>
          <w:sz w:val="28"/>
        </w:rPr>
        <w:t xml:space="preserve"> </w:t>
      </w:r>
      <w:r>
        <w:rPr>
          <w:rFonts w:eastAsia="Times New Roman"/>
          <w:sz w:val="28"/>
        </w:rPr>
        <w:t xml:space="preserve">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установление по предложению населения</w:t>
      </w:r>
      <w:r w:rsidR="0070359D" w:rsidRPr="00AC40E6">
        <w:rPr>
          <w:sz w:val="28"/>
          <w:szCs w:val="28"/>
        </w:rPr>
        <w:t>,</w:t>
      </w:r>
      <w:r w:rsidR="0070359D" w:rsidRPr="00AC40E6">
        <w:rPr>
          <w:rFonts w:eastAsia="Calibri"/>
          <w:kern w:val="0"/>
          <w:sz w:val="28"/>
          <w:szCs w:val="28"/>
          <w:lang w:eastAsia="ru-RU"/>
        </w:rPr>
        <w:t xml:space="preserve"> проживающего на данной </w:t>
      </w:r>
      <w:proofErr w:type="gramStart"/>
      <w:r w:rsidR="0070359D" w:rsidRPr="00AC40E6">
        <w:rPr>
          <w:rFonts w:eastAsia="Calibri"/>
          <w:kern w:val="0"/>
          <w:sz w:val="28"/>
          <w:szCs w:val="28"/>
          <w:lang w:eastAsia="ru-RU"/>
        </w:rPr>
        <w:t>территории,</w:t>
      </w:r>
      <w:r w:rsidR="00AC40E6">
        <w:rPr>
          <w:rFonts w:eastAsia="Calibri"/>
          <w:kern w:val="0"/>
          <w:sz w:val="28"/>
          <w:szCs w:val="28"/>
          <w:lang w:eastAsia="ru-RU"/>
        </w:rPr>
        <w:t xml:space="preserve">  </w:t>
      </w:r>
      <w:r w:rsidR="009917B8">
        <w:rPr>
          <w:rFonts w:eastAsia="Times New Roman"/>
          <w:sz w:val="28"/>
        </w:rPr>
        <w:t>границ</w:t>
      </w:r>
      <w:proofErr w:type="gramEnd"/>
      <w:r w:rsidR="009917B8">
        <w:rPr>
          <w:rFonts w:eastAsia="Times New Roman"/>
          <w:sz w:val="28"/>
        </w:rPr>
        <w:t xml:space="preserve">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AC40E6">
        <w:rPr>
          <w:rFonts w:eastAsia="Times New Roman"/>
          <w:sz w:val="28"/>
        </w:rPr>
        <w:t xml:space="preserve"> </w:t>
      </w:r>
      <w:r w:rsidR="009917B8">
        <w:rPr>
          <w:rFonts w:eastAsia="Times New Roman"/>
          <w:sz w:val="28"/>
        </w:rPr>
        <w:t>специализированных служб</w:t>
      </w:r>
      <w:r w:rsidR="00AC40E6">
        <w:rPr>
          <w:rFonts w:eastAsia="Times New Roman"/>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lastRenderedPageBreak/>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AC40E6">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B8046B" w:rsidRPr="0002597E" w:rsidRDefault="00B8046B" w:rsidP="0081350A">
      <w:pPr>
        <w:pStyle w:val="ad"/>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9917B8" w:rsidRDefault="002C0D3C" w:rsidP="0081350A">
      <w:pPr>
        <w:pStyle w:val="ad"/>
        <w:tabs>
          <w:tab w:val="left" w:pos="142"/>
        </w:tabs>
        <w:spacing w:after="0" w:line="100" w:lineRule="atLeast"/>
        <w:ind w:firstLine="851"/>
        <w:jc w:val="both"/>
        <w:rPr>
          <w:sz w:val="28"/>
        </w:rPr>
      </w:pPr>
      <w:r w:rsidRPr="0002597E">
        <w:rPr>
          <w:sz w:val="28"/>
        </w:rPr>
        <w:t>2</w:t>
      </w:r>
      <w:r w:rsidR="0002597E" w:rsidRPr="0002597E">
        <w:rPr>
          <w:sz w:val="28"/>
        </w:rPr>
        <w:t>4</w:t>
      </w:r>
      <w:r w:rsidR="009917B8" w:rsidRPr="0002597E">
        <w:rPr>
          <w:sz w:val="28"/>
        </w:rPr>
        <w:t>) иные полномочия, отнесенные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sidR="00AC40E6">
        <w:rPr>
          <w:rFonts w:eastAsia="Times New Roman"/>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r w:rsidR="00AC40E6">
        <w:rPr>
          <w:rFonts w:eastAsia="Times New Roman"/>
          <w:sz w:val="28"/>
        </w:rPr>
        <w:t>позднее,</w:t>
      </w:r>
      <w:r>
        <w:rPr>
          <w:rFonts w:eastAsia="Times New Roman"/>
          <w:sz w:val="28"/>
        </w:rPr>
        <w:t xml:space="preserve">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xml:space="preserve">- введения на территории Краснодарского края или муниципального </w:t>
      </w:r>
      <w:proofErr w:type="gramStart"/>
      <w:r>
        <w:rPr>
          <w:rFonts w:eastAsia="Times New Roman"/>
          <w:sz w:val="28"/>
        </w:rPr>
        <w:t>образования  режима</w:t>
      </w:r>
      <w:proofErr w:type="gramEnd"/>
      <w:r>
        <w:rPr>
          <w:rFonts w:eastAsia="Times New Roman"/>
          <w:sz w:val="28"/>
        </w:rPr>
        <w:t xml:space="preserve">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 xml:space="preserve">Депутаты Совета прибывают на чрезвычайную сессию без </w:t>
      </w:r>
      <w:r>
        <w:rPr>
          <w:rFonts w:eastAsia="Times New Roman"/>
          <w:sz w:val="28"/>
        </w:rPr>
        <w:lastRenderedPageBreak/>
        <w:t>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812702" w:rsidRDefault="0012228E" w:rsidP="0012228E">
      <w:pPr>
        <w:pStyle w:val="ConsNormal"/>
        <w:tabs>
          <w:tab w:val="left" w:pos="57"/>
        </w:tabs>
        <w:ind w:firstLine="851"/>
        <w:jc w:val="both"/>
        <w:rPr>
          <w:rFonts w:ascii="Times New Roman" w:hAnsi="Times New Roman"/>
          <w:sz w:val="28"/>
        </w:rPr>
      </w:pPr>
      <w:r w:rsidRPr="00AC40E6">
        <w:rPr>
          <w:rFonts w:ascii="Times New Roman" w:hAnsi="Times New Roman"/>
          <w:sz w:val="28"/>
        </w:rPr>
        <w:t>10.</w:t>
      </w:r>
      <w:r w:rsidR="009917B8"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AC40E6" w:rsidRDefault="0012228E" w:rsidP="0012228E">
      <w:pPr>
        <w:pStyle w:val="ConsNormal"/>
        <w:tabs>
          <w:tab w:val="left" w:pos="57"/>
        </w:tabs>
        <w:ind w:firstLine="851"/>
        <w:jc w:val="both"/>
        <w:rPr>
          <w:rFonts w:ascii="Times New Roman" w:hAnsi="Times New Roman"/>
          <w:sz w:val="28"/>
        </w:rPr>
      </w:pPr>
      <w:r w:rsidRPr="00AC40E6">
        <w:rPr>
          <w:rFonts w:ascii="Times New Roman" w:hAnsi="Times New Roman"/>
          <w:sz w:val="28"/>
        </w:rPr>
        <w:t>11.</w:t>
      </w:r>
      <w:r w:rsidR="009917B8" w:rsidRPr="00AC40E6">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6"/>
        <w:tabs>
          <w:tab w:val="left" w:pos="57"/>
        </w:tabs>
        <w:spacing w:after="0"/>
        <w:ind w:firstLine="851"/>
        <w:jc w:val="both"/>
        <w:rPr>
          <w:rFonts w:eastAsia="Times New Roman"/>
          <w:sz w:val="28"/>
        </w:rPr>
      </w:pPr>
      <w:r w:rsidRPr="00AC40E6">
        <w:rPr>
          <w:rFonts w:eastAsia="Times New Roman"/>
          <w:sz w:val="28"/>
        </w:rPr>
        <w:t>12.</w:t>
      </w:r>
      <w:r w:rsidR="009917B8">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29.Досрочное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w:t>
      </w:r>
      <w:r w:rsidR="00AC40E6">
        <w:rPr>
          <w:rFonts w:eastAsia="Times New Roman"/>
          <w:sz w:val="28"/>
          <w:szCs w:val="28"/>
        </w:rPr>
        <w:t xml:space="preserve">6 октября </w:t>
      </w:r>
      <w:r>
        <w:rPr>
          <w:rFonts w:eastAsia="Times New Roman"/>
          <w:sz w:val="28"/>
          <w:szCs w:val="28"/>
        </w:rPr>
        <w:t xml:space="preserve">2003 </w:t>
      </w:r>
      <w:r w:rsidR="0003690A" w:rsidRPr="0087331D">
        <w:rPr>
          <w:sz w:val="28"/>
          <w:szCs w:val="28"/>
        </w:rPr>
        <w:t>№ 131-ФЗ</w:t>
      </w:r>
      <w:r w:rsidR="00AC40E6">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AC40E6">
        <w:rPr>
          <w:sz w:val="28"/>
          <w:szCs w:val="28"/>
        </w:rPr>
        <w:t xml:space="preserve"> </w:t>
      </w:r>
      <w:r w:rsidR="00674500" w:rsidRPr="00DD3716">
        <w:rPr>
          <w:sz w:val="28"/>
          <w:szCs w:val="28"/>
        </w:rPr>
        <w:t xml:space="preserve">от </w:t>
      </w:r>
      <w:r w:rsidR="00AC40E6">
        <w:rPr>
          <w:rFonts w:eastAsia="Times New Roman"/>
          <w:sz w:val="28"/>
          <w:szCs w:val="28"/>
        </w:rPr>
        <w:t xml:space="preserve">6 октября 2003 года </w:t>
      </w:r>
      <w:r w:rsidR="00674500" w:rsidRPr="00DD3716">
        <w:rPr>
          <w:sz w:val="28"/>
          <w:szCs w:val="28"/>
        </w:rPr>
        <w:t>№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lastRenderedPageBreak/>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AC40E6">
        <w:rPr>
          <w:rFonts w:eastAsia="Times New Roman"/>
          <w:sz w:val="28"/>
        </w:rPr>
        <w:t xml:space="preserve"> </w:t>
      </w:r>
      <w:r>
        <w:rPr>
          <w:rFonts w:eastAsia="Times New Roman"/>
          <w:sz w:val="28"/>
        </w:rPr>
        <w:t>самороспуска, выборы депутатов Совета</w:t>
      </w:r>
      <w:r w:rsidR="00AC40E6">
        <w:rPr>
          <w:rFonts w:eastAsia="Times New Roman"/>
          <w:sz w:val="28"/>
        </w:rPr>
        <w:t xml:space="preserve"> </w:t>
      </w:r>
      <w:r>
        <w:rPr>
          <w:rFonts w:eastAsia="Times New Roman"/>
          <w:sz w:val="28"/>
        </w:rPr>
        <w:t>нового</w:t>
      </w:r>
      <w:r w:rsidR="002A7871">
        <w:rPr>
          <w:rFonts w:eastAsia="Times New Roman"/>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AC40E6" w:rsidP="00AC40E6">
      <w:pPr>
        <w:pStyle w:val="ConsNormal"/>
        <w:jc w:val="both"/>
        <w:rPr>
          <w:rFonts w:ascii="Times New Roman" w:hAnsi="Times New Roman"/>
          <w:sz w:val="28"/>
        </w:rPr>
      </w:pPr>
      <w:r>
        <w:rPr>
          <w:rFonts w:ascii="Times New Roman" w:hAnsi="Times New Roman"/>
          <w:sz w:val="28"/>
        </w:rPr>
        <w:t>1.</w:t>
      </w:r>
      <w:r w:rsidR="009917B8">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AC40E6" w:rsidP="00AC40E6">
      <w:pPr>
        <w:pStyle w:val="ConsNormal"/>
        <w:tabs>
          <w:tab w:val="left" w:pos="72"/>
        </w:tabs>
        <w:jc w:val="both"/>
        <w:rPr>
          <w:rFonts w:ascii="Times New Roman" w:hAnsi="Times New Roman"/>
          <w:sz w:val="28"/>
        </w:rPr>
      </w:pPr>
      <w:r>
        <w:rPr>
          <w:rFonts w:ascii="Times New Roman" w:hAnsi="Times New Roman"/>
          <w:sz w:val="28"/>
        </w:rPr>
        <w:t>2.</w:t>
      </w:r>
      <w:r w:rsidR="009917B8">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AC40E6" w:rsidP="00AC40E6">
      <w:pPr>
        <w:pStyle w:val="ConsNormal"/>
        <w:tabs>
          <w:tab w:val="left" w:pos="-851"/>
        </w:tabs>
        <w:jc w:val="both"/>
        <w:rPr>
          <w:rFonts w:ascii="Times New Roman" w:hAnsi="Times New Roman"/>
          <w:color w:val="000000"/>
          <w:sz w:val="28"/>
        </w:rPr>
      </w:pPr>
      <w:r>
        <w:rPr>
          <w:rFonts w:ascii="Times New Roman" w:hAnsi="Times New Roman"/>
          <w:sz w:val="28"/>
        </w:rPr>
        <w:t>3.</w:t>
      </w:r>
      <w:r w:rsidR="009917B8">
        <w:rPr>
          <w:rFonts w:ascii="Times New Roman" w:hAnsi="Times New Roman"/>
          <w:sz w:val="28"/>
        </w:rPr>
        <w:t>Глава поселения</w:t>
      </w:r>
      <w:r w:rsidR="009917B8">
        <w:rPr>
          <w:rFonts w:ascii="Times New Roman" w:hAnsi="Times New Roman"/>
          <w:color w:val="000000"/>
          <w:sz w:val="28"/>
        </w:rPr>
        <w:t xml:space="preserve"> исполняет свои полномочия на постоянной основе.</w:t>
      </w:r>
    </w:p>
    <w:p w:rsidR="009917B8" w:rsidRDefault="00AC40E6" w:rsidP="00AC40E6">
      <w:pPr>
        <w:pStyle w:val="ConsNormal"/>
        <w:tabs>
          <w:tab w:val="left" w:pos="-2268"/>
          <w:tab w:val="left" w:pos="-1843"/>
        </w:tabs>
        <w:jc w:val="both"/>
        <w:rPr>
          <w:rFonts w:ascii="Times New Roman" w:hAnsi="Times New Roman"/>
          <w:sz w:val="28"/>
        </w:rPr>
      </w:pPr>
      <w:r>
        <w:rPr>
          <w:rFonts w:ascii="Times New Roman" w:hAnsi="Times New Roman"/>
          <w:sz w:val="28"/>
        </w:rPr>
        <w:t>4.</w:t>
      </w:r>
      <w:r w:rsidR="009917B8">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AC40E6" w:rsidP="00AC40E6">
      <w:pPr>
        <w:pStyle w:val="ConsNormal"/>
        <w:tabs>
          <w:tab w:val="left" w:pos="-2268"/>
        </w:tabs>
        <w:jc w:val="both"/>
        <w:rPr>
          <w:rFonts w:ascii="Times New Roman" w:hAnsi="Times New Roman"/>
          <w:sz w:val="28"/>
        </w:rPr>
      </w:pPr>
      <w:r>
        <w:rPr>
          <w:rFonts w:ascii="Times New Roman" w:hAnsi="Times New Roman"/>
          <w:sz w:val="28"/>
        </w:rPr>
        <w:t>5.</w:t>
      </w:r>
      <w:r w:rsidR="009917B8">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AC40E6" w:rsidP="00AC40E6">
      <w:pPr>
        <w:pStyle w:val="ConsNormal"/>
        <w:ind w:firstLine="0"/>
        <w:jc w:val="both"/>
        <w:rPr>
          <w:rFonts w:ascii="Times New Roman" w:hAnsi="Times New Roman"/>
          <w:sz w:val="28"/>
        </w:rPr>
      </w:pPr>
      <w:r>
        <w:rPr>
          <w:rFonts w:ascii="Times New Roman" w:hAnsi="Times New Roman"/>
          <w:sz w:val="28"/>
        </w:rPr>
        <w:t xml:space="preserve">          </w:t>
      </w:r>
      <w:r w:rsidR="009917B8">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AC40E6" w:rsidP="00AC40E6">
      <w:pPr>
        <w:pStyle w:val="ConsNormal"/>
        <w:jc w:val="both"/>
        <w:rPr>
          <w:rFonts w:ascii="Times New Roman" w:hAnsi="Times New Roman"/>
          <w:sz w:val="28"/>
        </w:rPr>
      </w:pPr>
      <w:r>
        <w:rPr>
          <w:rFonts w:ascii="Times New Roman" w:hAnsi="Times New Roman"/>
          <w:sz w:val="28"/>
        </w:rPr>
        <w:t>6.</w:t>
      </w:r>
      <w:r w:rsidR="009917B8">
        <w:rPr>
          <w:rFonts w:ascii="Times New Roman" w:hAnsi="Times New Roman"/>
          <w:sz w:val="28"/>
        </w:rPr>
        <w:t xml:space="preserve">Главой поселения может быть избран гражданин Российской Федерации, достигший </w:t>
      </w:r>
      <w:r w:rsidR="000D303D" w:rsidRPr="00AC40E6">
        <w:rPr>
          <w:rFonts w:ascii="Times New Roman" w:hAnsi="Times New Roman"/>
          <w:sz w:val="28"/>
        </w:rPr>
        <w:t>на день</w:t>
      </w:r>
      <w:r>
        <w:rPr>
          <w:rFonts w:ascii="Times New Roman" w:hAnsi="Times New Roman"/>
          <w:sz w:val="28"/>
        </w:rPr>
        <w:t xml:space="preserve"> </w:t>
      </w:r>
      <w:r w:rsidR="009917B8">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lastRenderedPageBreak/>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826024" w:rsidP="00826024">
      <w:pPr>
        <w:pStyle w:val="ConsNormal"/>
        <w:jc w:val="both"/>
        <w:rPr>
          <w:rFonts w:ascii="Times New Roman" w:hAnsi="Times New Roman"/>
          <w:sz w:val="28"/>
        </w:rPr>
      </w:pPr>
      <w:r>
        <w:rPr>
          <w:rFonts w:ascii="Times New Roman" w:hAnsi="Times New Roman"/>
          <w:sz w:val="28"/>
        </w:rPr>
        <w:t>7.</w:t>
      </w:r>
      <w:r w:rsidR="009917B8">
        <w:rPr>
          <w:rFonts w:ascii="Times New Roman" w:hAnsi="Times New Roman"/>
          <w:sz w:val="28"/>
        </w:rPr>
        <w:t>Вступление в должность главы</w:t>
      </w:r>
      <w:r>
        <w:rPr>
          <w:rFonts w:ascii="Times New Roman" w:hAnsi="Times New Roman"/>
          <w:sz w:val="28"/>
        </w:rPr>
        <w:t xml:space="preserve"> </w:t>
      </w:r>
      <w:r w:rsidR="009917B8">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r w:rsidRPr="0087331D">
        <w:rPr>
          <w:rFonts w:eastAsiaTheme="minorHAnsi"/>
          <w:kern w:val="0"/>
          <w:sz w:val="28"/>
          <w:szCs w:val="28"/>
        </w:rPr>
        <w:t xml:space="preserve">1) </w:t>
      </w:r>
      <w:r w:rsidR="00706739" w:rsidRPr="002D2C00">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w:t>
      </w:r>
      <w:r w:rsidR="00706739">
        <w:rPr>
          <w:bCs/>
          <w:sz w:val="28"/>
          <w:szCs w:val="28"/>
        </w:rPr>
        <w:t>ргана местного самоуправления</w:t>
      </w:r>
      <w:r w:rsidR="003041F9" w:rsidRPr="0087331D">
        <w:rPr>
          <w:rFonts w:eastAsiaTheme="minorHAnsi"/>
          <w:kern w:val="0"/>
          <w:sz w:val="28"/>
          <w:szCs w:val="28"/>
        </w:rPr>
        <w:t>;</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Pr>
          <w:rFonts w:ascii="Times New Roman" w:hAnsi="Times New Roman"/>
          <w:sz w:val="28"/>
        </w:rPr>
        <w:lastRenderedPageBreak/>
        <w:t xml:space="preserve">Федеральным законом от </w:t>
      </w:r>
      <w:r w:rsidR="00826024">
        <w:rPr>
          <w:rFonts w:ascii="Times New Roman" w:hAnsi="Times New Roman"/>
          <w:sz w:val="28"/>
        </w:rPr>
        <w:t xml:space="preserve">6 октября </w:t>
      </w:r>
      <w:r>
        <w:rPr>
          <w:rFonts w:ascii="Times New Roman" w:hAnsi="Times New Roman"/>
          <w:sz w:val="28"/>
        </w:rPr>
        <w:t>2003</w:t>
      </w:r>
      <w:r w:rsidR="00826024">
        <w:rPr>
          <w:rFonts w:ascii="Times New Roman" w:hAnsi="Times New Roman"/>
          <w:sz w:val="28"/>
        </w:rPr>
        <w:t xml:space="preserve"> года</w:t>
      </w:r>
      <w:r w:rsidR="004354CB">
        <w:rPr>
          <w:rFonts w:ascii="Times New Roman" w:hAnsi="Times New Roman"/>
          <w:sz w:val="28"/>
        </w:rPr>
        <w:t xml:space="preserve"> </w:t>
      </w:r>
      <w:r>
        <w:rPr>
          <w:rFonts w:ascii="Times New Roman" w:hAnsi="Times New Roman"/>
          <w:sz w:val="28"/>
        </w:rPr>
        <w:t xml:space="preserve">№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826024">
        <w:rPr>
          <w:rFonts w:ascii="Times New Roman" w:hAnsi="Times New Roman"/>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000D6B33" w:rsidRPr="002D2C00">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3" w:history="1">
        <w:r w:rsidR="000D6B33" w:rsidRPr="002D2C00">
          <w:rPr>
            <w:rFonts w:ascii="Times New Roman" w:hAnsi="Times New Roman" w:cs="Times New Roman"/>
            <w:bCs/>
            <w:iCs/>
            <w:sz w:val="28"/>
            <w:szCs w:val="28"/>
          </w:rPr>
          <w:t>законом</w:t>
        </w:r>
      </w:hyperlink>
      <w:r w:rsidR="000D6B33" w:rsidRPr="002D2C00">
        <w:rPr>
          <w:rFonts w:ascii="Times New Roman" w:hAnsi="Times New Roman" w:cs="Times New Roman"/>
          <w:bCs/>
          <w:iCs/>
          <w:sz w:val="28"/>
          <w:szCs w:val="28"/>
        </w:rPr>
        <w:t xml:space="preserve"> от 25.12.2008 № 273-ФЗ «О противодействии коррупции», Федеральным </w:t>
      </w:r>
      <w:hyperlink r:id="rId14" w:history="1">
        <w:r w:rsidR="000D6B33" w:rsidRPr="002D2C00">
          <w:rPr>
            <w:rFonts w:ascii="Times New Roman" w:hAnsi="Times New Roman" w:cs="Times New Roman"/>
            <w:bCs/>
            <w:iCs/>
            <w:sz w:val="28"/>
            <w:szCs w:val="28"/>
          </w:rPr>
          <w:t>законом</w:t>
        </w:r>
      </w:hyperlink>
      <w:r w:rsidR="000D6B33" w:rsidRPr="002D2C00">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000D6B33" w:rsidRPr="002D2C00">
          <w:rPr>
            <w:rFonts w:ascii="Times New Roman" w:hAnsi="Times New Roman" w:cs="Times New Roman"/>
            <w:bCs/>
            <w:iCs/>
            <w:sz w:val="28"/>
            <w:szCs w:val="28"/>
          </w:rPr>
          <w:t>законом</w:t>
        </w:r>
      </w:hyperlink>
      <w:r w:rsidR="000D6B33" w:rsidRPr="002D2C00">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D6B33">
        <w:rPr>
          <w:rFonts w:ascii="Times New Roman" w:hAnsi="Times New Roman" w:cs="Times New Roman"/>
          <w:bCs/>
          <w:iCs/>
          <w:sz w:val="28"/>
          <w:szCs w:val="28"/>
        </w:rPr>
        <w:t>.</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sidR="00826024">
        <w:rPr>
          <w:rFonts w:eastAsia="Times New Roman"/>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sidR="00826024">
        <w:rPr>
          <w:rFonts w:ascii="Times New Roman" w:hAnsi="Times New Roman"/>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826024" w:rsidP="0081350A">
      <w:pPr>
        <w:pStyle w:val="ConsNormal"/>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Глава</w:t>
      </w:r>
      <w:r>
        <w:rPr>
          <w:rFonts w:ascii="Times New Roman" w:hAnsi="Times New Roman"/>
          <w:sz w:val="28"/>
        </w:rPr>
        <w:t xml:space="preserve"> </w:t>
      </w:r>
      <w:r w:rsidR="009917B8">
        <w:rPr>
          <w:rFonts w:ascii="Times New Roman" w:hAnsi="Times New Roman"/>
          <w:sz w:val="28"/>
        </w:rPr>
        <w:t>поселения исполняет следующие полномочия председателя</w:t>
      </w:r>
      <w:r>
        <w:rPr>
          <w:rFonts w:ascii="Times New Roman" w:hAnsi="Times New Roman"/>
          <w:sz w:val="28"/>
        </w:rPr>
        <w:t xml:space="preserve"> </w:t>
      </w:r>
      <w:r w:rsidR="009917B8">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sidR="00826024">
        <w:rPr>
          <w:rFonts w:ascii="Times New Roman" w:hAnsi="Times New Roman"/>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proofErr w:type="gramStart"/>
      <w:r>
        <w:rPr>
          <w:rFonts w:ascii="Times New Roman" w:hAnsi="Times New Roman"/>
          <w:sz w:val="28"/>
        </w:rPr>
        <w:t>в</w:t>
      </w:r>
      <w:proofErr w:type="gramEnd"/>
      <w:r>
        <w:rPr>
          <w:rFonts w:ascii="Times New Roman" w:hAnsi="Times New Roman"/>
          <w:sz w:val="28"/>
        </w:rPr>
        <w:t xml:space="preserve">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proofErr w:type="gramStart"/>
      <w:r>
        <w:rPr>
          <w:rFonts w:ascii="Times New Roman" w:hAnsi="Times New Roman"/>
          <w:sz w:val="28"/>
        </w:rPr>
        <w:t>вносит</w:t>
      </w:r>
      <w:proofErr w:type="gramEnd"/>
      <w:r>
        <w:rPr>
          <w:rFonts w:ascii="Times New Roman" w:hAnsi="Times New Roman"/>
          <w:sz w:val="28"/>
        </w:rPr>
        <w:t xml:space="preserve"> в Совет проекты</w:t>
      </w:r>
      <w:r w:rsidR="00826024">
        <w:rPr>
          <w:rFonts w:ascii="Times New Roman" w:hAnsi="Times New Roman"/>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xml:space="preserve">, а также другие правовые акты, </w:t>
      </w:r>
      <w:r w:rsidR="009917B8">
        <w:rPr>
          <w:rFonts w:ascii="Times New Roman" w:hAnsi="Times New Roman"/>
          <w:sz w:val="28"/>
        </w:rPr>
        <w:lastRenderedPageBreak/>
        <w:t>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826024">
        <w:rPr>
          <w:rFonts w:ascii="Times New Roman" w:hAnsi="Times New Roman"/>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назначает и освобождает от должности заместителя главы </w:t>
      </w:r>
      <w:proofErr w:type="gramStart"/>
      <w:r w:rsidR="00622B16">
        <w:rPr>
          <w:rFonts w:ascii="Times New Roman" w:hAnsi="Times New Roman"/>
          <w:sz w:val="28"/>
        </w:rPr>
        <w:t xml:space="preserve">поселения </w:t>
      </w:r>
      <w:r w:rsidR="009917B8">
        <w:rPr>
          <w:rFonts w:ascii="Times New Roman" w:hAnsi="Times New Roman"/>
          <w:sz w:val="28"/>
        </w:rPr>
        <w:t xml:space="preserve"> в</w:t>
      </w:r>
      <w:proofErr w:type="gramEnd"/>
      <w:r w:rsidR="009917B8">
        <w:rPr>
          <w:rFonts w:ascii="Times New Roman" w:hAnsi="Times New Roman"/>
          <w:sz w:val="28"/>
        </w:rPr>
        <w:t xml:space="preserve"> соответствии с законодательством и настоящим уставом; </w:t>
      </w:r>
    </w:p>
    <w:p w:rsidR="009917B8" w:rsidRDefault="00A569A5" w:rsidP="001252F4">
      <w:pPr>
        <w:pStyle w:val="ConsNormal"/>
        <w:tabs>
          <w:tab w:val="left" w:pos="15"/>
        </w:tabs>
        <w:ind w:firstLine="851"/>
        <w:jc w:val="both"/>
        <w:rPr>
          <w:rFonts w:ascii="Times New Roman" w:hAnsi="Times New Roman"/>
          <w:sz w:val="28"/>
        </w:rPr>
      </w:pPr>
      <w:r>
        <w:rPr>
          <w:rFonts w:ascii="Times New Roman" w:hAnsi="Times New Roman"/>
          <w:sz w:val="28"/>
        </w:rPr>
        <w:t xml:space="preserve">8) </w:t>
      </w:r>
      <w:r w:rsidR="009917B8">
        <w:rPr>
          <w:rFonts w:ascii="Times New Roman" w:hAnsi="Times New Roman"/>
          <w:sz w:val="28"/>
        </w:rPr>
        <w:t>назначает и освобождает в соответствии с законодательством</w:t>
      </w:r>
      <w:r w:rsidR="00826024">
        <w:rPr>
          <w:rFonts w:ascii="Times New Roman" w:hAnsi="Times New Roman"/>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E47908" w:rsidP="0081350A">
      <w:pPr>
        <w:tabs>
          <w:tab w:val="left" w:pos="15"/>
        </w:tabs>
        <w:ind w:firstLine="851"/>
        <w:jc w:val="both"/>
        <w:rPr>
          <w:rFonts w:eastAsia="Times New Roman"/>
          <w:sz w:val="28"/>
        </w:rPr>
      </w:pPr>
      <w:r>
        <w:rPr>
          <w:rFonts w:eastAsia="Times New Roman"/>
          <w:sz w:val="28"/>
        </w:rPr>
        <w:t>9</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917B8" w:rsidP="0081350A">
      <w:pPr>
        <w:pStyle w:val="ConsNormal"/>
        <w:tabs>
          <w:tab w:val="left" w:pos="15"/>
        </w:tabs>
        <w:ind w:firstLine="851"/>
        <w:jc w:val="both"/>
        <w:rPr>
          <w:rFonts w:ascii="Times New Roman" w:hAnsi="Times New Roman"/>
          <w:sz w:val="28"/>
        </w:rPr>
      </w:pPr>
      <w:proofErr w:type="gramStart"/>
      <w:r>
        <w:rPr>
          <w:rFonts w:ascii="Times New Roman" w:hAnsi="Times New Roman"/>
          <w:sz w:val="28"/>
        </w:rPr>
        <w:t>1</w:t>
      </w:r>
      <w:r w:rsidR="00E47908">
        <w:rPr>
          <w:rFonts w:ascii="Times New Roman" w:hAnsi="Times New Roman"/>
          <w:sz w:val="28"/>
        </w:rPr>
        <w:t>0</w:t>
      </w:r>
      <w:r>
        <w:rPr>
          <w:rFonts w:ascii="Times New Roman" w:hAnsi="Times New Roman"/>
          <w:sz w:val="28"/>
        </w:rPr>
        <w:t>)принимает</w:t>
      </w:r>
      <w:proofErr w:type="gramEnd"/>
      <w:r>
        <w:rPr>
          <w:rFonts w:ascii="Times New Roman" w:hAnsi="Times New Roman"/>
          <w:sz w:val="28"/>
        </w:rPr>
        <w:t xml:space="preserve"> меры к отмене противоречащих требованиям законодательства распоряжений и</w:t>
      </w:r>
      <w:r w:rsidR="00826024">
        <w:rPr>
          <w:rFonts w:ascii="Times New Roman" w:hAnsi="Times New Roman"/>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1</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2</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3</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4</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5</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6</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00F77E30" w:rsidRPr="001252F4">
        <w:rPr>
          <w:rFonts w:ascii="Times New Roman" w:hAnsi="Times New Roman"/>
          <w:sz w:val="28"/>
          <w:szCs w:val="28"/>
        </w:rPr>
        <w:t>) выдает от имени поселения и от имени администрации доверенности в с</w:t>
      </w:r>
      <w:r w:rsidR="00A12171">
        <w:rPr>
          <w:rFonts w:ascii="Times New Roman" w:hAnsi="Times New Roman"/>
          <w:sz w:val="28"/>
          <w:szCs w:val="28"/>
        </w:rPr>
        <w:t>оответствии с законодательством</w:t>
      </w:r>
      <w:r w:rsidR="00A12171" w:rsidRPr="00826024">
        <w:rPr>
          <w:rFonts w:ascii="Times New Roman" w:hAnsi="Times New Roman"/>
          <w:sz w:val="28"/>
          <w:szCs w:val="28"/>
        </w:rPr>
        <w:t>;</w:t>
      </w:r>
    </w:p>
    <w:p w:rsidR="00A12171" w:rsidRPr="00826024" w:rsidRDefault="00A12171" w:rsidP="00A12171">
      <w:pPr>
        <w:widowControl/>
        <w:suppressAutoHyphens w:val="0"/>
        <w:autoSpaceDE w:val="0"/>
        <w:autoSpaceDN w:val="0"/>
        <w:adjustRightInd w:val="0"/>
        <w:ind w:firstLine="851"/>
        <w:jc w:val="both"/>
        <w:rPr>
          <w:rFonts w:eastAsia="Calibri"/>
          <w:kern w:val="0"/>
          <w:sz w:val="28"/>
          <w:szCs w:val="28"/>
          <w:lang w:eastAsia="ru-RU"/>
        </w:rPr>
      </w:pPr>
      <w:r w:rsidRPr="00826024">
        <w:rPr>
          <w:rFonts w:eastAsia="Calibri"/>
          <w:kern w:val="0"/>
          <w:sz w:val="28"/>
          <w:szCs w:val="28"/>
          <w:lang w:eastAsia="ru-RU"/>
        </w:rPr>
        <w:t xml:space="preserve">18) принимает решение о реализации проекта </w:t>
      </w:r>
      <w:proofErr w:type="spellStart"/>
      <w:r w:rsidRPr="00826024">
        <w:rPr>
          <w:rFonts w:eastAsia="Calibri"/>
          <w:kern w:val="0"/>
          <w:sz w:val="28"/>
          <w:szCs w:val="28"/>
          <w:lang w:eastAsia="ru-RU"/>
        </w:rPr>
        <w:t>муниципально</w:t>
      </w:r>
      <w:proofErr w:type="spellEnd"/>
      <w:r w:rsidRPr="00826024">
        <w:rPr>
          <w:rFonts w:eastAsia="Calibri"/>
          <w:kern w:val="0"/>
          <w:sz w:val="28"/>
          <w:szCs w:val="28"/>
          <w:lang w:eastAsia="ru-RU"/>
        </w:rPr>
        <w:t xml:space="preserve">-частного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w:t>
      </w:r>
      <w:r w:rsidRPr="00826024">
        <w:rPr>
          <w:rFonts w:eastAsia="Calibri"/>
          <w:kern w:val="0"/>
          <w:sz w:val="28"/>
          <w:szCs w:val="28"/>
          <w:lang w:eastAsia="ru-RU"/>
        </w:rPr>
        <w:lastRenderedPageBreak/>
        <w:t>случая, в котором планируется проведение совместного конкурса с участием Российской Федерации, субъекта Российской Федерации);</w:t>
      </w:r>
    </w:p>
    <w:p w:rsidR="00A12171" w:rsidRPr="00826024" w:rsidRDefault="00A12171" w:rsidP="00A12171">
      <w:pPr>
        <w:pStyle w:val="ConsPlusNormal"/>
        <w:ind w:firstLine="851"/>
        <w:jc w:val="both"/>
        <w:rPr>
          <w:rFonts w:ascii="Times New Roman" w:eastAsia="Calibri" w:hAnsi="Times New Roman" w:cs="Times New Roman"/>
          <w:kern w:val="0"/>
          <w:sz w:val="28"/>
          <w:szCs w:val="28"/>
          <w:lang w:eastAsia="ru-RU"/>
        </w:rPr>
      </w:pPr>
      <w:r w:rsidRPr="00826024">
        <w:rPr>
          <w:rFonts w:ascii="Times New Roman" w:eastAsia="Calibri" w:hAnsi="Times New Roman" w:cs="Times New Roman"/>
          <w:kern w:val="0"/>
          <w:sz w:val="28"/>
          <w:szCs w:val="28"/>
        </w:rPr>
        <w:t xml:space="preserve">19) определяет орган местного самоуправления, уполномоченный на осуществление полномочий в сфере </w:t>
      </w:r>
      <w:proofErr w:type="spellStart"/>
      <w:r w:rsidRPr="00826024">
        <w:rPr>
          <w:rFonts w:ascii="Times New Roman" w:eastAsia="Calibri" w:hAnsi="Times New Roman" w:cs="Times New Roman"/>
          <w:kern w:val="0"/>
          <w:sz w:val="28"/>
          <w:szCs w:val="28"/>
        </w:rPr>
        <w:t>муниципально</w:t>
      </w:r>
      <w:proofErr w:type="spellEnd"/>
      <w:r w:rsidRPr="00826024">
        <w:rPr>
          <w:rFonts w:ascii="Times New Roman" w:eastAsia="Calibri" w:hAnsi="Times New Roman" w:cs="Times New Roman"/>
          <w:kern w:val="0"/>
          <w:sz w:val="28"/>
          <w:szCs w:val="28"/>
        </w:rPr>
        <w:t xml:space="preserve">-частного партнёрства, предусмотренных статьей 18 Федерального закона </w:t>
      </w:r>
      <w:r w:rsidR="004354CB">
        <w:rPr>
          <w:rFonts w:ascii="Times New Roman" w:eastAsia="Calibri" w:hAnsi="Times New Roman" w:cs="Times New Roman"/>
          <w:kern w:val="0"/>
          <w:sz w:val="28"/>
          <w:szCs w:val="28"/>
          <w:lang w:eastAsia="ru-RU" w:bidi="ar-SA"/>
        </w:rPr>
        <w:t xml:space="preserve">от 13 июля </w:t>
      </w:r>
      <w:r w:rsidRPr="00826024">
        <w:rPr>
          <w:rFonts w:ascii="Times New Roman" w:eastAsia="Calibri" w:hAnsi="Times New Roman" w:cs="Times New Roman"/>
          <w:kern w:val="0"/>
          <w:sz w:val="28"/>
          <w:szCs w:val="28"/>
          <w:lang w:eastAsia="ru-RU" w:bidi="ar-SA"/>
        </w:rPr>
        <w:t>2015</w:t>
      </w:r>
      <w:r w:rsidR="004354CB">
        <w:rPr>
          <w:rFonts w:ascii="Times New Roman" w:eastAsia="Calibri" w:hAnsi="Times New Roman" w:cs="Times New Roman"/>
          <w:kern w:val="0"/>
          <w:sz w:val="28"/>
          <w:szCs w:val="28"/>
          <w:lang w:eastAsia="ru-RU" w:bidi="ar-SA"/>
        </w:rPr>
        <w:t xml:space="preserve"> года              </w:t>
      </w:r>
      <w:r w:rsidRPr="00826024">
        <w:rPr>
          <w:rFonts w:ascii="Times New Roman" w:eastAsia="Calibri" w:hAnsi="Times New Roman" w:cs="Times New Roman"/>
          <w:kern w:val="0"/>
          <w:sz w:val="28"/>
          <w:szCs w:val="28"/>
          <w:lang w:eastAsia="ru-RU" w:bidi="ar-SA"/>
        </w:rPr>
        <w:t xml:space="preserve"> № 224-ФЗ «</w:t>
      </w:r>
      <w:r w:rsidRPr="00826024">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Pr="00826024">
        <w:rPr>
          <w:rFonts w:ascii="Times New Roman" w:eastAsia="Calibri" w:hAnsi="Times New Roman" w:cs="Times New Roman"/>
          <w:kern w:val="0"/>
          <w:sz w:val="28"/>
          <w:szCs w:val="28"/>
          <w:lang w:eastAsia="ru-RU"/>
        </w:rPr>
        <w:t>муниципально</w:t>
      </w:r>
      <w:proofErr w:type="spellEnd"/>
      <w:r w:rsidRPr="00826024">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sidR="00826024">
        <w:rPr>
          <w:rFonts w:eastAsia="Times New Roman"/>
          <w:sz w:val="28"/>
        </w:rPr>
        <w:t xml:space="preserve"> </w:t>
      </w:r>
      <w:r>
        <w:rPr>
          <w:rFonts w:eastAsia="Times New Roman"/>
          <w:sz w:val="28"/>
        </w:rPr>
        <w:t>поселения</w:t>
      </w:r>
      <w:r w:rsidR="00CE4F04" w:rsidRPr="00826024">
        <w:rPr>
          <w:b/>
          <w:sz w:val="28"/>
          <w:szCs w:val="28"/>
        </w:rPr>
        <w:t>,</w:t>
      </w:r>
      <w:r w:rsidR="00826024">
        <w:rPr>
          <w:rFonts w:eastAsia="Times New Roman"/>
          <w:sz w:val="28"/>
        </w:rPr>
        <w:t xml:space="preserve"> </w:t>
      </w:r>
      <w:r>
        <w:rPr>
          <w:rFonts w:eastAsia="Times New Roman"/>
          <w:sz w:val="28"/>
        </w:rPr>
        <w:t xml:space="preserve">досрочного прекращения им своих полномочий, </w:t>
      </w:r>
      <w:r w:rsidR="00CE4F04" w:rsidRPr="00826024">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826024">
        <w:rPr>
          <w:rFonts w:eastAsia="Times New Roman"/>
          <w:bCs/>
          <w:kern w:val="0"/>
          <w:sz w:val="28"/>
          <w:szCs w:val="28"/>
          <w:lang w:eastAsia="ru-RU"/>
        </w:rPr>
        <w:t xml:space="preserve"> </w:t>
      </w:r>
      <w:r>
        <w:rPr>
          <w:rFonts w:eastAsia="Times New Roman"/>
          <w:sz w:val="28"/>
        </w:rPr>
        <w:t>его полномочия в полном объеме осуществляет его заместитель или</w:t>
      </w:r>
      <w:r w:rsidR="00826024">
        <w:rPr>
          <w:rFonts w:eastAsia="Times New Roman"/>
          <w:sz w:val="28"/>
        </w:rPr>
        <w:t xml:space="preserve"> </w:t>
      </w:r>
      <w:r>
        <w:rPr>
          <w:rFonts w:eastAsia="Times New Roman"/>
          <w:sz w:val="28"/>
        </w:rPr>
        <w:t>в соответствии со специально изданным по данному вопросу правовым актом администрации</w:t>
      </w:r>
      <w:r w:rsidR="00826024">
        <w:rPr>
          <w:rFonts w:eastAsia="Times New Roman"/>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32.Досрочное прекращение полномочий главы</w:t>
      </w:r>
      <w:r w:rsidR="00826024">
        <w:rPr>
          <w:rFonts w:eastAsia="Times New Roman"/>
          <w:b/>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proofErr w:type="gramStart"/>
      <w:r>
        <w:rPr>
          <w:rFonts w:eastAsia="Times New Roman"/>
          <w:color w:val="000000"/>
          <w:sz w:val="28"/>
        </w:rPr>
        <w:t>смерти</w:t>
      </w:r>
      <w:proofErr w:type="gramEnd"/>
      <w:r>
        <w:rPr>
          <w:rFonts w:eastAsia="Times New Roman"/>
          <w:color w:val="000000"/>
          <w:sz w:val="28"/>
        </w:rPr>
        <w:t>;</w:t>
      </w:r>
    </w:p>
    <w:p w:rsidR="009917B8" w:rsidRDefault="009917B8" w:rsidP="0081350A">
      <w:pPr>
        <w:numPr>
          <w:ilvl w:val="0"/>
          <w:numId w:val="10"/>
        </w:numPr>
        <w:tabs>
          <w:tab w:val="left" w:pos="-45"/>
        </w:tabs>
        <w:ind w:left="0" w:firstLine="851"/>
        <w:jc w:val="both"/>
        <w:rPr>
          <w:rFonts w:eastAsia="Times New Roman"/>
          <w:color w:val="000000"/>
          <w:sz w:val="28"/>
        </w:rPr>
      </w:pPr>
      <w:proofErr w:type="gramStart"/>
      <w:r>
        <w:rPr>
          <w:rFonts w:eastAsia="Times New Roman"/>
          <w:color w:val="000000"/>
          <w:sz w:val="28"/>
        </w:rPr>
        <w:t>отставки</w:t>
      </w:r>
      <w:proofErr w:type="gramEnd"/>
      <w:r>
        <w:rPr>
          <w:rFonts w:eastAsia="Times New Roman"/>
          <w:color w:val="000000"/>
          <w:sz w:val="28"/>
        </w:rPr>
        <w:t xml:space="preserve"> по собственному желанию;</w:t>
      </w:r>
    </w:p>
    <w:p w:rsidR="009917B8" w:rsidRDefault="009917B8" w:rsidP="0081350A">
      <w:pPr>
        <w:numPr>
          <w:ilvl w:val="0"/>
          <w:numId w:val="10"/>
        </w:numPr>
        <w:tabs>
          <w:tab w:val="left" w:pos="-45"/>
        </w:tabs>
        <w:ind w:left="0" w:firstLine="851"/>
        <w:jc w:val="both"/>
        <w:rPr>
          <w:sz w:val="28"/>
          <w:szCs w:val="28"/>
        </w:rPr>
      </w:pPr>
      <w:proofErr w:type="gramStart"/>
      <w:r>
        <w:rPr>
          <w:sz w:val="28"/>
          <w:szCs w:val="28"/>
        </w:rPr>
        <w:t>удаления</w:t>
      </w:r>
      <w:proofErr w:type="gramEnd"/>
      <w:r>
        <w:rPr>
          <w:sz w:val="28"/>
          <w:szCs w:val="28"/>
        </w:rPr>
        <w:t xml:space="preserve"> в отставку в соответствии со статьей 74.1Федерального закона от </w:t>
      </w:r>
      <w:r w:rsidR="00826024">
        <w:rPr>
          <w:sz w:val="28"/>
          <w:szCs w:val="28"/>
        </w:rPr>
        <w:t xml:space="preserve">6 октября </w:t>
      </w:r>
      <w:r w:rsidR="00826024" w:rsidRPr="00826024">
        <w:rPr>
          <w:sz w:val="28"/>
          <w:szCs w:val="28"/>
        </w:rPr>
        <w:t>2003</w:t>
      </w:r>
      <w:r w:rsidR="00826024">
        <w:rPr>
          <w:sz w:val="28"/>
          <w:szCs w:val="28"/>
        </w:rPr>
        <w:t xml:space="preserve"> года </w:t>
      </w:r>
      <w:r>
        <w:rPr>
          <w:sz w:val="28"/>
          <w:szCs w:val="28"/>
        </w:rPr>
        <w:t>№ 131-ФЗ «Об общих принципах организации местного самоуправления в Российской Федерации»;</w:t>
      </w:r>
    </w:p>
    <w:p w:rsidR="009917B8" w:rsidRDefault="00340A01" w:rsidP="0081350A">
      <w:pPr>
        <w:numPr>
          <w:ilvl w:val="0"/>
          <w:numId w:val="10"/>
        </w:numPr>
        <w:tabs>
          <w:tab w:val="left" w:pos="-45"/>
        </w:tabs>
        <w:ind w:left="0" w:firstLine="851"/>
        <w:jc w:val="both"/>
        <w:rPr>
          <w:rFonts w:eastAsia="Times New Roman"/>
          <w:color w:val="000000"/>
          <w:sz w:val="28"/>
        </w:rPr>
      </w:pPr>
      <w:proofErr w:type="gramStart"/>
      <w:r>
        <w:rPr>
          <w:color w:val="000000"/>
          <w:sz w:val="28"/>
          <w:szCs w:val="28"/>
        </w:rPr>
        <w:t>отрешения</w:t>
      </w:r>
      <w:proofErr w:type="gramEnd"/>
      <w:r>
        <w:rPr>
          <w:color w:val="000000"/>
          <w:sz w:val="28"/>
          <w:szCs w:val="28"/>
        </w:rPr>
        <w:t xml:space="preserve"> от должности в соответствии </w:t>
      </w:r>
      <w:r w:rsidRPr="00826024">
        <w:rPr>
          <w:color w:val="000000"/>
          <w:sz w:val="28"/>
          <w:szCs w:val="28"/>
        </w:rPr>
        <w:t xml:space="preserve">со статьей 74 </w:t>
      </w:r>
      <w:r w:rsidRPr="00826024">
        <w:rPr>
          <w:sz w:val="28"/>
          <w:szCs w:val="28"/>
        </w:rPr>
        <w:t xml:space="preserve">Федерального закона от </w:t>
      </w:r>
      <w:r w:rsidR="00826024">
        <w:rPr>
          <w:sz w:val="28"/>
          <w:szCs w:val="28"/>
        </w:rPr>
        <w:t xml:space="preserve">6 октября </w:t>
      </w:r>
      <w:r w:rsidRPr="00826024">
        <w:rPr>
          <w:sz w:val="28"/>
          <w:szCs w:val="28"/>
        </w:rPr>
        <w:t>2003</w:t>
      </w:r>
      <w:r w:rsidR="00826024">
        <w:rPr>
          <w:sz w:val="28"/>
          <w:szCs w:val="28"/>
        </w:rPr>
        <w:t xml:space="preserve"> года </w:t>
      </w:r>
      <w:r w:rsidRPr="00826024">
        <w:rPr>
          <w:sz w:val="28"/>
          <w:szCs w:val="28"/>
        </w:rPr>
        <w:t>№ 131-ФЗ «Об общих принципах организации местного самоуправления в Российской Федерации»</w:t>
      </w:r>
      <w:r w:rsidR="009917B8" w:rsidRPr="00826024">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proofErr w:type="gramStart"/>
      <w:r>
        <w:rPr>
          <w:rFonts w:eastAsia="Times New Roman"/>
          <w:color w:val="000000"/>
          <w:sz w:val="28"/>
        </w:rPr>
        <w:t>признания</w:t>
      </w:r>
      <w:proofErr w:type="gramEnd"/>
      <w:r>
        <w:rPr>
          <w:rFonts w:eastAsia="Times New Roman"/>
          <w:color w:val="000000"/>
          <w:sz w:val="28"/>
        </w:rPr>
        <w:t xml:space="preserve">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proofErr w:type="gramStart"/>
      <w:r>
        <w:rPr>
          <w:rFonts w:eastAsia="Times New Roman"/>
          <w:color w:val="000000"/>
          <w:sz w:val="28"/>
        </w:rPr>
        <w:t>признания</w:t>
      </w:r>
      <w:proofErr w:type="gramEnd"/>
      <w:r>
        <w:rPr>
          <w:rFonts w:eastAsia="Times New Roman"/>
          <w:color w:val="000000"/>
          <w:sz w:val="28"/>
        </w:rPr>
        <w:t xml:space="preserve">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proofErr w:type="gramStart"/>
      <w:r>
        <w:rPr>
          <w:rFonts w:eastAsia="Times New Roman"/>
          <w:color w:val="000000"/>
          <w:sz w:val="28"/>
        </w:rPr>
        <w:t>вступления</w:t>
      </w:r>
      <w:proofErr w:type="gramEnd"/>
      <w:r>
        <w:rPr>
          <w:rFonts w:eastAsia="Times New Roman"/>
          <w:color w:val="000000"/>
          <w:sz w:val="28"/>
        </w:rPr>
        <w:t xml:space="preserve">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proofErr w:type="gramStart"/>
      <w:r>
        <w:rPr>
          <w:rFonts w:eastAsia="Times New Roman"/>
          <w:color w:val="000000"/>
          <w:sz w:val="28"/>
        </w:rPr>
        <w:t>выезда</w:t>
      </w:r>
      <w:proofErr w:type="gramEnd"/>
      <w:r>
        <w:rPr>
          <w:rFonts w:eastAsia="Times New Roman"/>
          <w:color w:val="000000"/>
          <w:sz w:val="28"/>
        </w:rPr>
        <w:t xml:space="preserve">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826024">
        <w:rPr>
          <w:rFonts w:ascii="Times New Roman" w:hAnsi="Times New Roman"/>
          <w:color w:val="000000"/>
          <w:sz w:val="28"/>
        </w:rPr>
        <w:t xml:space="preserve"> </w:t>
      </w:r>
      <w:r>
        <w:rPr>
          <w:rFonts w:ascii="Times New Roman" w:hAnsi="Times New Roman"/>
          <w:sz w:val="28"/>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Pr>
          <w:rFonts w:ascii="Times New Roman" w:hAnsi="Times New Roman"/>
          <w:sz w:val="28"/>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26024">
        <w:rPr>
          <w:sz w:val="28"/>
          <w:szCs w:val="28"/>
        </w:rPr>
        <w:t xml:space="preserve"> </w:t>
      </w:r>
      <w:r w:rsidR="008D5128" w:rsidRPr="00A4687D">
        <w:rPr>
          <w:sz w:val="28"/>
          <w:szCs w:val="28"/>
        </w:rPr>
        <w:t xml:space="preserve">от </w:t>
      </w:r>
      <w:r w:rsidR="00826024">
        <w:rPr>
          <w:sz w:val="28"/>
          <w:szCs w:val="28"/>
        </w:rPr>
        <w:t xml:space="preserve">6 октября </w:t>
      </w:r>
      <w:r w:rsidR="00826024" w:rsidRPr="00826024">
        <w:rPr>
          <w:sz w:val="28"/>
          <w:szCs w:val="28"/>
        </w:rPr>
        <w:t>2003</w:t>
      </w:r>
      <w:r w:rsidR="00826024">
        <w:rPr>
          <w:sz w:val="28"/>
          <w:szCs w:val="28"/>
        </w:rPr>
        <w:t xml:space="preserve"> года</w:t>
      </w:r>
      <w:r w:rsidR="00826024" w:rsidRPr="00A4687D">
        <w:rPr>
          <w:sz w:val="28"/>
          <w:szCs w:val="28"/>
        </w:rPr>
        <w:t xml:space="preserve"> </w:t>
      </w:r>
      <w:r w:rsidR="008D5128" w:rsidRPr="00A4687D">
        <w:rPr>
          <w:sz w:val="28"/>
          <w:szCs w:val="28"/>
        </w:rPr>
        <w:t>№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02597E" w:rsidRDefault="00EE194F"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6" w:history="1">
        <w:r w:rsidRPr="0002597E">
          <w:rPr>
            <w:sz w:val="28"/>
            <w:szCs w:val="28"/>
          </w:rPr>
          <w:t>законом</w:t>
        </w:r>
      </w:hyperlink>
      <w:r w:rsidRPr="0002597E">
        <w:rPr>
          <w:sz w:val="28"/>
          <w:szCs w:val="28"/>
        </w:rPr>
        <w:t xml:space="preserve"> от 25</w:t>
      </w:r>
      <w:r w:rsidR="00826024">
        <w:rPr>
          <w:sz w:val="28"/>
          <w:szCs w:val="28"/>
        </w:rPr>
        <w:t xml:space="preserve">декабря </w:t>
      </w:r>
      <w:r w:rsidRPr="0002597E">
        <w:rPr>
          <w:sz w:val="28"/>
          <w:szCs w:val="28"/>
        </w:rPr>
        <w:t>2008</w:t>
      </w:r>
      <w:r w:rsidR="00826024">
        <w:rPr>
          <w:sz w:val="28"/>
          <w:szCs w:val="28"/>
        </w:rPr>
        <w:t xml:space="preserve"> года </w:t>
      </w:r>
      <w:r w:rsidRPr="0002597E">
        <w:rPr>
          <w:sz w:val="28"/>
          <w:szCs w:val="28"/>
        </w:rPr>
        <w:t xml:space="preserve"> № 273-ФЗ «О противодействии коррупции», Федеральным </w:t>
      </w:r>
      <w:hyperlink r:id="rId17" w:history="1">
        <w:r w:rsidRPr="0002597E">
          <w:rPr>
            <w:sz w:val="28"/>
            <w:szCs w:val="28"/>
          </w:rPr>
          <w:t>законом</w:t>
        </w:r>
      </w:hyperlink>
      <w:r w:rsidRPr="0002597E">
        <w:rPr>
          <w:sz w:val="28"/>
          <w:szCs w:val="28"/>
        </w:rPr>
        <w:t xml:space="preserve"> от </w:t>
      </w:r>
      <w:r w:rsidR="00826024">
        <w:rPr>
          <w:sz w:val="28"/>
          <w:szCs w:val="28"/>
        </w:rPr>
        <w:t xml:space="preserve">3 декабря </w:t>
      </w:r>
      <w:r w:rsidRPr="0002597E">
        <w:rPr>
          <w:sz w:val="28"/>
          <w:szCs w:val="28"/>
        </w:rPr>
        <w:t>2012</w:t>
      </w:r>
      <w:r w:rsidR="00826024">
        <w:rPr>
          <w:sz w:val="28"/>
          <w:szCs w:val="28"/>
        </w:rPr>
        <w:t xml:space="preserve"> года         </w:t>
      </w:r>
      <w:r w:rsidRPr="0002597E">
        <w:rPr>
          <w:sz w:val="28"/>
          <w:szCs w:val="28"/>
        </w:rPr>
        <w:t xml:space="preserve"> № 230-ФЗ «О контроле за соответствием расходов лиц, замещающих государственные должности, и иных лиц их доходам», Федеральным </w:t>
      </w:r>
      <w:hyperlink r:id="rId18" w:history="1">
        <w:r w:rsidRPr="0002597E">
          <w:rPr>
            <w:sz w:val="28"/>
            <w:szCs w:val="28"/>
          </w:rPr>
          <w:t>законом</w:t>
        </w:r>
      </w:hyperlink>
      <w:r w:rsidR="004354CB">
        <w:rPr>
          <w:sz w:val="28"/>
          <w:szCs w:val="28"/>
        </w:rPr>
        <w:t xml:space="preserve"> от 7 мая </w:t>
      </w:r>
      <w:r w:rsidRPr="0002597E">
        <w:rPr>
          <w:sz w:val="28"/>
          <w:szCs w:val="28"/>
        </w:rPr>
        <w:t>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w:t>
      </w:r>
      <w:r w:rsidR="00826024">
        <w:rPr>
          <w:sz w:val="28"/>
          <w:szCs w:val="28"/>
        </w:rPr>
        <w:t xml:space="preserve">6 октября </w:t>
      </w:r>
      <w:r w:rsidR="00826024" w:rsidRPr="00826024">
        <w:rPr>
          <w:sz w:val="28"/>
          <w:szCs w:val="28"/>
        </w:rPr>
        <w:t>2003</w:t>
      </w:r>
      <w:r w:rsidR="00826024">
        <w:rPr>
          <w:sz w:val="28"/>
          <w:szCs w:val="28"/>
        </w:rPr>
        <w:t xml:space="preserve"> года</w:t>
      </w:r>
      <w:r w:rsidR="00826024" w:rsidRPr="00EE194F">
        <w:rPr>
          <w:sz w:val="28"/>
          <w:szCs w:val="28"/>
        </w:rPr>
        <w:t xml:space="preserve"> </w:t>
      </w:r>
      <w:r w:rsidRPr="00EE194F">
        <w:rPr>
          <w:sz w:val="28"/>
          <w:szCs w:val="28"/>
        </w:rPr>
        <w:t>№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826024">
        <w:rPr>
          <w:rFonts w:ascii="Times New Roman" w:hAnsi="Times New Roman"/>
          <w:kern w:val="0"/>
          <w:sz w:val="28"/>
          <w:szCs w:val="28"/>
          <w:lang w:eastAsia="ru-RU"/>
        </w:rPr>
        <w:t>письменное</w:t>
      </w:r>
      <w:r w:rsidR="00826024">
        <w:rPr>
          <w:rFonts w:ascii="Times New Roman" w:hAnsi="Times New Roman"/>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826024">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1,5</w:t>
      </w:r>
      <w:r w:rsidR="00FF6879" w:rsidRPr="0087331D">
        <w:rPr>
          <w:sz w:val="28"/>
          <w:szCs w:val="28"/>
        </w:rPr>
        <w:t>-</w:t>
      </w:r>
      <w:r w:rsidRPr="0087331D">
        <w:rPr>
          <w:sz w:val="28"/>
          <w:szCs w:val="28"/>
        </w:rPr>
        <w:t>9,11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w:t>
      </w:r>
      <w:r w:rsidRPr="0087331D">
        <w:rPr>
          <w:sz w:val="28"/>
          <w:szCs w:val="28"/>
        </w:rPr>
        <w:lastRenderedPageBreak/>
        <w:t>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3,4,12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w:t>
      </w:r>
      <w:proofErr w:type="gramStart"/>
      <w:r w:rsidRPr="0087331D">
        <w:rPr>
          <w:sz w:val="28"/>
          <w:szCs w:val="28"/>
        </w:rPr>
        <w:t>прекращаются  со</w:t>
      </w:r>
      <w:proofErr w:type="gramEnd"/>
      <w:r w:rsidRPr="0087331D">
        <w:rPr>
          <w:sz w:val="28"/>
          <w:szCs w:val="28"/>
        </w:rPr>
        <w:t xml:space="preserve">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w:t>
      </w:r>
      <w:r w:rsidRPr="003D4ED9">
        <w:lastRenderedPageBreak/>
        <w:t xml:space="preserve">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6C5F24">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6C5F24">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Депутату Совета предоставляются гарантии осуществления полномочий, предусмотренные федеральными законами и Закон</w:t>
      </w:r>
      <w:r w:rsidR="004354CB">
        <w:t xml:space="preserve">ом Краснодарского края от   7 июня </w:t>
      </w:r>
      <w:r w:rsidRPr="003D4ED9">
        <w:t>2004</w:t>
      </w:r>
      <w:r w:rsidR="004354CB">
        <w:t xml:space="preserve"> </w:t>
      </w:r>
      <w:proofErr w:type="gramStart"/>
      <w:r w:rsidR="004354CB">
        <w:t xml:space="preserve">года </w:t>
      </w:r>
      <w:r w:rsidRPr="003D4ED9">
        <w:t xml:space="preserve"> №</w:t>
      </w:r>
      <w:proofErr w:type="gramEnd"/>
      <w:r w:rsidRPr="003D4ED9">
        <w:t xml:space="preserve">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6C5F24">
        <w:t xml:space="preserve"> </w:t>
      </w:r>
      <w:r w:rsidR="009917B8" w:rsidRPr="003D4ED9">
        <w:t xml:space="preserve">на непостоянной основе, </w:t>
      </w:r>
      <w:r w:rsidR="0098585F" w:rsidRPr="002D5A50">
        <w:t>может</w:t>
      </w:r>
      <w:r w:rsidR="006C5F24">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6C5F24" w:rsidRDefault="00D73B8F" w:rsidP="00D73B8F">
      <w:pPr>
        <w:suppressAutoHyphens w:val="0"/>
        <w:autoSpaceDE w:val="0"/>
        <w:autoSpaceDN w:val="0"/>
        <w:adjustRightInd w:val="0"/>
        <w:ind w:firstLine="851"/>
        <w:jc w:val="both"/>
        <w:rPr>
          <w:rFonts w:eastAsia="Calibri"/>
          <w:kern w:val="0"/>
          <w:sz w:val="28"/>
          <w:szCs w:val="28"/>
          <w:lang w:eastAsia="ru-RU"/>
        </w:rPr>
      </w:pPr>
      <w:r w:rsidRPr="006C5F24">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9" w:history="1">
        <w:r w:rsidRPr="006C5F24">
          <w:rPr>
            <w:rStyle w:val="afa"/>
            <w:rFonts w:eastAsia="Calibri"/>
            <w:color w:val="auto"/>
            <w:kern w:val="0"/>
            <w:sz w:val="28"/>
            <w:szCs w:val="28"/>
            <w:u w:val="none"/>
            <w:lang w:eastAsia="ru-RU"/>
          </w:rPr>
          <w:t>абзацем седьмым части 16 статьи 35</w:t>
        </w:r>
      </w:hyperlink>
      <w:r w:rsidRPr="006C5F24">
        <w:rPr>
          <w:rFonts w:eastAsia="Calibri"/>
          <w:kern w:val="0"/>
          <w:sz w:val="28"/>
          <w:szCs w:val="28"/>
          <w:lang w:eastAsia="ru-RU"/>
        </w:rPr>
        <w:t xml:space="preserve">, </w:t>
      </w:r>
      <w:hyperlink r:id="rId20" w:history="1">
        <w:r w:rsidRPr="006C5F24">
          <w:rPr>
            <w:rStyle w:val="afa"/>
            <w:rFonts w:eastAsia="Calibri"/>
            <w:color w:val="auto"/>
            <w:kern w:val="0"/>
            <w:sz w:val="28"/>
            <w:szCs w:val="28"/>
            <w:u w:val="none"/>
            <w:lang w:eastAsia="ru-RU"/>
          </w:rPr>
          <w:t>пунктами 2.1</w:t>
        </w:r>
      </w:hyperlink>
      <w:r w:rsidRPr="006C5F24">
        <w:rPr>
          <w:rFonts w:eastAsia="Calibri"/>
          <w:kern w:val="0"/>
          <w:sz w:val="28"/>
          <w:szCs w:val="28"/>
          <w:lang w:eastAsia="ru-RU"/>
        </w:rPr>
        <w:t xml:space="preserve">, </w:t>
      </w:r>
      <w:hyperlink r:id="rId21" w:history="1">
        <w:r w:rsidRPr="006C5F24">
          <w:rPr>
            <w:rStyle w:val="afa"/>
            <w:rFonts w:eastAsia="Calibri"/>
            <w:color w:val="auto"/>
            <w:kern w:val="0"/>
            <w:sz w:val="28"/>
            <w:szCs w:val="28"/>
            <w:u w:val="none"/>
            <w:lang w:eastAsia="ru-RU"/>
          </w:rPr>
          <w:t>3</w:t>
        </w:r>
      </w:hyperlink>
      <w:r w:rsidRPr="006C5F24">
        <w:rPr>
          <w:rFonts w:eastAsia="Calibri"/>
          <w:kern w:val="0"/>
          <w:sz w:val="28"/>
          <w:szCs w:val="28"/>
          <w:lang w:eastAsia="ru-RU"/>
        </w:rPr>
        <w:t xml:space="preserve">, </w:t>
      </w:r>
      <w:hyperlink r:id="rId22" w:history="1">
        <w:r w:rsidRPr="006C5F24">
          <w:rPr>
            <w:rStyle w:val="afa"/>
            <w:rFonts w:eastAsia="Calibri"/>
            <w:color w:val="auto"/>
            <w:kern w:val="0"/>
            <w:sz w:val="28"/>
            <w:szCs w:val="28"/>
            <w:u w:val="none"/>
            <w:lang w:eastAsia="ru-RU"/>
          </w:rPr>
          <w:t>6</w:t>
        </w:r>
      </w:hyperlink>
      <w:r w:rsidRPr="006C5F24">
        <w:rPr>
          <w:rFonts w:eastAsia="Calibri"/>
          <w:kern w:val="0"/>
          <w:sz w:val="28"/>
          <w:szCs w:val="28"/>
          <w:lang w:eastAsia="ru-RU"/>
        </w:rPr>
        <w:t xml:space="preserve"> - </w:t>
      </w:r>
      <w:hyperlink r:id="rId23" w:history="1">
        <w:r w:rsidRPr="006C5F24">
          <w:rPr>
            <w:rStyle w:val="afa"/>
            <w:rFonts w:eastAsia="Calibri"/>
            <w:color w:val="auto"/>
            <w:kern w:val="0"/>
            <w:sz w:val="28"/>
            <w:szCs w:val="28"/>
            <w:u w:val="none"/>
            <w:lang w:eastAsia="ru-RU"/>
          </w:rPr>
          <w:t>9 части 6</w:t>
        </w:r>
      </w:hyperlink>
      <w:r w:rsidRPr="006C5F24">
        <w:rPr>
          <w:rFonts w:eastAsia="Calibri"/>
          <w:kern w:val="0"/>
          <w:sz w:val="28"/>
          <w:szCs w:val="28"/>
          <w:lang w:eastAsia="ru-RU"/>
        </w:rPr>
        <w:t xml:space="preserve">, </w:t>
      </w:r>
      <w:hyperlink r:id="rId24" w:history="1">
        <w:r w:rsidRPr="006C5F24">
          <w:rPr>
            <w:rStyle w:val="afa"/>
            <w:rFonts w:eastAsia="Calibri"/>
            <w:color w:val="auto"/>
            <w:kern w:val="0"/>
            <w:sz w:val="28"/>
            <w:szCs w:val="28"/>
            <w:u w:val="none"/>
            <w:lang w:eastAsia="ru-RU"/>
          </w:rPr>
          <w:t>частью 6.1 статьи 36</w:t>
        </w:r>
      </w:hyperlink>
      <w:r w:rsidRPr="006C5F24">
        <w:rPr>
          <w:rFonts w:eastAsia="Calibri"/>
          <w:kern w:val="0"/>
          <w:sz w:val="28"/>
          <w:szCs w:val="28"/>
          <w:lang w:eastAsia="ru-RU"/>
        </w:rPr>
        <w:t xml:space="preserve">, </w:t>
      </w:r>
      <w:hyperlink r:id="rId25" w:history="1">
        <w:r w:rsidRPr="006C5F24">
          <w:rPr>
            <w:rStyle w:val="afa"/>
            <w:rFonts w:eastAsia="Calibri"/>
            <w:color w:val="auto"/>
            <w:kern w:val="0"/>
            <w:sz w:val="28"/>
            <w:szCs w:val="28"/>
            <w:u w:val="none"/>
            <w:lang w:eastAsia="ru-RU"/>
          </w:rPr>
          <w:t>частью 7.1</w:t>
        </w:r>
      </w:hyperlink>
      <w:r w:rsidRPr="006C5F24">
        <w:rPr>
          <w:rFonts w:eastAsia="Calibri"/>
          <w:kern w:val="0"/>
          <w:sz w:val="28"/>
          <w:szCs w:val="28"/>
          <w:lang w:eastAsia="ru-RU"/>
        </w:rPr>
        <w:t xml:space="preserve">, </w:t>
      </w:r>
      <w:hyperlink r:id="rId26" w:history="1">
        <w:r w:rsidRPr="006C5F24">
          <w:rPr>
            <w:rStyle w:val="afa"/>
            <w:rFonts w:eastAsia="Calibri"/>
            <w:color w:val="auto"/>
            <w:kern w:val="0"/>
            <w:sz w:val="28"/>
            <w:szCs w:val="28"/>
            <w:u w:val="none"/>
            <w:lang w:eastAsia="ru-RU"/>
          </w:rPr>
          <w:t>пунктами 5</w:t>
        </w:r>
      </w:hyperlink>
      <w:r w:rsidRPr="006C5F24">
        <w:rPr>
          <w:rFonts w:eastAsia="Calibri"/>
          <w:kern w:val="0"/>
          <w:sz w:val="28"/>
          <w:szCs w:val="28"/>
          <w:lang w:eastAsia="ru-RU"/>
        </w:rPr>
        <w:t xml:space="preserve"> - </w:t>
      </w:r>
      <w:hyperlink r:id="rId27" w:history="1">
        <w:r w:rsidRPr="006C5F24">
          <w:rPr>
            <w:rStyle w:val="afa"/>
            <w:rFonts w:eastAsia="Calibri"/>
            <w:color w:val="auto"/>
            <w:kern w:val="0"/>
            <w:sz w:val="28"/>
            <w:szCs w:val="28"/>
            <w:u w:val="none"/>
            <w:lang w:eastAsia="ru-RU"/>
          </w:rPr>
          <w:t>8 части 10</w:t>
        </w:r>
      </w:hyperlink>
      <w:r w:rsidRPr="006C5F24">
        <w:rPr>
          <w:rFonts w:eastAsia="Calibri"/>
          <w:kern w:val="0"/>
          <w:sz w:val="28"/>
          <w:szCs w:val="28"/>
          <w:lang w:eastAsia="ru-RU"/>
        </w:rPr>
        <w:t xml:space="preserve">, </w:t>
      </w:r>
      <w:hyperlink r:id="rId28" w:history="1">
        <w:r w:rsidRPr="006C5F24">
          <w:rPr>
            <w:rStyle w:val="afa"/>
            <w:rFonts w:eastAsia="Calibri"/>
            <w:color w:val="auto"/>
            <w:kern w:val="0"/>
            <w:sz w:val="28"/>
            <w:szCs w:val="28"/>
            <w:u w:val="none"/>
            <w:lang w:eastAsia="ru-RU"/>
          </w:rPr>
          <w:t>частью 10.1 статьи 40</w:t>
        </w:r>
      </w:hyperlink>
      <w:r w:rsidRPr="006C5F24">
        <w:rPr>
          <w:rFonts w:eastAsia="Calibri"/>
          <w:kern w:val="0"/>
          <w:sz w:val="28"/>
          <w:szCs w:val="28"/>
          <w:lang w:eastAsia="ru-RU"/>
        </w:rPr>
        <w:t xml:space="preserve">, </w:t>
      </w:r>
      <w:hyperlink r:id="rId29" w:history="1">
        <w:r w:rsidRPr="006C5F24">
          <w:rPr>
            <w:rStyle w:val="afa"/>
            <w:rFonts w:eastAsia="Calibri"/>
            <w:color w:val="auto"/>
            <w:kern w:val="0"/>
            <w:sz w:val="28"/>
            <w:szCs w:val="28"/>
            <w:u w:val="none"/>
            <w:lang w:eastAsia="ru-RU"/>
          </w:rPr>
          <w:t>частями 1</w:t>
        </w:r>
      </w:hyperlink>
      <w:r w:rsidRPr="006C5F24">
        <w:rPr>
          <w:rFonts w:eastAsia="Calibri"/>
          <w:kern w:val="0"/>
          <w:sz w:val="28"/>
          <w:szCs w:val="28"/>
          <w:lang w:eastAsia="ru-RU"/>
        </w:rPr>
        <w:t xml:space="preserve"> и </w:t>
      </w:r>
      <w:hyperlink r:id="rId30" w:history="1">
        <w:r w:rsidRPr="006C5F24">
          <w:rPr>
            <w:rStyle w:val="afa"/>
            <w:rFonts w:eastAsia="Calibri"/>
            <w:color w:val="auto"/>
            <w:kern w:val="0"/>
            <w:sz w:val="28"/>
            <w:szCs w:val="28"/>
            <w:u w:val="none"/>
            <w:lang w:eastAsia="ru-RU"/>
          </w:rPr>
          <w:t>2 статьи 73</w:t>
        </w:r>
      </w:hyperlink>
      <w:r w:rsidRPr="006C5F24">
        <w:rPr>
          <w:rFonts w:eastAsia="Calibri"/>
          <w:kern w:val="0"/>
          <w:sz w:val="28"/>
          <w:szCs w:val="28"/>
          <w:lang w:eastAsia="ru-RU"/>
        </w:rPr>
        <w:t xml:space="preserve">Федерального закона </w:t>
      </w:r>
      <w:r w:rsidR="004354CB" w:rsidRPr="007E485A">
        <w:rPr>
          <w:sz w:val="28"/>
          <w:szCs w:val="28"/>
        </w:rPr>
        <w:t xml:space="preserve">6 октября 2003 года </w:t>
      </w:r>
      <w:r w:rsidRPr="006C5F24">
        <w:rPr>
          <w:rFonts w:eastAsia="Calibri"/>
          <w:kern w:val="0"/>
          <w:sz w:val="28"/>
          <w:szCs w:val="28"/>
          <w:lang w:eastAsia="ru-RU"/>
        </w:rPr>
        <w:t>№ 131-ФЗ «Об общих принципах организации местного самоуправления в Российской Федерации».</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w:t>
      </w:r>
      <w:r w:rsidR="00877038">
        <w:rPr>
          <w:rFonts w:ascii="Times New Roman" w:hAnsi="Times New Roman"/>
          <w:sz w:val="28"/>
        </w:rPr>
        <w:t>ь</w:t>
      </w:r>
      <w:r w:rsidR="006C5F24">
        <w:rPr>
          <w:rFonts w:ascii="Times New Roman" w:hAnsi="Times New Roman"/>
          <w:i/>
          <w:color w:val="FF0000"/>
          <w:sz w:val="28"/>
          <w:szCs w:val="28"/>
          <w:u w:val="single"/>
        </w:rPr>
        <w:t xml:space="preserve"> </w:t>
      </w:r>
      <w:r>
        <w:rPr>
          <w:rFonts w:ascii="Times New Roman" w:hAnsi="Times New Roman"/>
          <w:sz w:val="28"/>
        </w:rPr>
        <w:t>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6C5F24">
        <w:rPr>
          <w:rFonts w:eastAsia="Times New Roman"/>
          <w:kern w:val="0"/>
          <w:sz w:val="28"/>
          <w:szCs w:val="28"/>
          <w:lang w:eastAsia="ru-RU"/>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 xml:space="preserve">6) осуществляет иные бюджетные полномочия в соответствии с Бюджетным кодексом Российской Федерации </w:t>
      </w:r>
      <w:r w:rsidR="003555B2" w:rsidRPr="002D2C00">
        <w:rPr>
          <w:sz w:val="28"/>
          <w:szCs w:val="28"/>
        </w:rPr>
        <w:t>и иными нормативными правовыми актами, регулирующими бюджетные правоотношения</w:t>
      </w:r>
      <w:r w:rsidR="003555B2">
        <w:rPr>
          <w:sz w:val="28"/>
          <w:szCs w:val="28"/>
        </w:rPr>
        <w:t>.</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proofErr w:type="gramStart"/>
      <w:r w:rsidRPr="001F386D">
        <w:rPr>
          <w:rFonts w:eastAsia="Times New Roman"/>
          <w:sz w:val="28"/>
          <w:szCs w:val="28"/>
        </w:rPr>
        <w:lastRenderedPageBreak/>
        <w:t>организует</w:t>
      </w:r>
      <w:proofErr w:type="gramEnd"/>
      <w:r w:rsidRPr="001F386D">
        <w:rPr>
          <w:rFonts w:eastAsia="Times New Roman"/>
          <w:sz w:val="28"/>
          <w:szCs w:val="28"/>
        </w:rPr>
        <w:t xml:space="preserve">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6C5F24">
        <w:rPr>
          <w:rFonts w:eastAsia="Times New Roman"/>
          <w:sz w:val="28"/>
          <w:szCs w:val="28"/>
        </w:rPr>
        <w:t xml:space="preserve"> </w:t>
      </w:r>
      <w:r w:rsidR="009917B8" w:rsidRPr="001F386D">
        <w:rPr>
          <w:rFonts w:eastAsia="Times New Roman"/>
          <w:sz w:val="28"/>
          <w:szCs w:val="28"/>
        </w:rPr>
        <w:t>предпринимательства;</w:t>
      </w:r>
    </w:p>
    <w:p w:rsidR="00F152AD" w:rsidRPr="0002597E" w:rsidRDefault="00F152AD"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F152AD" w:rsidRPr="0002597E" w:rsidRDefault="00F152AD" w:rsidP="00F152AD">
      <w:pPr>
        <w:ind w:firstLine="851"/>
        <w:jc w:val="both"/>
        <w:rPr>
          <w:sz w:val="28"/>
          <w:szCs w:val="28"/>
        </w:rPr>
      </w:pPr>
      <w:r w:rsidRPr="0002597E">
        <w:rPr>
          <w:sz w:val="28"/>
          <w:szCs w:val="28"/>
        </w:rPr>
        <w:t>15) публикует информацию о тарифах и надбавках;</w:t>
      </w:r>
    </w:p>
    <w:p w:rsidR="00F152AD" w:rsidRPr="0002597E" w:rsidRDefault="00F152AD"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004354CB">
        <w:rPr>
          <w:rFonts w:eastAsia="Times New Roman"/>
          <w:kern w:val="0"/>
          <w:szCs w:val="28"/>
          <w:lang w:eastAsia="ru-RU"/>
        </w:rPr>
        <w:t xml:space="preserve">Федеральным законом от 30 декабря </w:t>
      </w:r>
      <w:r w:rsidRPr="0002597E">
        <w:rPr>
          <w:rFonts w:eastAsia="Times New Roman"/>
          <w:kern w:val="0"/>
          <w:szCs w:val="28"/>
          <w:lang w:eastAsia="ru-RU"/>
        </w:rPr>
        <w:t>2004</w:t>
      </w:r>
      <w:proofErr w:type="gramStart"/>
      <w:r w:rsidR="004354CB">
        <w:rPr>
          <w:rFonts w:eastAsia="Times New Roman"/>
          <w:kern w:val="0"/>
          <w:szCs w:val="28"/>
          <w:lang w:eastAsia="ru-RU"/>
        </w:rPr>
        <w:t xml:space="preserve">года </w:t>
      </w:r>
      <w:r w:rsidRPr="0002597E">
        <w:rPr>
          <w:rFonts w:eastAsia="Times New Roman"/>
          <w:kern w:val="0"/>
          <w:szCs w:val="28"/>
          <w:lang w:eastAsia="ru-RU"/>
        </w:rPr>
        <w:t xml:space="preserve"> №</w:t>
      </w:r>
      <w:proofErr w:type="gramEnd"/>
      <w:r w:rsidRPr="0002597E">
        <w:rPr>
          <w:rFonts w:eastAsia="Times New Roman"/>
          <w:kern w:val="0"/>
          <w:szCs w:val="28"/>
          <w:lang w:eastAsia="ru-RU"/>
        </w:rPr>
        <w:t xml:space="preserve"> 210-ФЗ «Об основах регулирования тарифов организаций коммунального комплекса»</w:t>
      </w:r>
      <w:r w:rsidRPr="0002597E">
        <w:rPr>
          <w:szCs w:val="28"/>
        </w:rPr>
        <w:t xml:space="preserve">, </w:t>
      </w:r>
      <w:r w:rsidRPr="0002597E">
        <w:rPr>
          <w:szCs w:val="28"/>
        </w:rPr>
        <w:lastRenderedPageBreak/>
        <w:t>которые обязательны для исполнения организациями коммунального комплекса;</w:t>
      </w:r>
    </w:p>
    <w:p w:rsidR="00F152AD" w:rsidRPr="0002597E" w:rsidRDefault="00F152AD" w:rsidP="00F152AD">
      <w:pPr>
        <w:tabs>
          <w:tab w:val="left" w:pos="105"/>
        </w:tabs>
        <w:ind w:firstLine="851"/>
        <w:jc w:val="both"/>
        <w:rPr>
          <w:rFonts w:eastAsia="Arial"/>
          <w:sz w:val="28"/>
          <w:szCs w:val="28"/>
        </w:rPr>
      </w:pPr>
      <w:r w:rsidRPr="0002597E">
        <w:rPr>
          <w:sz w:val="28"/>
          <w:szCs w:val="28"/>
        </w:rPr>
        <w:t xml:space="preserve">17) </w:t>
      </w:r>
      <w:r w:rsidRPr="0002597E">
        <w:rPr>
          <w:rFonts w:eastAsia="Arial"/>
          <w:sz w:val="28"/>
          <w:szCs w:val="28"/>
        </w:rPr>
        <w:t xml:space="preserve">устанавливает надбавки к тарифам на услуги организаций коммунального комплекса в соответствии с </w:t>
      </w:r>
      <w:r w:rsidRPr="0002597E">
        <w:rPr>
          <w:rFonts w:eastAsia="Times New Roman"/>
          <w:sz w:val="28"/>
          <w:szCs w:val="28"/>
          <w:lang w:eastAsia="ru-RU"/>
        </w:rPr>
        <w:t>предельным индексом, установленным органом регулирования Краснодарского края для поселения</w:t>
      </w:r>
      <w:r w:rsidRPr="0002597E">
        <w:rPr>
          <w:rFonts w:eastAsia="Arial"/>
          <w:sz w:val="28"/>
          <w:szCs w:val="28"/>
        </w:rPr>
        <w:t>;</w:t>
      </w:r>
    </w:p>
    <w:p w:rsidR="009917B8" w:rsidRPr="001F386D" w:rsidRDefault="009917B8" w:rsidP="001F386D">
      <w:pPr>
        <w:tabs>
          <w:tab w:val="left" w:pos="240"/>
        </w:tabs>
        <w:ind w:right="105" w:firstLine="851"/>
        <w:jc w:val="both"/>
        <w:rPr>
          <w:rFonts w:eastAsia="Times New Roman"/>
          <w:sz w:val="28"/>
          <w:szCs w:val="28"/>
        </w:rPr>
      </w:pPr>
      <w:proofErr w:type="gramStart"/>
      <w:r w:rsidRPr="0002597E">
        <w:rPr>
          <w:rFonts w:eastAsia="Times New Roman"/>
          <w:sz w:val="28"/>
          <w:szCs w:val="28"/>
        </w:rPr>
        <w:t>1</w:t>
      </w:r>
      <w:r w:rsidR="0002597E" w:rsidRPr="0002597E">
        <w:rPr>
          <w:rFonts w:eastAsia="Times New Roman"/>
          <w:sz w:val="28"/>
          <w:szCs w:val="28"/>
        </w:rPr>
        <w:t>8</w:t>
      </w:r>
      <w:r w:rsidRPr="0002597E">
        <w:rPr>
          <w:rFonts w:eastAsia="Times New Roman"/>
          <w:sz w:val="28"/>
          <w:szCs w:val="28"/>
        </w:rPr>
        <w:t>)</w:t>
      </w:r>
      <w:r w:rsidRPr="001F386D">
        <w:rPr>
          <w:rFonts w:eastAsia="Times New Roman"/>
          <w:sz w:val="28"/>
          <w:szCs w:val="28"/>
        </w:rPr>
        <w:t>иные</w:t>
      </w:r>
      <w:proofErr w:type="gramEnd"/>
      <w:r w:rsidRPr="001F386D">
        <w:rPr>
          <w:rFonts w:eastAsia="Times New Roman"/>
          <w:sz w:val="28"/>
          <w:szCs w:val="28"/>
        </w:rPr>
        <w:t xml:space="preserve">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006C5F24">
        <w:rPr>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006C5F24">
        <w:rPr>
          <w:rFonts w:ascii="Times New Roman" w:hAnsi="Times New Roman" w:cs="Times New Roman"/>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6C5F24">
        <w:rPr>
          <w:rFonts w:ascii="Times New Roman" w:eastAsiaTheme="minorHAnsi" w:hAnsi="Times New Roman" w:cs="Times New Roman"/>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F386D" w:rsidRDefault="000B1509" w:rsidP="001F386D">
      <w:pPr>
        <w:tabs>
          <w:tab w:val="left" w:pos="500"/>
        </w:tabs>
        <w:ind w:firstLine="851"/>
        <w:jc w:val="both"/>
        <w:rPr>
          <w:rFonts w:eastAsia="Times New Roman"/>
          <w:sz w:val="28"/>
          <w:szCs w:val="28"/>
        </w:rPr>
      </w:pPr>
      <w:r w:rsidRPr="006C5F24">
        <w:rPr>
          <w:rFonts w:eastAsia="Times New Roman"/>
          <w:sz w:val="28"/>
          <w:szCs w:val="28"/>
        </w:rPr>
        <w:t>2</w:t>
      </w:r>
      <w:r w:rsidR="009917B8" w:rsidRPr="006C5F24">
        <w:rPr>
          <w:rFonts w:eastAsia="Times New Roman"/>
          <w:sz w:val="28"/>
          <w:szCs w:val="28"/>
        </w:rPr>
        <w:t>)</w:t>
      </w:r>
      <w:r w:rsidR="009917B8" w:rsidRPr="001F386D">
        <w:rPr>
          <w:rFonts w:eastAsia="Times New Roman"/>
          <w:sz w:val="28"/>
          <w:szCs w:val="28"/>
        </w:rPr>
        <w:t xml:space="preserve">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0B1509" w:rsidP="001F386D">
      <w:pPr>
        <w:tabs>
          <w:tab w:val="left" w:pos="500"/>
        </w:tabs>
        <w:ind w:firstLine="851"/>
        <w:jc w:val="both"/>
        <w:rPr>
          <w:rFonts w:eastAsia="Times New Roman"/>
          <w:sz w:val="28"/>
          <w:szCs w:val="28"/>
        </w:rPr>
      </w:pPr>
      <w:r w:rsidRPr="006C5F24">
        <w:rPr>
          <w:rFonts w:eastAsia="Times New Roman"/>
          <w:sz w:val="28"/>
          <w:szCs w:val="28"/>
        </w:rPr>
        <w:t>3</w:t>
      </w:r>
      <w:r w:rsidR="009917B8" w:rsidRPr="006C5F24">
        <w:rPr>
          <w:rFonts w:eastAsia="Times New Roman"/>
          <w:sz w:val="28"/>
          <w:szCs w:val="28"/>
        </w:rPr>
        <w:t>)</w:t>
      </w:r>
      <w:r w:rsidR="009917B8" w:rsidRPr="001F386D">
        <w:rPr>
          <w:rFonts w:eastAsia="Times New Roman"/>
          <w:sz w:val="28"/>
          <w:szCs w:val="28"/>
        </w:rPr>
        <w:t xml:space="preserve"> развивает минерально-сырьевую базу для предприятий местной промышленности;</w:t>
      </w:r>
    </w:p>
    <w:p w:rsidR="009917B8" w:rsidRPr="001F386D" w:rsidRDefault="000B1509" w:rsidP="001F386D">
      <w:pPr>
        <w:tabs>
          <w:tab w:val="left" w:pos="500"/>
        </w:tabs>
        <w:ind w:firstLine="851"/>
        <w:jc w:val="both"/>
        <w:rPr>
          <w:rFonts w:eastAsia="Times New Roman"/>
          <w:sz w:val="28"/>
          <w:szCs w:val="28"/>
        </w:rPr>
      </w:pPr>
      <w:r w:rsidRPr="006C5F24">
        <w:rPr>
          <w:rFonts w:eastAsia="Times New Roman"/>
          <w:sz w:val="28"/>
          <w:szCs w:val="28"/>
        </w:rPr>
        <w:t>4</w:t>
      </w:r>
      <w:r w:rsidR="009917B8" w:rsidRPr="006C5F24">
        <w:rPr>
          <w:rFonts w:eastAsia="Times New Roman"/>
          <w:sz w:val="28"/>
          <w:szCs w:val="28"/>
        </w:rPr>
        <w:t>)</w:t>
      </w:r>
      <w:r w:rsidR="009917B8" w:rsidRPr="001F386D">
        <w:rPr>
          <w:rFonts w:eastAsia="Times New Roman"/>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w:t>
      </w:r>
      <w:r w:rsidR="009917B8" w:rsidRPr="001F386D">
        <w:rPr>
          <w:rFonts w:eastAsia="Times New Roman"/>
          <w:sz w:val="28"/>
          <w:szCs w:val="28"/>
        </w:rPr>
        <w:lastRenderedPageBreak/>
        <w:t>Российской Федерации</w:t>
      </w:r>
      <w:r w:rsidR="006C5F24">
        <w:rPr>
          <w:rFonts w:eastAsia="Times New Roman"/>
          <w:sz w:val="28"/>
          <w:szCs w:val="28"/>
        </w:rPr>
        <w:t xml:space="preserve"> </w:t>
      </w:r>
      <w:r w:rsidR="004354CB">
        <w:rPr>
          <w:rFonts w:eastAsia="Calibri"/>
          <w:bCs/>
          <w:kern w:val="0"/>
          <w:sz w:val="28"/>
          <w:szCs w:val="28"/>
          <w:lang w:eastAsia="ru-RU"/>
        </w:rPr>
        <w:t xml:space="preserve">от 21 февраля </w:t>
      </w:r>
      <w:proofErr w:type="gramStart"/>
      <w:r w:rsidR="00F46999" w:rsidRPr="001F386D">
        <w:rPr>
          <w:rFonts w:eastAsia="Calibri"/>
          <w:bCs/>
          <w:kern w:val="0"/>
          <w:sz w:val="28"/>
          <w:szCs w:val="28"/>
          <w:lang w:eastAsia="ru-RU"/>
        </w:rPr>
        <w:t xml:space="preserve">1992 </w:t>
      </w:r>
      <w:r w:rsidR="004354CB">
        <w:rPr>
          <w:rFonts w:eastAsia="Calibri"/>
          <w:bCs/>
          <w:kern w:val="0"/>
          <w:sz w:val="28"/>
          <w:szCs w:val="28"/>
          <w:lang w:eastAsia="ru-RU"/>
        </w:rPr>
        <w:t xml:space="preserve"> года</w:t>
      </w:r>
      <w:proofErr w:type="gramEnd"/>
      <w:r w:rsidR="002A7871">
        <w:rPr>
          <w:rFonts w:eastAsia="Calibri"/>
          <w:bCs/>
          <w:kern w:val="0"/>
          <w:sz w:val="28"/>
          <w:szCs w:val="28"/>
          <w:lang w:eastAsia="ru-RU"/>
        </w:rPr>
        <w:t xml:space="preserve"> </w:t>
      </w:r>
      <w:r w:rsidR="00F46999" w:rsidRPr="001F386D">
        <w:rPr>
          <w:rFonts w:eastAsia="Calibri"/>
          <w:bCs/>
          <w:kern w:val="0"/>
          <w:sz w:val="28"/>
          <w:szCs w:val="28"/>
          <w:lang w:eastAsia="ru-RU"/>
        </w:rPr>
        <w:t>№ 2395-1</w:t>
      </w:r>
      <w:r w:rsidR="009917B8" w:rsidRPr="001F386D">
        <w:rPr>
          <w:rFonts w:eastAsia="Times New Roman"/>
          <w:sz w:val="28"/>
          <w:szCs w:val="28"/>
        </w:rPr>
        <w:t>«О недрах»;</w:t>
      </w:r>
    </w:p>
    <w:p w:rsidR="009917B8" w:rsidRPr="001F386D" w:rsidRDefault="000B1509" w:rsidP="001F386D">
      <w:pPr>
        <w:tabs>
          <w:tab w:val="left" w:pos="500"/>
        </w:tabs>
        <w:ind w:firstLine="851"/>
        <w:jc w:val="both"/>
        <w:rPr>
          <w:rFonts w:eastAsia="Times New Roman"/>
          <w:sz w:val="28"/>
          <w:szCs w:val="28"/>
        </w:rPr>
      </w:pPr>
      <w:r w:rsidRPr="006C5F24">
        <w:rPr>
          <w:rFonts w:eastAsia="Times New Roman"/>
          <w:sz w:val="28"/>
          <w:szCs w:val="28"/>
        </w:rPr>
        <w:t>5</w:t>
      </w:r>
      <w:r w:rsidR="009917B8" w:rsidRPr="006C5F24">
        <w:rPr>
          <w:rFonts w:eastAsia="Times New Roman"/>
          <w:sz w:val="28"/>
          <w:szCs w:val="28"/>
        </w:rPr>
        <w:t>)</w:t>
      </w:r>
      <w:r w:rsidR="009917B8" w:rsidRPr="001F386D">
        <w:rPr>
          <w:rFonts w:eastAsia="Times New Roman"/>
          <w:sz w:val="28"/>
          <w:szCs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0B1509" w:rsidP="001F386D">
      <w:pPr>
        <w:pStyle w:val="21"/>
        <w:tabs>
          <w:tab w:val="left" w:pos="100"/>
        </w:tabs>
        <w:ind w:firstLine="851"/>
        <w:rPr>
          <w:szCs w:val="28"/>
        </w:rPr>
      </w:pPr>
      <w:r w:rsidRPr="006C5F24">
        <w:rPr>
          <w:szCs w:val="28"/>
        </w:rPr>
        <w:t>6</w:t>
      </w:r>
      <w:r w:rsidR="00506E17" w:rsidRPr="006C5F24">
        <w:rPr>
          <w:szCs w:val="28"/>
        </w:rPr>
        <w:t>)</w:t>
      </w:r>
      <w:r w:rsidR="00506E17" w:rsidRPr="001F386D">
        <w:rPr>
          <w:szCs w:val="28"/>
        </w:rPr>
        <w:t xml:space="preserve">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0B1509" w:rsidP="001F386D">
      <w:pPr>
        <w:pStyle w:val="21"/>
        <w:tabs>
          <w:tab w:val="left" w:pos="100"/>
        </w:tabs>
        <w:ind w:firstLine="851"/>
        <w:rPr>
          <w:szCs w:val="28"/>
        </w:rPr>
      </w:pPr>
      <w:r w:rsidRPr="006C5F24">
        <w:rPr>
          <w:szCs w:val="28"/>
        </w:rPr>
        <w:t>7</w:t>
      </w:r>
      <w:r w:rsidR="00506E17" w:rsidRPr="006C5F24">
        <w:rPr>
          <w:szCs w:val="28"/>
        </w:rPr>
        <w:t>)</w:t>
      </w:r>
      <w:r w:rsidR="00506E17" w:rsidRPr="001F386D">
        <w:rPr>
          <w:szCs w:val="28"/>
        </w:rPr>
        <w:t xml:space="preserve"> владеет, пользуется и распоряжается лесными участками, находящимися в муниципальной собственности;</w:t>
      </w:r>
    </w:p>
    <w:p w:rsidR="00506E17" w:rsidRPr="001F386D" w:rsidRDefault="000B1509" w:rsidP="001F386D">
      <w:pPr>
        <w:pStyle w:val="21"/>
        <w:tabs>
          <w:tab w:val="left" w:pos="100"/>
        </w:tabs>
        <w:ind w:firstLine="851"/>
        <w:rPr>
          <w:szCs w:val="28"/>
        </w:rPr>
      </w:pPr>
      <w:r w:rsidRPr="006C5F24">
        <w:rPr>
          <w:szCs w:val="28"/>
        </w:rPr>
        <w:t>8</w:t>
      </w:r>
      <w:r w:rsidR="00506E17" w:rsidRPr="006C5F24">
        <w:rPr>
          <w:szCs w:val="28"/>
        </w:rPr>
        <w:t>)</w:t>
      </w:r>
      <w:r w:rsidR="00506E17" w:rsidRPr="001F386D">
        <w:rPr>
          <w:szCs w:val="28"/>
        </w:rPr>
        <w:t xml:space="preserve"> разрабатывает лесохозяйственный регламент;</w:t>
      </w:r>
    </w:p>
    <w:p w:rsidR="00506E17" w:rsidRPr="001F386D" w:rsidRDefault="000B1509" w:rsidP="001F386D">
      <w:pPr>
        <w:ind w:right="30" w:firstLine="851"/>
        <w:jc w:val="both"/>
        <w:rPr>
          <w:rFonts w:eastAsia="Times New Roman"/>
          <w:sz w:val="28"/>
          <w:szCs w:val="28"/>
        </w:rPr>
      </w:pPr>
      <w:r w:rsidRPr="006C5F24">
        <w:rPr>
          <w:rFonts w:eastAsia="Times New Roman"/>
          <w:sz w:val="28"/>
          <w:szCs w:val="28"/>
        </w:rPr>
        <w:t>9</w:t>
      </w:r>
      <w:r w:rsidR="00506E17" w:rsidRPr="006C5F24">
        <w:rPr>
          <w:rFonts w:eastAsia="Times New Roman"/>
          <w:sz w:val="28"/>
          <w:szCs w:val="28"/>
        </w:rPr>
        <w:t>)</w:t>
      </w:r>
      <w:r w:rsidR="00506E17" w:rsidRPr="001F386D">
        <w:rPr>
          <w:rFonts w:eastAsia="Times New Roman"/>
          <w:sz w:val="28"/>
          <w:szCs w:val="28"/>
        </w:rPr>
        <w:t xml:space="preserve">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6C5F24">
        <w:rPr>
          <w:rFonts w:eastAsia="Times New Roman"/>
          <w:sz w:val="28"/>
          <w:szCs w:val="28"/>
        </w:rPr>
        <w:t>1</w:t>
      </w:r>
      <w:r w:rsidR="000B1509" w:rsidRPr="006C5F24">
        <w:rPr>
          <w:rFonts w:eastAsia="Times New Roman"/>
          <w:sz w:val="28"/>
          <w:szCs w:val="28"/>
        </w:rPr>
        <w:t>0</w:t>
      </w:r>
      <w:r w:rsidR="009917B8" w:rsidRPr="006C5F24">
        <w:rPr>
          <w:rFonts w:eastAsia="Times New Roman"/>
          <w:sz w:val="28"/>
          <w:szCs w:val="28"/>
        </w:rPr>
        <w:t>)</w:t>
      </w:r>
      <w:r w:rsidR="009917B8" w:rsidRPr="001F386D">
        <w:rPr>
          <w:rFonts w:eastAsia="Times New Roman"/>
          <w:sz w:val="28"/>
          <w:szCs w:val="28"/>
        </w:rPr>
        <w:t xml:space="preserve">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002A7871">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w:t>
      </w:r>
      <w:r w:rsidR="002A7871">
        <w:rPr>
          <w:rFonts w:ascii="Times New Roman" w:hAnsi="Times New Roman"/>
          <w:sz w:val="28"/>
          <w:szCs w:val="28"/>
        </w:rPr>
        <w:t>ствует в сохранении, возрождени</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6C5F24">
        <w:rPr>
          <w:sz w:val="28"/>
          <w:szCs w:val="28"/>
        </w:rPr>
        <w:t>, школьного спорта</w:t>
      </w:r>
      <w:r w:rsidR="009917B8" w:rsidRPr="006C5F24">
        <w:rPr>
          <w:sz w:val="28"/>
          <w:szCs w:val="28"/>
        </w:rPr>
        <w:t xml:space="preserve"> </w:t>
      </w:r>
      <w:r w:rsidR="009917B8" w:rsidRPr="001F386D">
        <w:rPr>
          <w:sz w:val="28"/>
          <w:szCs w:val="28"/>
        </w:rPr>
        <w:t>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xml:space="preserve">)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w:t>
      </w:r>
      <w:r w:rsidR="00353605" w:rsidRPr="001F386D">
        <w:rPr>
          <w:rFonts w:eastAsia="Times New Roman"/>
          <w:sz w:val="28"/>
          <w:szCs w:val="28"/>
        </w:rPr>
        <w:lastRenderedPageBreak/>
        <w:t>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w:t>
      </w:r>
      <w:r w:rsidR="004354CB">
        <w:rPr>
          <w:sz w:val="28"/>
          <w:szCs w:val="28"/>
        </w:rPr>
        <w:t xml:space="preserve"> с Федеральным законом от 26 декабря </w:t>
      </w:r>
      <w:r>
        <w:rPr>
          <w:sz w:val="28"/>
          <w:szCs w:val="28"/>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A9493C">
        <w:rPr>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A9493C">
        <w:rPr>
          <w:sz w:val="28"/>
          <w:szCs w:val="28"/>
        </w:rPr>
        <w:t xml:space="preserve">администрацией </w:t>
      </w:r>
      <w:r w:rsidR="00214B73">
        <w:rPr>
          <w:sz w:val="28"/>
          <w:szCs w:val="28"/>
        </w:rPr>
        <w:t>Воздвиженск</w:t>
      </w:r>
      <w:r w:rsidR="00A9493C">
        <w:rPr>
          <w:sz w:val="28"/>
          <w:szCs w:val="28"/>
        </w:rPr>
        <w:t>ого сельского поселения.</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Pr="00A9493C" w:rsidRDefault="009917B8" w:rsidP="0081350A">
      <w:pPr>
        <w:autoSpaceDE w:val="0"/>
        <w:ind w:firstLine="900"/>
        <w:jc w:val="both"/>
        <w:rPr>
          <w:sz w:val="28"/>
          <w:szCs w:val="28"/>
        </w:rPr>
      </w:pPr>
      <w:r>
        <w:rPr>
          <w:sz w:val="28"/>
          <w:szCs w:val="28"/>
        </w:rPr>
        <w:lastRenderedPageBreak/>
        <w:t>1) организация и осуществление муниципального контроля на территории поселения</w:t>
      </w:r>
      <w:r w:rsidR="00AE014B" w:rsidRPr="00A9493C">
        <w:rPr>
          <w:sz w:val="28"/>
          <w:szCs w:val="28"/>
        </w:rPr>
        <w:t>.</w:t>
      </w:r>
      <w:r w:rsidR="00A9493C" w:rsidRPr="00A9493C">
        <w:rPr>
          <w:sz w:val="28"/>
          <w:szCs w:val="28"/>
        </w:rPr>
        <w:t xml:space="preserve"> </w:t>
      </w:r>
      <w:r w:rsidR="00AE014B" w:rsidRPr="00A9493C">
        <w:rPr>
          <w:rFonts w:eastAsia="Calibri"/>
          <w:bCs/>
          <w:iCs/>
          <w:kern w:val="0"/>
          <w:sz w:val="28"/>
          <w:szCs w:val="28"/>
          <w:lang w:eastAsia="ru-RU"/>
        </w:rPr>
        <w:t>Перечень видов муниципального контроля и органов местного самоуправления</w:t>
      </w:r>
      <w:r w:rsidR="00AE014B" w:rsidRPr="00A9493C">
        <w:rPr>
          <w:rFonts w:eastAsia="Calibri"/>
          <w:kern w:val="0"/>
          <w:sz w:val="28"/>
          <w:szCs w:val="28"/>
        </w:rPr>
        <w:t xml:space="preserve"> поселения</w:t>
      </w:r>
      <w:r w:rsidR="00AE014B" w:rsidRPr="00A9493C">
        <w:rPr>
          <w:rFonts w:eastAsia="Calibri"/>
          <w:bCs/>
          <w:iCs/>
          <w:kern w:val="0"/>
          <w:sz w:val="28"/>
          <w:szCs w:val="28"/>
          <w:lang w:eastAsia="ru-RU"/>
        </w:rPr>
        <w:t>, уполномоченных на их осуществление, ведется в порядке, установленном Советом</w:t>
      </w:r>
      <w:r w:rsidRPr="00A9493C">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AE014B" w:rsidRDefault="000112EB" w:rsidP="000112EB">
      <w:pPr>
        <w:widowControl/>
        <w:suppressAutoHyphens w:val="0"/>
        <w:autoSpaceDE w:val="0"/>
        <w:autoSpaceDN w:val="0"/>
        <w:adjustRightInd w:val="0"/>
        <w:ind w:firstLine="851"/>
        <w:jc w:val="both"/>
        <w:outlineLvl w:val="1"/>
        <w:rPr>
          <w:rFonts w:eastAsiaTheme="minorHAnsi"/>
          <w:kern w:val="0"/>
          <w:sz w:val="28"/>
          <w:szCs w:val="28"/>
        </w:rPr>
      </w:pPr>
      <w:proofErr w:type="gramStart"/>
      <w:r>
        <w:rPr>
          <w:sz w:val="28"/>
          <w:szCs w:val="28"/>
        </w:rPr>
        <w:t>3</w:t>
      </w:r>
      <w:r w:rsidR="00A9493C">
        <w:rPr>
          <w:sz w:val="28"/>
          <w:szCs w:val="28"/>
        </w:rPr>
        <w:t>)</w:t>
      </w:r>
      <w:r w:rsidR="009917B8">
        <w:rPr>
          <w:sz w:val="28"/>
          <w:szCs w:val="28"/>
        </w:rPr>
        <w:t>разработка</w:t>
      </w:r>
      <w:proofErr w:type="gramEnd"/>
      <w:r w:rsidR="009917B8">
        <w:rPr>
          <w:sz w:val="28"/>
          <w:szCs w:val="28"/>
        </w:rPr>
        <w:t xml:space="preserve"> административных регламентов </w:t>
      </w:r>
      <w:r w:rsidR="00C81FFD" w:rsidRPr="004235DE">
        <w:rPr>
          <w:rFonts w:eastAsiaTheme="minorHAnsi"/>
          <w:kern w:val="0"/>
          <w:sz w:val="28"/>
          <w:szCs w:val="28"/>
        </w:rPr>
        <w:t>осуществления</w:t>
      </w:r>
      <w:r w:rsidR="00A9493C">
        <w:rPr>
          <w:rFonts w:eastAsiaTheme="minorHAnsi"/>
          <w:kern w:val="0"/>
          <w:sz w:val="28"/>
          <w:szCs w:val="28"/>
        </w:rPr>
        <w:t xml:space="preserve"> </w:t>
      </w:r>
      <w:r w:rsidR="009917B8">
        <w:rPr>
          <w:sz w:val="28"/>
          <w:szCs w:val="28"/>
        </w:rPr>
        <w:t>муниципального контроля</w:t>
      </w:r>
      <w:r w:rsidR="00A9493C">
        <w:rPr>
          <w:sz w:val="28"/>
          <w:szCs w:val="28"/>
        </w:rPr>
        <w:t xml:space="preserve"> </w:t>
      </w:r>
      <w:r w:rsidR="00C81FFD" w:rsidRPr="004235DE">
        <w:rPr>
          <w:rFonts w:eastAsiaTheme="minorHAnsi"/>
          <w:kern w:val="0"/>
          <w:sz w:val="28"/>
          <w:szCs w:val="28"/>
        </w:rPr>
        <w:t>в соответствующих сферах деятельности</w:t>
      </w:r>
      <w:r w:rsidR="00AE014B" w:rsidRPr="00A9493C">
        <w:rPr>
          <w:sz w:val="28"/>
          <w:szCs w:val="28"/>
        </w:rPr>
        <w:t xml:space="preserve">, </w:t>
      </w:r>
      <w:r w:rsidR="00AE014B" w:rsidRPr="00A9493C">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A9493C">
        <w:rPr>
          <w:rFonts w:eastAsiaTheme="minorHAnsi"/>
          <w:kern w:val="0"/>
          <w:sz w:val="28"/>
          <w:szCs w:val="28"/>
        </w:rPr>
        <w:t xml:space="preserve"> </w:t>
      </w:r>
      <w:r w:rsidR="00E82211" w:rsidRPr="00E82211">
        <w:rPr>
          <w:rFonts w:eastAsiaTheme="minorHAnsi"/>
          <w:kern w:val="0"/>
          <w:sz w:val="28"/>
          <w:szCs w:val="28"/>
        </w:rPr>
        <w:t>Краснодарского края</w:t>
      </w:r>
      <w:r w:rsidR="00A9493C">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A9493C" w:rsidRPr="00A9493C">
        <w:rPr>
          <w:rFonts w:ascii="Times New Roman" w:hAnsi="Times New Roman"/>
          <w:sz w:val="28"/>
          <w:szCs w:val="28"/>
        </w:rPr>
        <w:t xml:space="preserve">администрацией </w:t>
      </w:r>
      <w:r w:rsidR="00214B73">
        <w:rPr>
          <w:rFonts w:ascii="Times New Roman" w:hAnsi="Times New Roman"/>
          <w:sz w:val="28"/>
          <w:szCs w:val="28"/>
        </w:rPr>
        <w:t>Воздвиженск</w:t>
      </w:r>
      <w:r w:rsidR="00A9493C" w:rsidRPr="00A9493C">
        <w:rPr>
          <w:rFonts w:ascii="Times New Roman" w:hAnsi="Times New Roman"/>
          <w:sz w:val="28"/>
          <w:szCs w:val="28"/>
        </w:rPr>
        <w:t>ого сельского поселения Курганинского района</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w:t>
      </w:r>
      <w:proofErr w:type="gramStart"/>
      <w:r w:rsidRPr="005B028D">
        <w:rPr>
          <w:rFonts w:eastAsia="Times New Roman"/>
          <w:sz w:val="28"/>
        </w:rPr>
        <w:t>с  Гражданским</w:t>
      </w:r>
      <w:proofErr w:type="gramEnd"/>
      <w:r w:rsidRPr="005B028D">
        <w:rPr>
          <w:rFonts w:eastAsia="Times New Roman"/>
          <w:sz w:val="28"/>
        </w:rPr>
        <w:t xml:space="preserve">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A9493C">
        <w:rPr>
          <w:rFonts w:eastAsia="Times New Roman"/>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lastRenderedPageBreak/>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3. Правовые основы муниципальной службы в поселении составляют Конституция Российской Федерации, Федераль</w:t>
      </w:r>
      <w:r w:rsidR="004354CB">
        <w:rPr>
          <w:sz w:val="28"/>
        </w:rPr>
        <w:t xml:space="preserve">ный закон от 2 марта </w:t>
      </w:r>
      <w:r>
        <w:rPr>
          <w:sz w:val="28"/>
        </w:rPr>
        <w:t>2007</w:t>
      </w:r>
      <w:r w:rsidR="004354CB">
        <w:rPr>
          <w:sz w:val="28"/>
        </w:rPr>
        <w:t xml:space="preserve"> года </w:t>
      </w:r>
      <w:r>
        <w:rPr>
          <w:sz w:val="28"/>
        </w:rPr>
        <w:t xml:space="preserve"> № 25-ФЗ </w:t>
      </w:r>
      <w:r w:rsidR="00DF727E">
        <w:rPr>
          <w:sz w:val="28"/>
        </w:rPr>
        <w:t>«</w:t>
      </w:r>
      <w:r>
        <w:rPr>
          <w:sz w:val="28"/>
        </w:rPr>
        <w:t>О муниципальной службе в Российской Федерации</w:t>
      </w:r>
      <w:r w:rsidR="00DF727E">
        <w:rPr>
          <w:sz w:val="28"/>
        </w:rPr>
        <w:t>»</w:t>
      </w:r>
      <w:r>
        <w:rPr>
          <w:sz w:val="28"/>
        </w:rPr>
        <w:t>, другие федеральные законы, иные нормативные правовые акты Российской Федерации, Устав Краснодарского края, Зак</w:t>
      </w:r>
      <w:r w:rsidR="004354CB">
        <w:rPr>
          <w:sz w:val="28"/>
        </w:rPr>
        <w:t xml:space="preserve">он Краснодарского края от 8 июня </w:t>
      </w:r>
      <w:r>
        <w:rPr>
          <w:sz w:val="28"/>
        </w:rPr>
        <w:t>2007</w:t>
      </w:r>
      <w:r w:rsidR="004354CB">
        <w:rPr>
          <w:sz w:val="28"/>
        </w:rPr>
        <w:t xml:space="preserve"> года             </w:t>
      </w:r>
      <w:r>
        <w:rPr>
          <w:sz w:val="28"/>
        </w:rPr>
        <w:t xml:space="preserve">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sidR="00A9493C">
        <w:rPr>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A7871">
        <w:rPr>
          <w:sz w:val="28"/>
        </w:rPr>
        <w:t xml:space="preserve">                                   </w:t>
      </w:r>
      <w:r w:rsidR="004354CB">
        <w:rPr>
          <w:sz w:val="28"/>
          <w:szCs w:val="28"/>
        </w:rPr>
        <w:t xml:space="preserve">от 8 июня </w:t>
      </w:r>
      <w:r w:rsidR="002000AE" w:rsidRPr="0087331D">
        <w:rPr>
          <w:sz w:val="28"/>
          <w:szCs w:val="28"/>
        </w:rPr>
        <w:t>2007 № 1243-</w:t>
      </w:r>
      <w:proofErr w:type="gramStart"/>
      <w:r w:rsidR="002000AE" w:rsidRPr="0087331D">
        <w:rPr>
          <w:sz w:val="28"/>
          <w:szCs w:val="28"/>
        </w:rPr>
        <w:t>КЗ</w:t>
      </w:r>
      <w:r w:rsidR="00DF727E" w:rsidRPr="0087331D">
        <w:rPr>
          <w:sz w:val="28"/>
        </w:rPr>
        <w:t>«</w:t>
      </w:r>
      <w:proofErr w:type="gramEnd"/>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4354CB">
        <w:rPr>
          <w:sz w:val="28"/>
          <w:szCs w:val="28"/>
        </w:rPr>
        <w:t xml:space="preserve">от 8 июня </w:t>
      </w:r>
      <w:r w:rsidR="002000AE" w:rsidRPr="0087331D">
        <w:rPr>
          <w:sz w:val="28"/>
          <w:szCs w:val="28"/>
        </w:rPr>
        <w:t xml:space="preserve">2007 </w:t>
      </w:r>
      <w:r w:rsidR="004354CB">
        <w:rPr>
          <w:sz w:val="28"/>
          <w:szCs w:val="28"/>
        </w:rPr>
        <w:t xml:space="preserve">года </w:t>
      </w:r>
      <w:r w:rsidR="002000AE" w:rsidRPr="0087331D">
        <w:rPr>
          <w:sz w:val="28"/>
          <w:szCs w:val="28"/>
        </w:rPr>
        <w:t>№ 1243-</w:t>
      </w:r>
      <w:proofErr w:type="gramStart"/>
      <w:r w:rsidR="002000AE" w:rsidRPr="0087331D">
        <w:rPr>
          <w:sz w:val="28"/>
          <w:szCs w:val="28"/>
        </w:rPr>
        <w:t>КЗ</w:t>
      </w:r>
      <w:r w:rsidRPr="0087331D">
        <w:rPr>
          <w:sz w:val="28"/>
        </w:rPr>
        <w:t>«</w:t>
      </w:r>
      <w:proofErr w:type="gramEnd"/>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4354CB">
        <w:rPr>
          <w:sz w:val="28"/>
          <w:szCs w:val="28"/>
        </w:rPr>
        <w:t xml:space="preserve">от 8 июня </w:t>
      </w:r>
      <w:proofErr w:type="gramStart"/>
      <w:r w:rsidR="002000AE" w:rsidRPr="0087331D">
        <w:rPr>
          <w:sz w:val="28"/>
          <w:szCs w:val="28"/>
        </w:rPr>
        <w:t xml:space="preserve">2007 </w:t>
      </w:r>
      <w:r w:rsidR="004354CB">
        <w:rPr>
          <w:sz w:val="28"/>
          <w:szCs w:val="28"/>
        </w:rPr>
        <w:t xml:space="preserve"> года</w:t>
      </w:r>
      <w:proofErr w:type="gramEnd"/>
      <w:r w:rsidR="004354CB">
        <w:rPr>
          <w:sz w:val="28"/>
          <w:szCs w:val="28"/>
        </w:rPr>
        <w:t xml:space="preserve">                </w:t>
      </w:r>
      <w:r w:rsidR="002000AE" w:rsidRPr="0087331D">
        <w:rPr>
          <w:sz w:val="28"/>
          <w:szCs w:val="28"/>
        </w:rPr>
        <w:t>№ 1243-КЗ</w:t>
      </w:r>
      <w:r w:rsidR="002A7871">
        <w:rPr>
          <w:sz w:val="28"/>
          <w:szCs w:val="28"/>
        </w:rPr>
        <w:t xml:space="preserve"> </w:t>
      </w:r>
      <w:r w:rsidRPr="0087331D">
        <w:rPr>
          <w:sz w:val="28"/>
        </w:rPr>
        <w:t>«О Реестре муниципальных должностей и Реестре должностей</w:t>
      </w:r>
      <w:r w:rsidR="004354CB">
        <w:rPr>
          <w:sz w:val="28"/>
        </w:rPr>
        <w:t xml:space="preserve"> </w:t>
      </w:r>
      <w:r>
        <w:rPr>
          <w:sz w:val="28"/>
        </w:rPr>
        <w:t xml:space="preserve">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lastRenderedPageBreak/>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4354CB">
        <w:rPr>
          <w:sz w:val="28"/>
          <w:szCs w:val="28"/>
        </w:rPr>
        <w:t xml:space="preserve">от 2 марта </w:t>
      </w:r>
      <w:r w:rsidR="00927170" w:rsidRPr="00FF1A6D">
        <w:rPr>
          <w:sz w:val="28"/>
          <w:szCs w:val="28"/>
        </w:rPr>
        <w:t>2007</w:t>
      </w:r>
      <w:r w:rsidR="004354CB">
        <w:rPr>
          <w:sz w:val="28"/>
          <w:szCs w:val="28"/>
        </w:rPr>
        <w:t xml:space="preserve"> года</w:t>
      </w:r>
      <w:r w:rsidR="00927170" w:rsidRPr="00FF1A6D">
        <w:rPr>
          <w:sz w:val="28"/>
          <w:szCs w:val="28"/>
        </w:rPr>
        <w:t xml:space="preserve"> № 25-ФЗ</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4354CB">
        <w:rPr>
          <w:sz w:val="28"/>
          <w:szCs w:val="28"/>
        </w:rPr>
        <w:t xml:space="preserve"> от 2 марта </w:t>
      </w:r>
      <w:r w:rsidR="00E7086E" w:rsidRPr="00FF1A6D">
        <w:rPr>
          <w:sz w:val="28"/>
          <w:szCs w:val="28"/>
        </w:rPr>
        <w:t xml:space="preserve">2007 </w:t>
      </w:r>
      <w:r w:rsidR="004354CB">
        <w:rPr>
          <w:sz w:val="28"/>
          <w:szCs w:val="28"/>
        </w:rPr>
        <w:t xml:space="preserve">года </w:t>
      </w:r>
      <w:r w:rsidR="00E7086E" w:rsidRPr="00FF1A6D">
        <w:rPr>
          <w:sz w:val="28"/>
          <w:szCs w:val="28"/>
        </w:rPr>
        <w:t>№ 25-ФЗ</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00A9493C">
        <w:rPr>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4354CB">
        <w:rPr>
          <w:sz w:val="28"/>
          <w:szCs w:val="28"/>
        </w:rPr>
        <w:t xml:space="preserve">от 2 марта </w:t>
      </w:r>
      <w:r w:rsidR="00927170" w:rsidRPr="00FF1A6D">
        <w:rPr>
          <w:sz w:val="28"/>
          <w:szCs w:val="28"/>
        </w:rPr>
        <w:t>2007</w:t>
      </w:r>
      <w:r w:rsidR="004354CB">
        <w:rPr>
          <w:sz w:val="28"/>
          <w:szCs w:val="28"/>
        </w:rPr>
        <w:t xml:space="preserve"> года           </w:t>
      </w:r>
      <w:r w:rsidR="00927170" w:rsidRPr="00FF1A6D">
        <w:rPr>
          <w:sz w:val="28"/>
          <w:szCs w:val="28"/>
        </w:rPr>
        <w:t xml:space="preserve"> № 25-ФЗ</w:t>
      </w:r>
      <w:r w:rsidR="004354CB">
        <w:rPr>
          <w:sz w:val="28"/>
          <w:szCs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4354CB">
        <w:rPr>
          <w:sz w:val="28"/>
          <w:szCs w:val="28"/>
        </w:rPr>
        <w:t xml:space="preserve">от 2 марта </w:t>
      </w:r>
      <w:proofErr w:type="gramStart"/>
      <w:r w:rsidR="00927170" w:rsidRPr="00FF1A6D">
        <w:rPr>
          <w:sz w:val="28"/>
          <w:szCs w:val="28"/>
        </w:rPr>
        <w:t xml:space="preserve">2007 </w:t>
      </w:r>
      <w:r w:rsidR="004354CB">
        <w:rPr>
          <w:sz w:val="28"/>
          <w:szCs w:val="28"/>
        </w:rPr>
        <w:t xml:space="preserve"> года</w:t>
      </w:r>
      <w:proofErr w:type="gramEnd"/>
      <w:r w:rsidR="004354CB">
        <w:rPr>
          <w:sz w:val="28"/>
          <w:szCs w:val="28"/>
        </w:rPr>
        <w:t xml:space="preserve"> </w:t>
      </w:r>
      <w:r w:rsidR="00927170" w:rsidRPr="00FF1A6D">
        <w:rPr>
          <w:sz w:val="28"/>
          <w:szCs w:val="28"/>
        </w:rPr>
        <w:t>№ 25-ФЗ</w:t>
      </w:r>
      <w:r w:rsidR="002A7871">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4354CB">
        <w:rPr>
          <w:sz w:val="28"/>
          <w:szCs w:val="28"/>
        </w:rPr>
        <w:t xml:space="preserve">от 8 июня </w:t>
      </w:r>
      <w:r w:rsidR="00DF6A2F" w:rsidRPr="00FF1A6D">
        <w:rPr>
          <w:sz w:val="28"/>
          <w:szCs w:val="28"/>
        </w:rPr>
        <w:t>2007</w:t>
      </w:r>
      <w:r w:rsidR="004354CB">
        <w:rPr>
          <w:sz w:val="28"/>
          <w:szCs w:val="28"/>
        </w:rPr>
        <w:t xml:space="preserve"> года        </w:t>
      </w:r>
      <w:r w:rsidR="00DF6A2F" w:rsidRPr="00FF1A6D">
        <w:rPr>
          <w:sz w:val="28"/>
          <w:szCs w:val="28"/>
        </w:rPr>
        <w:t xml:space="preserve"> № </w:t>
      </w:r>
      <w:r w:rsidR="00F14031" w:rsidRPr="001F386D">
        <w:rPr>
          <w:sz w:val="28"/>
          <w:szCs w:val="28"/>
        </w:rPr>
        <w:t>1244</w:t>
      </w:r>
      <w:r w:rsidR="00DF6A2F" w:rsidRPr="001F386D">
        <w:rPr>
          <w:sz w:val="28"/>
          <w:szCs w:val="28"/>
        </w:rPr>
        <w:t>-</w:t>
      </w:r>
      <w:r w:rsidR="00DF6A2F" w:rsidRPr="00FF1A6D">
        <w:rPr>
          <w:sz w:val="28"/>
          <w:szCs w:val="28"/>
        </w:rPr>
        <w:t>КЗ</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A9493C">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A9493C">
        <w:rPr>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lastRenderedPageBreak/>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rsidR="00A9493C">
        <w:rPr>
          <w:sz w:val="28"/>
        </w:rPr>
        <w:t xml:space="preserve"> </w:t>
      </w:r>
      <w:r>
        <w:rPr>
          <w:sz w:val="28"/>
        </w:rPr>
        <w:t xml:space="preserve">Федеральным законом </w:t>
      </w:r>
      <w:r w:rsidR="004354CB">
        <w:rPr>
          <w:sz w:val="28"/>
          <w:szCs w:val="28"/>
        </w:rPr>
        <w:t xml:space="preserve">от 2 марта </w:t>
      </w:r>
      <w:r w:rsidR="00927170" w:rsidRPr="00FF1A6D">
        <w:rPr>
          <w:sz w:val="28"/>
          <w:szCs w:val="28"/>
        </w:rPr>
        <w:t>2007</w:t>
      </w:r>
      <w:r w:rsidR="004354CB">
        <w:rPr>
          <w:sz w:val="28"/>
          <w:szCs w:val="28"/>
        </w:rPr>
        <w:t xml:space="preserve"> года</w:t>
      </w:r>
      <w:r w:rsidR="00927170" w:rsidRPr="00FF1A6D">
        <w:rPr>
          <w:sz w:val="28"/>
          <w:szCs w:val="28"/>
        </w:rPr>
        <w:t xml:space="preserve"> № 25-ФЗ</w:t>
      </w:r>
      <w:r w:rsidR="002A7871">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4354CB">
        <w:rPr>
          <w:sz w:val="28"/>
          <w:szCs w:val="28"/>
        </w:rPr>
        <w:t xml:space="preserve">от 8 июня </w:t>
      </w:r>
      <w:r w:rsidR="00DF6A2F" w:rsidRPr="00FF1A6D">
        <w:rPr>
          <w:sz w:val="28"/>
          <w:szCs w:val="28"/>
        </w:rPr>
        <w:t>2007</w:t>
      </w:r>
      <w:r w:rsidR="004354CB">
        <w:rPr>
          <w:sz w:val="28"/>
          <w:szCs w:val="28"/>
        </w:rPr>
        <w:t xml:space="preserve"> года</w:t>
      </w:r>
      <w:r w:rsidR="00DF6A2F" w:rsidRPr="00FF1A6D">
        <w:rPr>
          <w:sz w:val="28"/>
          <w:szCs w:val="28"/>
        </w:rPr>
        <w:t xml:space="preserve">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4354CB">
        <w:rPr>
          <w:sz w:val="28"/>
          <w:szCs w:val="28"/>
        </w:rPr>
        <w:t xml:space="preserve"> от 2 марта</w:t>
      </w:r>
      <w:proofErr w:type="gramStart"/>
      <w:r w:rsidR="00DF6A2F" w:rsidRPr="00FF1A6D">
        <w:rPr>
          <w:sz w:val="28"/>
          <w:szCs w:val="28"/>
        </w:rPr>
        <w:t xml:space="preserve">2007 </w:t>
      </w:r>
      <w:r w:rsidR="004354CB">
        <w:rPr>
          <w:sz w:val="28"/>
          <w:szCs w:val="28"/>
        </w:rPr>
        <w:t xml:space="preserve"> года</w:t>
      </w:r>
      <w:proofErr w:type="gramEnd"/>
      <w:r w:rsidR="004354CB">
        <w:rPr>
          <w:sz w:val="28"/>
          <w:szCs w:val="28"/>
        </w:rPr>
        <w:t xml:space="preserve"> </w:t>
      </w:r>
      <w:r w:rsidR="002A7871">
        <w:rPr>
          <w:sz w:val="28"/>
          <w:szCs w:val="28"/>
        </w:rPr>
        <w:t xml:space="preserve"> </w:t>
      </w:r>
      <w:r w:rsidR="00DF6A2F" w:rsidRPr="00FF1A6D">
        <w:rPr>
          <w:sz w:val="28"/>
          <w:szCs w:val="28"/>
        </w:rPr>
        <w:t>№ 25-ФЗ</w:t>
      </w:r>
      <w:r w:rsidR="00A9493C">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proofErr w:type="gramStart"/>
      <w:r w:rsidR="004354CB">
        <w:rPr>
          <w:sz w:val="28"/>
          <w:szCs w:val="28"/>
        </w:rPr>
        <w:t xml:space="preserve">от  </w:t>
      </w:r>
      <w:r w:rsidR="00E7086E" w:rsidRPr="00FF1A6D">
        <w:rPr>
          <w:sz w:val="28"/>
          <w:szCs w:val="28"/>
        </w:rPr>
        <w:t>2</w:t>
      </w:r>
      <w:proofErr w:type="gramEnd"/>
      <w:r w:rsidR="004354CB">
        <w:rPr>
          <w:sz w:val="28"/>
          <w:szCs w:val="28"/>
        </w:rPr>
        <w:t xml:space="preserve">марта </w:t>
      </w:r>
      <w:r w:rsidR="00E7086E" w:rsidRPr="00FF1A6D">
        <w:rPr>
          <w:sz w:val="28"/>
          <w:szCs w:val="28"/>
        </w:rPr>
        <w:t>2007</w:t>
      </w:r>
      <w:r w:rsidR="004354CB">
        <w:rPr>
          <w:sz w:val="28"/>
          <w:szCs w:val="28"/>
        </w:rPr>
        <w:t xml:space="preserve"> года</w:t>
      </w:r>
      <w:r w:rsidR="00E7086E" w:rsidRPr="00FF1A6D">
        <w:rPr>
          <w:sz w:val="28"/>
          <w:szCs w:val="28"/>
        </w:rPr>
        <w:t xml:space="preserve"> № 25-ФЗ</w:t>
      </w:r>
      <w:r w:rsidR="002A7871">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4354CB">
        <w:rPr>
          <w:sz w:val="28"/>
          <w:szCs w:val="28"/>
        </w:rPr>
        <w:t xml:space="preserve">от 8 июня </w:t>
      </w:r>
      <w:r w:rsidR="00DF6A2F" w:rsidRPr="00FF1A6D">
        <w:rPr>
          <w:sz w:val="28"/>
          <w:szCs w:val="28"/>
        </w:rPr>
        <w:t>2007</w:t>
      </w:r>
      <w:r w:rsidR="004354CB">
        <w:rPr>
          <w:sz w:val="28"/>
          <w:szCs w:val="28"/>
        </w:rPr>
        <w:t xml:space="preserve"> года</w:t>
      </w:r>
      <w:r w:rsidR="00DF6A2F" w:rsidRPr="00FF1A6D">
        <w:rPr>
          <w:sz w:val="28"/>
          <w:szCs w:val="28"/>
        </w:rPr>
        <w:t xml:space="preserve"> </w:t>
      </w:r>
      <w:r w:rsidR="00F14031" w:rsidRPr="00FF1A6D">
        <w:rPr>
          <w:sz w:val="28"/>
          <w:szCs w:val="28"/>
        </w:rPr>
        <w:t xml:space="preserve">№ </w:t>
      </w:r>
      <w:r w:rsidR="00F14031" w:rsidRPr="001F386D">
        <w:rPr>
          <w:sz w:val="28"/>
          <w:szCs w:val="28"/>
        </w:rPr>
        <w:t>1244</w:t>
      </w:r>
      <w:r w:rsidR="00DF6A2F" w:rsidRPr="00FF1A6D">
        <w:rPr>
          <w:sz w:val="28"/>
          <w:szCs w:val="28"/>
        </w:rPr>
        <w:t>-КЗ</w:t>
      </w:r>
      <w:r w:rsidR="002A7871">
        <w:rPr>
          <w:sz w:val="28"/>
          <w:szCs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lastRenderedPageBreak/>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proofErr w:type="gramStart"/>
      <w:r>
        <w:rPr>
          <w:rFonts w:ascii="Times New Roman" w:hAnsi="Times New Roman"/>
          <w:sz w:val="28"/>
        </w:rPr>
        <w:t>устав</w:t>
      </w:r>
      <w:proofErr w:type="gramEnd"/>
      <w:r>
        <w:rPr>
          <w:rFonts w:ascii="Times New Roman" w:hAnsi="Times New Roman"/>
          <w:sz w:val="28"/>
        </w:rPr>
        <w:t xml:space="preserve">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sidR="00A9493C">
        <w:rPr>
          <w:rFonts w:ascii="Times New Roman" w:hAnsi="Times New Roman"/>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sidR="00A9493C">
        <w:rPr>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2012F2"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2012F2">
        <w:rPr>
          <w:rFonts w:eastAsia="Calibri"/>
          <w:kern w:val="0"/>
          <w:sz w:val="28"/>
          <w:szCs w:val="28"/>
        </w:rPr>
        <w:t>могут</w:t>
      </w:r>
      <w:r w:rsidR="00106CEF" w:rsidRPr="002012F2">
        <w:rPr>
          <w:rFonts w:eastAsia="Calibri"/>
          <w:b/>
          <w:kern w:val="0"/>
          <w:sz w:val="28"/>
          <w:szCs w:val="28"/>
        </w:rPr>
        <w:t xml:space="preserve"> </w:t>
      </w:r>
      <w:r w:rsidR="00106CEF" w:rsidRPr="002012F2">
        <w:rPr>
          <w:rFonts w:eastAsia="Calibri"/>
          <w:kern w:val="0"/>
          <w:sz w:val="28"/>
          <w:szCs w:val="28"/>
        </w:rPr>
        <w:t>по</w:t>
      </w:r>
      <w:r w:rsidR="0038240D" w:rsidRPr="002012F2">
        <w:rPr>
          <w:rFonts w:eastAsia="Calibri"/>
          <w:kern w:val="0"/>
          <w:sz w:val="28"/>
          <w:szCs w:val="28"/>
        </w:rPr>
        <w:t>д</w:t>
      </w:r>
      <w:r w:rsidR="00106CEF" w:rsidRPr="002012F2">
        <w:rPr>
          <w:rFonts w:eastAsia="Calibri"/>
          <w:kern w:val="0"/>
          <w:sz w:val="28"/>
          <w:szCs w:val="28"/>
        </w:rPr>
        <w:t>лежать</w:t>
      </w:r>
      <w:r w:rsidR="002012F2">
        <w:rPr>
          <w:rFonts w:eastAsia="Calibri"/>
          <w:kern w:val="0"/>
          <w:sz w:val="28"/>
          <w:szCs w:val="28"/>
        </w:rPr>
        <w:t xml:space="preserve"> </w:t>
      </w:r>
      <w:r w:rsidRPr="002012F2">
        <w:rPr>
          <w:rFonts w:eastAsia="Calibri"/>
          <w:kern w:val="0"/>
          <w:sz w:val="28"/>
          <w:szCs w:val="28"/>
        </w:rPr>
        <w:t>экспертизе</w:t>
      </w:r>
      <w:r w:rsidRPr="001F386D">
        <w:rPr>
          <w:rFonts w:eastAsia="Calibri"/>
          <w:kern w:val="0"/>
          <w:sz w:val="28"/>
          <w:szCs w:val="28"/>
        </w:rPr>
        <w:t xml:space="preserve">, проводимой органами местного самоуправления </w:t>
      </w:r>
      <w:r w:rsidR="00665352" w:rsidRPr="002012F2">
        <w:rPr>
          <w:sz w:val="28"/>
          <w:szCs w:val="28"/>
        </w:rPr>
        <w:t>поселения</w:t>
      </w:r>
      <w:r w:rsidR="002012F2">
        <w:rPr>
          <w:sz w:val="28"/>
          <w:szCs w:val="28"/>
        </w:rPr>
        <w:t xml:space="preserve"> </w:t>
      </w:r>
      <w:r w:rsidRPr="001F386D">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2012F2">
        <w:rPr>
          <w:rFonts w:eastAsia="Calibri"/>
          <w:bCs/>
          <w:kern w:val="0"/>
          <w:sz w:val="28"/>
          <w:szCs w:val="28"/>
        </w:rPr>
        <w:t>Закон</w:t>
      </w:r>
      <w:r w:rsidR="004354CB">
        <w:rPr>
          <w:rFonts w:eastAsia="Calibri"/>
          <w:bCs/>
          <w:kern w:val="0"/>
          <w:sz w:val="28"/>
          <w:szCs w:val="28"/>
        </w:rPr>
        <w:t xml:space="preserve">ом Краснодарского края от 23 июля </w:t>
      </w:r>
      <w:r w:rsidR="00665352" w:rsidRPr="002012F2">
        <w:rPr>
          <w:rFonts w:eastAsia="Calibri"/>
          <w:bCs/>
          <w:kern w:val="0"/>
          <w:sz w:val="28"/>
          <w:szCs w:val="28"/>
        </w:rPr>
        <w:t>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2012F2">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прокурором</w:t>
      </w:r>
      <w:r w:rsidR="002012F2">
        <w:rPr>
          <w:sz w:val="28"/>
          <w:szCs w:val="28"/>
        </w:rPr>
        <w:t>.</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2012F2" w:rsidRDefault="0002597E" w:rsidP="00EE6D1F">
      <w:pPr>
        <w:suppressAutoHyphens w:val="0"/>
        <w:autoSpaceDE w:val="0"/>
        <w:autoSpaceDN w:val="0"/>
        <w:adjustRightInd w:val="0"/>
        <w:ind w:firstLine="851"/>
        <w:jc w:val="both"/>
        <w:rPr>
          <w:sz w:val="28"/>
          <w:szCs w:val="28"/>
        </w:rPr>
      </w:pPr>
      <w:r w:rsidRPr="002012F2">
        <w:rPr>
          <w:sz w:val="28"/>
          <w:szCs w:val="28"/>
        </w:rPr>
        <w:t xml:space="preserve">3. </w:t>
      </w:r>
      <w:r w:rsidR="006330E8" w:rsidRPr="002012F2">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2012F2">
        <w:rPr>
          <w:sz w:val="28"/>
          <w:szCs w:val="28"/>
        </w:rPr>
        <w:t xml:space="preserve">поселения </w:t>
      </w:r>
      <w:r w:rsidR="006330E8" w:rsidRPr="002012F2">
        <w:rPr>
          <w:sz w:val="28"/>
          <w:szCs w:val="28"/>
        </w:rPr>
        <w:t xml:space="preserve">в порядке, установленном муниципальными нормативными правовыми актами в соответствии с </w:t>
      </w:r>
      <w:r w:rsidR="00665352" w:rsidRPr="002012F2">
        <w:rPr>
          <w:rFonts w:eastAsia="Calibri"/>
          <w:bCs/>
          <w:kern w:val="0"/>
          <w:sz w:val="28"/>
          <w:szCs w:val="28"/>
        </w:rPr>
        <w:t>Законом Краснодарского к</w:t>
      </w:r>
      <w:r w:rsidR="00283765">
        <w:rPr>
          <w:rFonts w:eastAsia="Calibri"/>
          <w:bCs/>
          <w:kern w:val="0"/>
          <w:sz w:val="28"/>
          <w:szCs w:val="28"/>
        </w:rPr>
        <w:t xml:space="preserve">рая </w:t>
      </w:r>
      <w:r w:rsidR="002A7871">
        <w:rPr>
          <w:rFonts w:eastAsia="Calibri"/>
          <w:bCs/>
          <w:kern w:val="0"/>
          <w:sz w:val="28"/>
          <w:szCs w:val="28"/>
        </w:rPr>
        <w:t xml:space="preserve">                             </w:t>
      </w:r>
      <w:r w:rsidR="00283765">
        <w:rPr>
          <w:rFonts w:eastAsia="Calibri"/>
          <w:bCs/>
          <w:kern w:val="0"/>
          <w:sz w:val="28"/>
          <w:szCs w:val="28"/>
        </w:rPr>
        <w:lastRenderedPageBreak/>
        <w:t xml:space="preserve">от 23 июля </w:t>
      </w:r>
      <w:r w:rsidR="00665352" w:rsidRPr="002012F2">
        <w:rPr>
          <w:rFonts w:eastAsia="Calibri"/>
          <w:bCs/>
          <w:kern w:val="0"/>
          <w:sz w:val="28"/>
          <w:szCs w:val="28"/>
        </w:rPr>
        <w:t xml:space="preserve">2014 </w:t>
      </w:r>
      <w:r w:rsidR="00283765">
        <w:rPr>
          <w:rFonts w:eastAsia="Calibri"/>
          <w:bCs/>
          <w:kern w:val="0"/>
          <w:sz w:val="28"/>
          <w:szCs w:val="28"/>
        </w:rPr>
        <w:t xml:space="preserve">года </w:t>
      </w:r>
      <w:r w:rsidR="00665352" w:rsidRPr="002012F2">
        <w:rPr>
          <w:rFonts w:eastAsia="Calibri"/>
          <w:bCs/>
          <w:kern w:val="0"/>
          <w:sz w:val="28"/>
          <w:szCs w:val="28"/>
        </w:rPr>
        <w:t>№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6330E8" w:rsidRPr="002012F2">
        <w:rPr>
          <w:sz w:val="28"/>
          <w:szCs w:val="28"/>
        </w:rPr>
        <w:t xml:space="preserve">, за исключением случаев, установленных статьей 46 Федерального закона от </w:t>
      </w:r>
      <w:r w:rsidR="002012F2">
        <w:rPr>
          <w:sz w:val="28"/>
          <w:szCs w:val="28"/>
        </w:rPr>
        <w:t>6 октября 2003 года</w:t>
      </w:r>
      <w:r w:rsidR="006330E8" w:rsidRPr="002012F2">
        <w:rPr>
          <w:sz w:val="28"/>
          <w:szCs w:val="28"/>
        </w:rPr>
        <w:t xml:space="preserve"> </w:t>
      </w:r>
      <w:r w:rsidR="002A7871">
        <w:rPr>
          <w:sz w:val="28"/>
          <w:szCs w:val="28"/>
        </w:rPr>
        <w:t xml:space="preserve">                    </w:t>
      </w:r>
      <w:r w:rsidR="006330E8" w:rsidRPr="002012F2">
        <w:rPr>
          <w:sz w:val="28"/>
          <w:szCs w:val="28"/>
        </w:rPr>
        <w:t>№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sidR="002012F2">
        <w:rPr>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sidR="00283765">
        <w:rPr>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w:t>
      </w:r>
      <w:r>
        <w:rPr>
          <w:sz w:val="28"/>
        </w:rPr>
        <w:lastRenderedPageBreak/>
        <w:t>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DE3AF1" w:rsidRDefault="00DE3AF1"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2012F2" w:rsidRDefault="00E15B89" w:rsidP="00E15B89">
      <w:pPr>
        <w:suppressAutoHyphens w:val="0"/>
        <w:autoSpaceDE w:val="0"/>
        <w:autoSpaceDN w:val="0"/>
        <w:adjustRightInd w:val="0"/>
        <w:ind w:firstLine="851"/>
        <w:jc w:val="both"/>
        <w:rPr>
          <w:strike/>
          <w:kern w:val="2"/>
          <w:sz w:val="28"/>
          <w:szCs w:val="28"/>
        </w:rPr>
      </w:pPr>
      <w:r w:rsidRPr="002012F2">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283765">
        <w:rPr>
          <w:rFonts w:eastAsia="Times New Roman"/>
          <w:kern w:val="0"/>
          <w:sz w:val="28"/>
          <w:szCs w:val="28"/>
          <w:lang w:eastAsia="ru-RU"/>
        </w:rPr>
        <w:t xml:space="preserve">Федеральным законом </w:t>
      </w:r>
      <w:r w:rsidR="002A7871">
        <w:rPr>
          <w:rFonts w:eastAsia="Times New Roman"/>
          <w:kern w:val="0"/>
          <w:sz w:val="28"/>
          <w:szCs w:val="28"/>
          <w:lang w:eastAsia="ru-RU"/>
        </w:rPr>
        <w:t xml:space="preserve">                                   </w:t>
      </w:r>
      <w:r w:rsidR="00283765">
        <w:rPr>
          <w:rFonts w:eastAsia="Times New Roman"/>
          <w:kern w:val="0"/>
          <w:sz w:val="28"/>
          <w:szCs w:val="28"/>
          <w:lang w:eastAsia="ru-RU"/>
        </w:rPr>
        <w:t xml:space="preserve">от 21 июля </w:t>
      </w:r>
      <w:r w:rsidR="00E60977" w:rsidRPr="00117862">
        <w:rPr>
          <w:rFonts w:eastAsia="Times New Roman"/>
          <w:kern w:val="0"/>
          <w:sz w:val="28"/>
          <w:szCs w:val="28"/>
          <w:lang w:eastAsia="ru-RU"/>
        </w:rPr>
        <w:t xml:space="preserve">2005 </w:t>
      </w:r>
      <w:r w:rsidR="00283765">
        <w:rPr>
          <w:rFonts w:eastAsia="Times New Roman"/>
          <w:kern w:val="0"/>
          <w:sz w:val="28"/>
          <w:szCs w:val="28"/>
          <w:lang w:eastAsia="ru-RU"/>
        </w:rPr>
        <w:t xml:space="preserve">года </w:t>
      </w:r>
      <w:r w:rsidR="00E60977" w:rsidRPr="00117862">
        <w:rPr>
          <w:rFonts w:eastAsia="Times New Roman"/>
          <w:kern w:val="0"/>
          <w:sz w:val="28"/>
          <w:szCs w:val="28"/>
          <w:lang w:eastAsia="ru-RU"/>
        </w:rPr>
        <w:t>№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lastRenderedPageBreak/>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Default="009917B8" w:rsidP="0081350A">
      <w:pPr>
        <w:pStyle w:val="2"/>
        <w:keepNext w:val="0"/>
        <w:tabs>
          <w:tab w:val="left" w:pos="851"/>
        </w:tabs>
        <w:spacing w:before="0" w:after="0"/>
        <w:ind w:firstLine="851"/>
        <w:rPr>
          <w:rFonts w:ascii="Times New Roman" w:eastAsia="Times New Roman" w:hAnsi="Times New Roman"/>
          <w:b w:val="0"/>
          <w:i w:val="0"/>
        </w:rPr>
      </w:pPr>
    </w:p>
    <w:p w:rsidR="00DE3AF1" w:rsidRPr="00DE3AF1" w:rsidRDefault="00DE3AF1" w:rsidP="00DE3AF1"/>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sidR="002012F2">
        <w:rPr>
          <w:rFonts w:ascii="Times New Roman" w:eastAsia="Times New Roman" w:hAnsi="Times New Roman"/>
          <w:i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 xml:space="preserve">и по иным вопросам, отнесенным к его компетенции федеральными законами, законами Краснодарского </w:t>
      </w:r>
      <w:proofErr w:type="gramStart"/>
      <w:r>
        <w:rPr>
          <w:rFonts w:ascii="Times New Roman" w:hAnsi="Times New Roman"/>
          <w:sz w:val="28"/>
          <w:szCs w:val="28"/>
        </w:rPr>
        <w:t>края,  настоящим</w:t>
      </w:r>
      <w:proofErr w:type="gramEnd"/>
      <w:r>
        <w:rPr>
          <w:rFonts w:ascii="Times New Roman" w:hAnsi="Times New Roman"/>
          <w:sz w:val="28"/>
          <w:szCs w:val="28"/>
        </w:rPr>
        <w:t xml:space="preserve">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w:t>
      </w:r>
      <w:r>
        <w:rPr>
          <w:rFonts w:ascii="Times New Roman" w:hAnsi="Times New Roman"/>
          <w:sz w:val="28"/>
        </w:rPr>
        <w:lastRenderedPageBreak/>
        <w:t xml:space="preserve">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w:t>
      </w:r>
      <w:r w:rsidR="00283765" w:rsidRPr="007E485A">
        <w:rPr>
          <w:rFonts w:ascii="Times New Roman" w:hAnsi="Times New Roman"/>
          <w:sz w:val="28"/>
          <w:szCs w:val="28"/>
        </w:rPr>
        <w:t xml:space="preserve">6 октября 2003 года </w:t>
      </w:r>
      <w:r>
        <w:rPr>
          <w:rFonts w:ascii="Times New Roman" w:hAnsi="Times New Roman"/>
          <w:sz w:val="28"/>
        </w:rPr>
        <w:t xml:space="preserve">№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w:t>
      </w:r>
      <w:r w:rsidR="002012F2">
        <w:rPr>
          <w:rFonts w:ascii="Times New Roman" w:hAnsi="Times New Roman"/>
          <w:sz w:val="28"/>
        </w:rPr>
        <w:t xml:space="preserve">я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 xml:space="preserve">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w:t>
      </w:r>
      <w:proofErr w:type="gramStart"/>
      <w:r>
        <w:rPr>
          <w:rFonts w:eastAsia="Times New Roman"/>
          <w:sz w:val="28"/>
        </w:rPr>
        <w:t>муниципальные  правовые</w:t>
      </w:r>
      <w:proofErr w:type="gramEnd"/>
      <w:r>
        <w:rPr>
          <w:rFonts w:eastAsia="Times New Roman"/>
          <w:sz w:val="28"/>
        </w:rPr>
        <w:t xml:space="preserve">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w:t>
      </w:r>
      <w:proofErr w:type="gramStart"/>
      <w:r>
        <w:t>отклонить  правовой</w:t>
      </w:r>
      <w:proofErr w:type="gramEnd"/>
      <w:r>
        <w:t xml:space="preserve"> акт, принятый Советом. В этом случае </w:t>
      </w:r>
      <w:proofErr w:type="gramStart"/>
      <w:r>
        <w:t>указанный  правовой</w:t>
      </w:r>
      <w:proofErr w:type="gramEnd"/>
      <w:r>
        <w:t xml:space="preserve">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2012F2">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2012F2">
        <w:rPr>
          <w:color w:val="000000"/>
          <w:sz w:val="28"/>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Нормативные правовые акты Совета, </w:t>
      </w:r>
      <w:proofErr w:type="gramStart"/>
      <w:r w:rsidR="009917B8">
        <w:rPr>
          <w:rFonts w:ascii="Times New Roman" w:hAnsi="Times New Roman"/>
          <w:sz w:val="28"/>
        </w:rPr>
        <w:t>предусматривающие  установление</w:t>
      </w:r>
      <w:proofErr w:type="gramEnd"/>
      <w:r w:rsidR="009917B8">
        <w:rPr>
          <w:rFonts w:ascii="Times New Roman" w:hAnsi="Times New Roman"/>
          <w:sz w:val="28"/>
        </w:rPr>
        <w:t>,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2012F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w:t>
      </w:r>
      <w:r>
        <w:rPr>
          <w:sz w:val="28"/>
          <w:szCs w:val="28"/>
        </w:rPr>
        <w:lastRenderedPageBreak/>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 xml:space="preserve">со </w:t>
      </w:r>
      <w:proofErr w:type="gramStart"/>
      <w:r w:rsidRPr="005E20E9">
        <w:rPr>
          <w:rStyle w:val="80"/>
        </w:rPr>
        <w:t>дня</w:t>
      </w:r>
      <w:r w:rsidR="002012F2">
        <w:rPr>
          <w:rStyle w:val="80"/>
        </w:rPr>
        <w:t xml:space="preserve">  </w:t>
      </w:r>
      <w:r w:rsidRPr="009917B8">
        <w:rPr>
          <w:sz w:val="28"/>
          <w:szCs w:val="28"/>
        </w:rPr>
        <w:t>их</w:t>
      </w:r>
      <w:proofErr w:type="gramEnd"/>
      <w:r w:rsidRPr="009917B8">
        <w:rPr>
          <w:sz w:val="28"/>
          <w:szCs w:val="28"/>
        </w:rPr>
        <w:t xml:space="preserve">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2012F2">
        <w:rPr>
          <w:rFonts w:ascii="Times New Roman" w:hAnsi="Times New Roman"/>
          <w:sz w:val="28"/>
        </w:rPr>
        <w:t xml:space="preserve"> </w:t>
      </w:r>
      <w:r>
        <w:rPr>
          <w:rFonts w:ascii="Times New Roman" w:hAnsi="Times New Roman"/>
          <w:sz w:val="28"/>
        </w:rPr>
        <w:t>Федерации.</w:t>
      </w:r>
    </w:p>
    <w:p w:rsidR="00557ED7" w:rsidRPr="0002597E" w:rsidRDefault="00C523D6"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2012F2">
        <w:rPr>
          <w:rFonts w:ascii="Times New Roman" w:hAnsi="Times New Roman"/>
          <w:sz w:val="28"/>
          <w:szCs w:val="28"/>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15838" w:rsidRPr="00022DAB" w:rsidRDefault="00615838" w:rsidP="00615838">
      <w:pPr>
        <w:autoSpaceDE w:val="0"/>
        <w:autoSpaceDN w:val="0"/>
        <w:adjustRightInd w:val="0"/>
        <w:ind w:firstLine="709"/>
        <w:jc w:val="both"/>
        <w:rPr>
          <w:rFonts w:eastAsia="Calibri"/>
          <w:sz w:val="28"/>
          <w:szCs w:val="28"/>
        </w:rPr>
      </w:pPr>
      <w:bookmarkStart w:id="1"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022DAB">
        <w:rPr>
          <w:rFonts w:eastAsia="Calibri"/>
          <w:sz w:val="28"/>
          <w:szCs w:val="28"/>
        </w:rPr>
        <w:t xml:space="preserve">и (или) </w:t>
      </w:r>
      <w:r w:rsidRPr="00022DAB">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 xml:space="preserve">. </w:t>
      </w:r>
    </w:p>
    <w:p w:rsidR="00615838" w:rsidRPr="00022DAB" w:rsidRDefault="00615838" w:rsidP="00615838">
      <w:pPr>
        <w:autoSpaceDE w:val="0"/>
        <w:autoSpaceDN w:val="0"/>
        <w:adjustRightInd w:val="0"/>
        <w:ind w:firstLine="709"/>
        <w:jc w:val="both"/>
        <w:rPr>
          <w:sz w:val="28"/>
          <w:szCs w:val="28"/>
        </w:rPr>
      </w:pPr>
      <w:r w:rsidRPr="00022DAB">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022DAB">
        <w:rPr>
          <w:sz w:val="28"/>
          <w:szCs w:val="28"/>
        </w:rPr>
        <w:t xml:space="preserve">Официальное </w:t>
      </w:r>
      <w:r w:rsidRPr="00022DAB">
        <w:rPr>
          <w:sz w:val="28"/>
          <w:szCs w:val="28"/>
        </w:rPr>
        <w:lastRenderedPageBreak/>
        <w:t>опубликование производится за счет местного бюджета.</w:t>
      </w:r>
    </w:p>
    <w:p w:rsidR="00615838" w:rsidRPr="00022DAB" w:rsidRDefault="00615838" w:rsidP="00615838">
      <w:pPr>
        <w:ind w:firstLine="709"/>
        <w:jc w:val="both"/>
        <w:rPr>
          <w:rFonts w:eastAsia="Calibri"/>
          <w:sz w:val="28"/>
          <w:szCs w:val="28"/>
        </w:rPr>
      </w:pPr>
      <w:r w:rsidRPr="00022DAB">
        <w:rPr>
          <w:sz w:val="28"/>
          <w:szCs w:val="28"/>
        </w:rPr>
        <w:t xml:space="preserve">7. </w:t>
      </w:r>
      <w:r w:rsidRPr="00022DAB">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022DAB">
        <w:rPr>
          <w:sz w:val="28"/>
          <w:szCs w:val="28"/>
        </w:rPr>
        <w:t>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w:t>
      </w:r>
    </w:p>
    <w:p w:rsidR="00615838" w:rsidRPr="00022DAB" w:rsidRDefault="00615838" w:rsidP="00615838">
      <w:pPr>
        <w:suppressAutoHyphens w:val="0"/>
        <w:autoSpaceDE w:val="0"/>
        <w:autoSpaceDN w:val="0"/>
        <w:adjustRightInd w:val="0"/>
        <w:ind w:firstLine="851"/>
        <w:jc w:val="both"/>
        <w:rPr>
          <w:rFonts w:eastAsia="Calibri"/>
          <w:sz w:val="28"/>
          <w:szCs w:val="28"/>
        </w:rPr>
      </w:pPr>
      <w:r w:rsidRPr="00022DAB">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615838">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r w:rsidRPr="001F386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w:t>
      </w:r>
      <w:r w:rsidR="009917B8" w:rsidRPr="001F386D">
        <w:rPr>
          <w:rFonts w:ascii="Times New Roman" w:hAnsi="Times New Roman"/>
          <w:sz w:val="28"/>
        </w:rPr>
        <w:lastRenderedPageBreak/>
        <w:t xml:space="preserve">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w:t>
      </w:r>
      <w:r w:rsidR="002012F2">
        <w:rPr>
          <w:sz w:val="28"/>
          <w:szCs w:val="28"/>
        </w:rPr>
        <w:t xml:space="preserve">6 октября 2003 </w:t>
      </w:r>
      <w:proofErr w:type="gramStart"/>
      <w:r w:rsidR="002012F2">
        <w:rPr>
          <w:sz w:val="28"/>
          <w:szCs w:val="28"/>
        </w:rPr>
        <w:t xml:space="preserve">года </w:t>
      </w:r>
      <w:r w:rsidRPr="00117862">
        <w:rPr>
          <w:sz w:val="28"/>
          <w:szCs w:val="28"/>
        </w:rPr>
        <w:t xml:space="preserve"> №</w:t>
      </w:r>
      <w:proofErr w:type="gramEnd"/>
      <w:r w:rsidRPr="00117862">
        <w:rPr>
          <w:sz w:val="28"/>
          <w:szCs w:val="28"/>
        </w:rPr>
        <w:t xml:space="preserve">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 xml:space="preserve">Федерального закона от </w:t>
      </w:r>
      <w:r w:rsidR="002012F2">
        <w:rPr>
          <w:sz w:val="28"/>
          <w:szCs w:val="28"/>
        </w:rPr>
        <w:t xml:space="preserve">6 октября 2003 года </w:t>
      </w:r>
      <w:r w:rsidR="002012F2" w:rsidRPr="00117862">
        <w:rPr>
          <w:sz w:val="28"/>
          <w:szCs w:val="28"/>
        </w:rPr>
        <w:t xml:space="preserve"> </w:t>
      </w:r>
      <w:r w:rsidRPr="00117862">
        <w:rPr>
          <w:sz w:val="28"/>
          <w:szCs w:val="28"/>
        </w:rPr>
        <w:t>№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 xml:space="preserve">Федерального закона </w:t>
      </w:r>
      <w:r w:rsidR="002A7871">
        <w:rPr>
          <w:sz w:val="28"/>
          <w:szCs w:val="28"/>
        </w:rPr>
        <w:t xml:space="preserve">                            </w:t>
      </w:r>
      <w:r w:rsidRPr="00117862">
        <w:rPr>
          <w:sz w:val="28"/>
          <w:szCs w:val="28"/>
        </w:rPr>
        <w:t xml:space="preserve">от </w:t>
      </w:r>
      <w:r w:rsidR="002012F2">
        <w:rPr>
          <w:sz w:val="28"/>
          <w:szCs w:val="28"/>
        </w:rPr>
        <w:t xml:space="preserve">6 октября 2003 </w:t>
      </w:r>
      <w:proofErr w:type="gramStart"/>
      <w:r w:rsidR="002012F2">
        <w:rPr>
          <w:sz w:val="28"/>
          <w:szCs w:val="28"/>
        </w:rPr>
        <w:t xml:space="preserve">года </w:t>
      </w:r>
      <w:r w:rsidR="002012F2" w:rsidRPr="00117862">
        <w:rPr>
          <w:sz w:val="28"/>
          <w:szCs w:val="28"/>
        </w:rPr>
        <w:t xml:space="preserve"> </w:t>
      </w:r>
      <w:r w:rsidRPr="00117862">
        <w:rPr>
          <w:sz w:val="28"/>
          <w:szCs w:val="28"/>
        </w:rPr>
        <w:t>№</w:t>
      </w:r>
      <w:proofErr w:type="gramEnd"/>
      <w:r w:rsidRPr="00117862">
        <w:rPr>
          <w:sz w:val="28"/>
          <w:szCs w:val="28"/>
        </w:rPr>
        <w:t xml:space="preserve">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w:t>
      </w:r>
      <w:r w:rsidRPr="00117862">
        <w:rPr>
          <w:rFonts w:eastAsia="Times New Roman"/>
          <w:bCs/>
          <w:kern w:val="0"/>
          <w:sz w:val="28"/>
          <w:szCs w:val="28"/>
          <w:lang w:eastAsia="ru-RU"/>
        </w:rPr>
        <w:lastRenderedPageBreak/>
        <w:t xml:space="preserve">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lastRenderedPageBreak/>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w:t>
      </w:r>
      <w:r w:rsidRPr="00117862">
        <w:rPr>
          <w:rFonts w:eastAsia="Times New Roman"/>
          <w:kern w:val="0"/>
          <w:sz w:val="28"/>
          <w:szCs w:val="28"/>
          <w:lang w:eastAsia="ru-RU"/>
        </w:rPr>
        <w:lastRenderedPageBreak/>
        <w:t>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2012F2">
        <w:rPr>
          <w:rFonts w:eastAsia="Calibri"/>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w:t>
      </w:r>
      <w:proofErr w:type="gramStart"/>
      <w:r w:rsidR="007B1D68" w:rsidRPr="007D07F2">
        <w:rPr>
          <w:rFonts w:ascii="Times New Roman" w:hAnsi="Times New Roman"/>
          <w:sz w:val="28"/>
          <w:szCs w:val="28"/>
        </w:rPr>
        <w:t>поселения  в</w:t>
      </w:r>
      <w:proofErr w:type="gramEnd"/>
      <w:r w:rsidR="007B1D68" w:rsidRPr="007D07F2">
        <w:rPr>
          <w:rFonts w:ascii="Times New Roman" w:hAnsi="Times New Roman"/>
          <w:sz w:val="28"/>
          <w:szCs w:val="28"/>
        </w:rPr>
        <w:t xml:space="preserve">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 xml:space="preserve">Прогноз социально-экономического развития поселения ежегодно </w:t>
      </w:r>
      <w:r w:rsidRPr="008D6103">
        <w:rPr>
          <w:rFonts w:ascii="Times New Roman" w:hAnsi="Times New Roman"/>
          <w:bCs/>
          <w:sz w:val="28"/>
          <w:szCs w:val="28"/>
        </w:rPr>
        <w:lastRenderedPageBreak/>
        <w:t>разрабатывается на период не менее трех лет в порядке, установленном администрацией.</w:t>
      </w:r>
      <w:r w:rsidR="00B53CF4">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B53CF4">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EF1683" w:rsidRPr="00EF1683" w:rsidRDefault="009917B8" w:rsidP="00EF1683">
      <w:pPr>
        <w:tabs>
          <w:tab w:val="left" w:pos="9781"/>
        </w:tabs>
        <w:ind w:right="49" w:firstLine="709"/>
        <w:rPr>
          <w:rFonts w:eastAsiaTheme="minorHAnsi"/>
          <w:kern w:val="0"/>
          <w:sz w:val="28"/>
          <w:szCs w:val="28"/>
        </w:rPr>
      </w:pPr>
      <w:r>
        <w:rPr>
          <w:sz w:val="28"/>
        </w:rPr>
        <w:t xml:space="preserve">2. </w:t>
      </w:r>
      <w:r w:rsidR="00EF1683" w:rsidRPr="00EF1683">
        <w:rPr>
          <w:rFonts w:eastAsiaTheme="minorHAnsi"/>
          <w:kern w:val="0"/>
          <w:sz w:val="28"/>
          <w:szCs w:val="28"/>
        </w:rPr>
        <w:t>Составление проекта местного бюджета основывается на:</w:t>
      </w:r>
    </w:p>
    <w:p w:rsidR="00EF1683" w:rsidRPr="00EF1683" w:rsidRDefault="00EF1683" w:rsidP="00EF1683">
      <w:pPr>
        <w:widowControl/>
        <w:suppressAutoHyphens w:val="0"/>
        <w:autoSpaceDE w:val="0"/>
        <w:autoSpaceDN w:val="0"/>
        <w:adjustRightInd w:val="0"/>
        <w:ind w:firstLine="709"/>
        <w:jc w:val="both"/>
        <w:rPr>
          <w:rFonts w:eastAsia="Calibri"/>
          <w:kern w:val="0"/>
          <w:sz w:val="28"/>
          <w:szCs w:val="28"/>
        </w:rPr>
      </w:pPr>
      <w:r w:rsidRPr="00EF1683">
        <w:rPr>
          <w:rFonts w:eastAsia="Calibr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F1683" w:rsidRPr="00EF1683" w:rsidRDefault="00EF1683" w:rsidP="00EF1683">
      <w:pPr>
        <w:widowControl/>
        <w:suppressAutoHyphens w:val="0"/>
        <w:autoSpaceDE w:val="0"/>
        <w:autoSpaceDN w:val="0"/>
        <w:adjustRightInd w:val="0"/>
        <w:ind w:firstLine="709"/>
        <w:jc w:val="both"/>
        <w:rPr>
          <w:rFonts w:eastAsia="Calibri"/>
          <w:kern w:val="0"/>
          <w:sz w:val="28"/>
          <w:szCs w:val="28"/>
        </w:rPr>
      </w:pPr>
      <w:r w:rsidRPr="00EF1683">
        <w:rPr>
          <w:rFonts w:eastAsia="Calibri"/>
          <w:kern w:val="0"/>
          <w:sz w:val="28"/>
          <w:szCs w:val="28"/>
        </w:rPr>
        <w:t>- основных направлениях бюджетной и налоговой политики поселения;</w:t>
      </w:r>
    </w:p>
    <w:p w:rsidR="00EF1683" w:rsidRPr="00EF1683" w:rsidRDefault="00EF1683" w:rsidP="00EF1683">
      <w:pPr>
        <w:widowControl/>
        <w:suppressAutoHyphens w:val="0"/>
        <w:autoSpaceDE w:val="0"/>
        <w:autoSpaceDN w:val="0"/>
        <w:adjustRightInd w:val="0"/>
        <w:ind w:firstLine="709"/>
        <w:jc w:val="both"/>
        <w:rPr>
          <w:rFonts w:eastAsia="Calibri"/>
          <w:kern w:val="0"/>
          <w:sz w:val="28"/>
          <w:szCs w:val="28"/>
        </w:rPr>
      </w:pPr>
      <w:r w:rsidRPr="00EF1683">
        <w:rPr>
          <w:rFonts w:eastAsia="Calibri"/>
          <w:kern w:val="0"/>
          <w:sz w:val="28"/>
          <w:szCs w:val="28"/>
        </w:rPr>
        <w:t>- прогнозе социально-экономического развития;</w:t>
      </w:r>
    </w:p>
    <w:p w:rsidR="00EF1683" w:rsidRPr="00EF1683" w:rsidRDefault="00EF1683" w:rsidP="00EF1683">
      <w:pPr>
        <w:widowControl/>
        <w:suppressAutoHyphens w:val="0"/>
        <w:autoSpaceDE w:val="0"/>
        <w:autoSpaceDN w:val="0"/>
        <w:adjustRightInd w:val="0"/>
        <w:ind w:firstLine="709"/>
        <w:jc w:val="both"/>
        <w:rPr>
          <w:rFonts w:eastAsia="Calibri"/>
          <w:kern w:val="0"/>
          <w:sz w:val="28"/>
          <w:szCs w:val="28"/>
        </w:rPr>
      </w:pPr>
      <w:r w:rsidRPr="00EF1683">
        <w:rPr>
          <w:rFonts w:eastAsia="Calibri"/>
          <w:kern w:val="0"/>
          <w:sz w:val="28"/>
          <w:szCs w:val="28"/>
        </w:rPr>
        <w:t>- бюджетном прогнозе (проекте бюджетного прогноза, проекте изменений бюджетного прогноза) на долгосрочный период</w:t>
      </w:r>
      <w:r w:rsidRPr="00EF1683">
        <w:rPr>
          <w:rFonts w:eastAsia="Calibri"/>
          <w:kern w:val="0"/>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EF1683">
        <w:rPr>
          <w:rFonts w:eastAsia="Calibri"/>
          <w:kern w:val="0"/>
          <w:sz w:val="28"/>
          <w:szCs w:val="28"/>
        </w:rPr>
        <w:t>;</w:t>
      </w:r>
    </w:p>
    <w:p w:rsidR="00EF1683" w:rsidRPr="00EF1683" w:rsidRDefault="00EF1683" w:rsidP="00EF1683">
      <w:pPr>
        <w:pStyle w:val="ConsNormal"/>
        <w:ind w:firstLine="851"/>
        <w:jc w:val="both"/>
        <w:rPr>
          <w:rFonts w:ascii="Times New Roman" w:eastAsia="Calibri" w:hAnsi="Times New Roman"/>
          <w:kern w:val="0"/>
          <w:sz w:val="28"/>
          <w:szCs w:val="28"/>
        </w:rPr>
      </w:pPr>
      <w:r w:rsidRPr="00EF1683">
        <w:rPr>
          <w:rFonts w:ascii="Times New Roman" w:eastAsia="Calibri" w:hAnsi="Times New Roman"/>
          <w:kern w:val="0"/>
          <w:sz w:val="28"/>
          <w:szCs w:val="28"/>
        </w:rPr>
        <w:t>- муниципальных программах (проектах муниципальных программ, проектах изменений указанных программ)</w:t>
      </w:r>
      <w:r>
        <w:rPr>
          <w:rFonts w:ascii="Times New Roman" w:eastAsia="Calibri" w:hAnsi="Times New Roman"/>
          <w:kern w:val="0"/>
          <w:sz w:val="28"/>
          <w:szCs w:val="28"/>
        </w:rPr>
        <w:t>.</w:t>
      </w:r>
    </w:p>
    <w:p w:rsidR="009917B8" w:rsidRPr="00EF1683" w:rsidRDefault="00FA2E38" w:rsidP="00EF1683">
      <w:pPr>
        <w:pStyle w:val="ConsNormal"/>
        <w:ind w:firstLine="851"/>
        <w:jc w:val="both"/>
        <w:rPr>
          <w:rFonts w:ascii="Times New Roman" w:hAnsi="Times New Roman"/>
          <w:bCs/>
          <w:sz w:val="28"/>
          <w:szCs w:val="28"/>
        </w:rPr>
      </w:pPr>
      <w:r w:rsidRPr="00EF1683">
        <w:rPr>
          <w:rFonts w:ascii="Times New Roman" w:hAnsi="Times New Roman"/>
          <w:bCs/>
          <w:sz w:val="28"/>
          <w:szCs w:val="28"/>
        </w:rPr>
        <w:t>3</w:t>
      </w:r>
      <w:r w:rsidR="009917B8" w:rsidRPr="00EF1683">
        <w:rPr>
          <w:rFonts w:ascii="Times New Roman" w:hAnsi="Times New Roman"/>
          <w:bCs/>
          <w:sz w:val="28"/>
          <w:szCs w:val="28"/>
        </w:rPr>
        <w:t>. Порядок составления проекта местного бюджета устанавлива</w:t>
      </w:r>
      <w:r w:rsidR="00F81CDD" w:rsidRPr="00EF1683">
        <w:rPr>
          <w:rFonts w:ascii="Times New Roman" w:hAnsi="Times New Roman"/>
          <w:sz w:val="28"/>
          <w:szCs w:val="28"/>
        </w:rPr>
        <w:t>е</w:t>
      </w:r>
      <w:r w:rsidR="009917B8" w:rsidRPr="00EF1683">
        <w:rPr>
          <w:rFonts w:ascii="Times New Roman" w:hAnsi="Times New Roman"/>
          <w:bCs/>
          <w:sz w:val="28"/>
          <w:szCs w:val="28"/>
        </w:rPr>
        <w:t xml:space="preserve">тся администрацией в соответствии с требованиями Бюджетного кодекса Российской Федерации и </w:t>
      </w:r>
      <w:r w:rsidR="005419A3" w:rsidRPr="00EF1683">
        <w:rPr>
          <w:rFonts w:ascii="Times New Roman" w:hAnsi="Times New Roman"/>
          <w:kern w:val="24"/>
          <w:sz w:val="28"/>
          <w:szCs w:val="28"/>
        </w:rPr>
        <w:t xml:space="preserve">принимаемыми </w:t>
      </w:r>
      <w:r w:rsidR="00717435" w:rsidRPr="00EF1683">
        <w:rPr>
          <w:rFonts w:ascii="Times New Roman" w:hAnsi="Times New Roman"/>
          <w:kern w:val="24"/>
          <w:sz w:val="28"/>
          <w:szCs w:val="28"/>
        </w:rPr>
        <w:t>с</w:t>
      </w:r>
      <w:r w:rsidR="005419A3" w:rsidRPr="00EF1683">
        <w:rPr>
          <w:rFonts w:ascii="Times New Roman" w:hAnsi="Times New Roman"/>
          <w:kern w:val="24"/>
          <w:sz w:val="28"/>
          <w:szCs w:val="28"/>
        </w:rPr>
        <w:t xml:space="preserve"> соблюдением его требований решениями Совета поселения</w:t>
      </w:r>
      <w:r w:rsidR="009917B8" w:rsidRPr="00EF1683">
        <w:rPr>
          <w:rFonts w:ascii="Times New Roman" w:hAnsi="Times New Roman"/>
          <w:bCs/>
          <w:sz w:val="28"/>
          <w:szCs w:val="28"/>
        </w:rPr>
        <w:t>.</w:t>
      </w:r>
    </w:p>
    <w:p w:rsidR="009917B8" w:rsidRPr="00AB378E" w:rsidRDefault="009917B8" w:rsidP="0081350A">
      <w:pPr>
        <w:tabs>
          <w:tab w:val="left" w:pos="9781"/>
        </w:tabs>
        <w:ind w:right="49" w:firstLine="851"/>
        <w:jc w:val="both"/>
        <w:rPr>
          <w:bCs/>
          <w:sz w:val="28"/>
          <w:szCs w:val="28"/>
        </w:rPr>
      </w:pPr>
      <w:r w:rsidRPr="00EF1683">
        <w:rPr>
          <w:bCs/>
          <w:sz w:val="28"/>
          <w:szCs w:val="28"/>
        </w:rPr>
        <w:t>Проект местного бюджета на оче</w:t>
      </w:r>
      <w:r w:rsidR="00915014" w:rsidRPr="00EF1683">
        <w:rPr>
          <w:bCs/>
          <w:sz w:val="28"/>
          <w:szCs w:val="28"/>
        </w:rPr>
        <w:t>редной финансовый</w:t>
      </w:r>
      <w:r w:rsidR="00915014">
        <w:rPr>
          <w:bCs/>
          <w:sz w:val="28"/>
          <w:szCs w:val="28"/>
        </w:rPr>
        <w:t xml:space="preserve"> год </w:t>
      </w:r>
      <w:r w:rsidR="00B53CF4">
        <w:rPr>
          <w:bCs/>
          <w:sz w:val="28"/>
          <w:szCs w:val="28"/>
        </w:rPr>
        <w:t>и</w:t>
      </w:r>
      <w:r w:rsidR="007D4D60">
        <w:rPr>
          <w:bCs/>
          <w:sz w:val="28"/>
          <w:szCs w:val="28"/>
        </w:rPr>
        <w:t xml:space="preserve"> </w:t>
      </w:r>
      <w:r w:rsidR="00915014">
        <w:rPr>
          <w:bCs/>
          <w:sz w:val="28"/>
          <w:szCs w:val="28"/>
        </w:rPr>
        <w:t xml:space="preserve">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4. Предельные объемы выпуска муниципальных ценных бумаг по </w:t>
      </w:r>
      <w:r w:rsidRPr="008A6D0D">
        <w:rPr>
          <w:rFonts w:eastAsia="Times New Roman"/>
          <w:kern w:val="0"/>
          <w:sz w:val="28"/>
          <w:szCs w:val="28"/>
          <w:lang w:eastAsia="ru-RU"/>
        </w:rPr>
        <w:lastRenderedPageBreak/>
        <w:t>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283765">
        <w:rPr>
          <w:rFonts w:eastAsiaTheme="minorHAnsi"/>
          <w:kern w:val="0"/>
          <w:sz w:val="28"/>
          <w:szCs w:val="28"/>
        </w:rPr>
        <w:t xml:space="preserve">29 июля </w:t>
      </w:r>
      <w:r w:rsidR="00F21E5C" w:rsidRPr="001F386D">
        <w:rPr>
          <w:rFonts w:eastAsiaTheme="minorHAnsi"/>
          <w:kern w:val="0"/>
          <w:sz w:val="28"/>
          <w:szCs w:val="28"/>
        </w:rPr>
        <w:t>1998</w:t>
      </w:r>
      <w:r w:rsidR="00283765">
        <w:rPr>
          <w:rFonts w:eastAsiaTheme="minorHAnsi"/>
          <w:kern w:val="0"/>
          <w:sz w:val="28"/>
          <w:szCs w:val="28"/>
        </w:rPr>
        <w:t xml:space="preserve"> </w:t>
      </w:r>
      <w:proofErr w:type="gramStart"/>
      <w:r w:rsidR="00283765">
        <w:rPr>
          <w:rFonts w:eastAsiaTheme="minorHAnsi"/>
          <w:kern w:val="0"/>
          <w:sz w:val="28"/>
          <w:szCs w:val="28"/>
        </w:rPr>
        <w:t xml:space="preserve">года </w:t>
      </w:r>
      <w:r w:rsidR="00F21E5C" w:rsidRPr="001F386D">
        <w:rPr>
          <w:rFonts w:eastAsiaTheme="minorHAnsi"/>
          <w:kern w:val="0"/>
          <w:sz w:val="28"/>
          <w:szCs w:val="28"/>
        </w:rPr>
        <w:t xml:space="preserve"> №</w:t>
      </w:r>
      <w:proofErr w:type="gramEnd"/>
      <w:r w:rsidR="00F21E5C" w:rsidRPr="001F386D">
        <w:rPr>
          <w:rFonts w:eastAsiaTheme="minorHAnsi"/>
          <w:kern w:val="0"/>
          <w:sz w:val="28"/>
          <w:szCs w:val="28"/>
        </w:rPr>
        <w:t xml:space="preserve">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CA476A"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 xml:space="preserve">поселения на очередной финансовый год, решений администрации поселения, а также договора о предоставлении муниципальной </w:t>
      </w:r>
      <w:r w:rsidRPr="00CA476A">
        <w:t>гарантии</w:t>
      </w:r>
      <w:r w:rsidR="00B61D00" w:rsidRPr="00CA476A">
        <w:rPr>
          <w:rFonts w:eastAsia="Calibri"/>
          <w:kern w:val="0"/>
          <w:szCs w:val="28"/>
          <w:lang w:eastAsia="ru-RU"/>
        </w:rPr>
        <w:t xml:space="preserve"> при условии соблюдения требований, предусмотренных Бюджетным кодексом Российской Федерации</w:t>
      </w:r>
      <w:r w:rsidRPr="00CA476A">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r w:rsidR="00CA476A">
        <w:rPr>
          <w:bCs/>
          <w:sz w:val="28"/>
          <w:szCs w:val="28"/>
        </w:rPr>
        <w:t>.</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2A7871">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1"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00CA476A">
        <w:rPr>
          <w:rFonts w:eastAsia="Times New Roman"/>
          <w:sz w:val="28"/>
        </w:rPr>
        <w:t xml:space="preserve"> </w:t>
      </w:r>
      <w:r w:rsidRPr="00A50D29">
        <w:rPr>
          <w:rFonts w:eastAsia="Times New Roman"/>
          <w:sz w:val="28"/>
        </w:rPr>
        <w:t>производится в соответствии с Бюджетным кодексом Российской Федерации и</w:t>
      </w:r>
      <w:r w:rsidR="00CA476A">
        <w:rPr>
          <w:rFonts w:eastAsia="Times New Roman"/>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CA476A">
        <w:rPr>
          <w:rFonts w:eastAsia="Times New Roman"/>
          <w:sz w:val="28"/>
          <w:szCs w:val="28"/>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 xml:space="preserve">3. Кассовое обслуживание исполнения местного бюджета осуществляется в порядке, установленном Бюджетным кодексом Российской </w:t>
      </w:r>
      <w:r w:rsidRPr="00A50D29">
        <w:rPr>
          <w:rFonts w:eastAsia="Times New Roman"/>
          <w:sz w:val="28"/>
        </w:rPr>
        <w:lastRenderedPageBreak/>
        <w:t>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 xml:space="preserve">Контрольно-счетная палата муниципального образования </w:t>
      </w:r>
      <w:r w:rsidR="00CA476A">
        <w:rPr>
          <w:bCs/>
          <w:sz w:val="28"/>
          <w:szCs w:val="28"/>
        </w:rPr>
        <w:t>Курганинский</w:t>
      </w:r>
      <w:r w:rsidR="00CA476A" w:rsidRPr="00C71751">
        <w:rPr>
          <w:bCs/>
          <w:sz w:val="28"/>
          <w:szCs w:val="28"/>
        </w:rPr>
        <w:t xml:space="preserve"> </w:t>
      </w:r>
      <w:r w:rsidR="009A1534" w:rsidRPr="00C71751">
        <w:rPr>
          <w:bCs/>
          <w:sz w:val="28"/>
          <w:szCs w:val="28"/>
        </w:rPr>
        <w:t>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CA476A">
        <w:rPr>
          <w:bCs/>
          <w:sz w:val="28"/>
          <w:szCs w:val="28"/>
        </w:rPr>
        <w:t xml:space="preserve"> </w:t>
      </w:r>
      <w:r w:rsidR="00180E3D" w:rsidRPr="00C71751">
        <w:rPr>
          <w:bCs/>
          <w:sz w:val="28"/>
          <w:szCs w:val="28"/>
        </w:rPr>
        <w:t>с Советом муниципального образования</w:t>
      </w:r>
      <w:r w:rsidR="00CA476A">
        <w:rPr>
          <w:bCs/>
          <w:sz w:val="28"/>
          <w:szCs w:val="28"/>
        </w:rPr>
        <w:t xml:space="preserve"> Курганинский </w:t>
      </w:r>
      <w:r w:rsidR="00180E3D" w:rsidRPr="00C71751">
        <w:rPr>
          <w:bCs/>
          <w:sz w:val="28"/>
          <w:szCs w:val="28"/>
        </w:rPr>
        <w:t xml:space="preserve"> район </w:t>
      </w:r>
      <w:r w:rsidR="001D7FA5" w:rsidRPr="00C71751">
        <w:rPr>
          <w:bCs/>
          <w:sz w:val="28"/>
          <w:szCs w:val="28"/>
        </w:rPr>
        <w:t>в целях реализац</w:t>
      </w:r>
      <w:r w:rsidR="00283765">
        <w:rPr>
          <w:bCs/>
          <w:sz w:val="28"/>
          <w:szCs w:val="28"/>
        </w:rPr>
        <w:t xml:space="preserve">ии Федерального закона от  7 февраля </w:t>
      </w:r>
      <w:r w:rsidR="001D7FA5" w:rsidRPr="00C71751">
        <w:rPr>
          <w:bCs/>
          <w:sz w:val="28"/>
          <w:szCs w:val="28"/>
        </w:rPr>
        <w:t>2011</w:t>
      </w:r>
      <w:r w:rsidR="00283765">
        <w:rPr>
          <w:bCs/>
          <w:sz w:val="28"/>
          <w:szCs w:val="28"/>
        </w:rPr>
        <w:t xml:space="preserve"> года </w:t>
      </w:r>
      <w:r w:rsidR="001D7FA5" w:rsidRPr="00C71751">
        <w:rPr>
          <w:bCs/>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p>
    <w:p w:rsidR="006637AB" w:rsidRPr="00C71751" w:rsidRDefault="006637AB" w:rsidP="006637AB">
      <w:pPr>
        <w:tabs>
          <w:tab w:val="left" w:pos="0"/>
        </w:tabs>
        <w:ind w:firstLine="851"/>
        <w:jc w:val="both"/>
        <w:rPr>
          <w:sz w:val="28"/>
          <w:szCs w:val="28"/>
        </w:rPr>
      </w:pPr>
      <w:r w:rsidRPr="00C71751">
        <w:rPr>
          <w:sz w:val="28"/>
          <w:szCs w:val="28"/>
        </w:rPr>
        <w:t xml:space="preserve">К основным полномочиям </w:t>
      </w:r>
      <w:proofErr w:type="spellStart"/>
      <w:r w:rsidRPr="00C71751">
        <w:rPr>
          <w:sz w:val="28"/>
          <w:szCs w:val="28"/>
        </w:rPr>
        <w:t>контрольно</w:t>
      </w:r>
      <w:proofErr w:type="spellEnd"/>
      <w:r w:rsidRPr="00C71751">
        <w:rPr>
          <w:sz w:val="28"/>
          <w:szCs w:val="28"/>
        </w:rPr>
        <w:t xml:space="preserve">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2"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7) финансово-экономическая экспертиза проектов муниципальных </w:t>
      </w:r>
      <w:r w:rsidRPr="00C71751">
        <w:rPr>
          <w:sz w:val="28"/>
          <w:szCs w:val="28"/>
        </w:rPr>
        <w:lastRenderedPageBreak/>
        <w:t>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CA476A">
        <w:rPr>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w:t>
      </w:r>
      <w:proofErr w:type="gramEnd"/>
      <w:r w:rsidRPr="001F386D">
        <w:rPr>
          <w:rFonts w:eastAsiaTheme="minorHAnsi"/>
          <w:bCs/>
          <w:kern w:val="0"/>
          <w:sz w:val="28"/>
          <w:szCs w:val="28"/>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w:t>
      </w:r>
      <w:proofErr w:type="gramEnd"/>
      <w:r w:rsidRPr="001F386D">
        <w:rPr>
          <w:rFonts w:eastAsiaTheme="minorHAnsi"/>
          <w:bCs/>
          <w:kern w:val="0"/>
          <w:sz w:val="28"/>
          <w:szCs w:val="28"/>
        </w:rPr>
        <w:t xml:space="preserve">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w:t>
      </w:r>
      <w:r w:rsidR="002A7871">
        <w:rPr>
          <w:rFonts w:eastAsiaTheme="minorHAnsi"/>
          <w:bCs/>
          <w:kern w:val="0"/>
          <w:sz w:val="28"/>
          <w:szCs w:val="28"/>
        </w:rPr>
        <w:t xml:space="preserve"> </w:t>
      </w:r>
      <w:r w:rsidRPr="008A6D0D">
        <w:rPr>
          <w:rFonts w:eastAsiaTheme="minorHAnsi"/>
          <w:bCs/>
          <w:kern w:val="0"/>
          <w:sz w:val="28"/>
          <w:szCs w:val="28"/>
        </w:rPr>
        <w:t>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 xml:space="preserve">соблюдение </w:t>
      </w:r>
      <w:r w:rsidR="00B61D00" w:rsidRPr="00283765">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283765">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proofErr w:type="gramStart"/>
      <w:r w:rsidRPr="008A6D0D">
        <w:rPr>
          <w:sz w:val="28"/>
          <w:szCs w:val="28"/>
        </w:rPr>
        <w:t>подготовку</w:t>
      </w:r>
      <w:proofErr w:type="gramEnd"/>
      <w:r w:rsidRPr="008A6D0D">
        <w:rPr>
          <w:sz w:val="28"/>
          <w:szCs w:val="28"/>
        </w:rPr>
        <w:t xml:space="preserve">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lastRenderedPageBreak/>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00AE254F" w:rsidRPr="00283765">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283765">
        <w:rPr>
          <w:sz w:val="28"/>
          <w:szCs w:val="28"/>
        </w:rPr>
        <w:t xml:space="preserve"> </w:t>
      </w:r>
      <w:r w:rsidRPr="008A6D0D">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 xml:space="preserve">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w:t>
      </w:r>
      <w:r w:rsidRPr="00283765">
        <w:rPr>
          <w:rFonts w:ascii="Times New Roman" w:hAnsi="Times New Roman"/>
          <w:sz w:val="28"/>
          <w:szCs w:val="28"/>
        </w:rPr>
        <w:t>соблюдение</w:t>
      </w:r>
      <w:r w:rsidR="00283765">
        <w:rPr>
          <w:rFonts w:ascii="Times New Roman" w:hAnsi="Times New Roman"/>
          <w:sz w:val="28"/>
          <w:szCs w:val="28"/>
        </w:rPr>
        <w:t xml:space="preserve"> </w:t>
      </w:r>
      <w:r w:rsidR="00AE254F" w:rsidRPr="00283765">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283765">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в Совет поселения</w:t>
      </w:r>
      <w:r w:rsidR="00283765">
        <w:rPr>
          <w:rFonts w:eastAsiaTheme="minorHAnsi"/>
          <w:kern w:val="0"/>
          <w:sz w:val="28"/>
          <w:szCs w:val="28"/>
        </w:rPr>
        <w:t xml:space="preserve"> </w:t>
      </w:r>
      <w:r w:rsidR="005A49EF" w:rsidRPr="00283765">
        <w:rPr>
          <w:rFonts w:eastAsia="Calibri"/>
          <w:kern w:val="0"/>
          <w:sz w:val="28"/>
          <w:szCs w:val="28"/>
        </w:rPr>
        <w:t>и Контрольно-счетную палату му</w:t>
      </w:r>
      <w:r w:rsidR="00283765">
        <w:rPr>
          <w:rFonts w:eastAsia="Calibri"/>
          <w:kern w:val="0"/>
          <w:sz w:val="28"/>
          <w:szCs w:val="28"/>
        </w:rPr>
        <w:t xml:space="preserve">ниципального </w:t>
      </w:r>
      <w:proofErr w:type="gramStart"/>
      <w:r w:rsidR="00283765">
        <w:rPr>
          <w:rFonts w:eastAsia="Calibri"/>
          <w:kern w:val="0"/>
          <w:sz w:val="28"/>
          <w:szCs w:val="28"/>
        </w:rPr>
        <w:t>образования  Курганинский</w:t>
      </w:r>
      <w:proofErr w:type="gramEnd"/>
      <w:r w:rsidR="00283765">
        <w:rPr>
          <w:rFonts w:eastAsia="Calibri"/>
          <w:kern w:val="0"/>
          <w:sz w:val="28"/>
          <w:szCs w:val="28"/>
        </w:rPr>
        <w:t xml:space="preserve"> район</w:t>
      </w:r>
      <w:r w:rsidR="000C3EE5" w:rsidRPr="00283765">
        <w:rPr>
          <w:rFonts w:eastAsiaTheme="minorHAnsi"/>
          <w:kern w:val="0"/>
          <w:sz w:val="28"/>
          <w:szCs w:val="28"/>
        </w:rPr>
        <w:t>.</w:t>
      </w:r>
    </w:p>
    <w:p w:rsidR="000C3EE5" w:rsidRPr="001F386D" w:rsidRDefault="00283765" w:rsidP="000D2B69">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5.</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00511EB0" w:rsidRPr="001F386D">
        <w:rPr>
          <w:rFonts w:eastAsiaTheme="minorHAnsi"/>
          <w:kern w:val="0"/>
          <w:sz w:val="28"/>
          <w:szCs w:val="28"/>
        </w:rPr>
        <w:t>ого</w:t>
      </w:r>
      <w:r w:rsidR="000C3EE5" w:rsidRPr="001F386D">
        <w:rPr>
          <w:rFonts w:eastAsiaTheme="minorHAnsi"/>
          <w:kern w:val="0"/>
          <w:sz w:val="28"/>
          <w:szCs w:val="28"/>
        </w:rPr>
        <w:t xml:space="preserve"> бюджет</w:t>
      </w:r>
      <w:r w:rsidR="00511EB0" w:rsidRPr="001F386D">
        <w:rPr>
          <w:rFonts w:eastAsiaTheme="minorHAnsi"/>
          <w:kern w:val="0"/>
          <w:sz w:val="28"/>
          <w:szCs w:val="28"/>
        </w:rPr>
        <w:t>а</w:t>
      </w:r>
      <w:r w:rsidR="000C3EE5" w:rsidRPr="001F386D">
        <w:rPr>
          <w:rFonts w:eastAsiaTheme="minorHAnsi"/>
          <w:kern w:val="0"/>
          <w:sz w:val="28"/>
          <w:szCs w:val="28"/>
        </w:rPr>
        <w:t xml:space="preserve"> утвержд</w:t>
      </w:r>
      <w:r w:rsidR="00511EB0" w:rsidRPr="001F386D">
        <w:rPr>
          <w:rFonts w:eastAsiaTheme="minorHAnsi"/>
          <w:kern w:val="0"/>
          <w:sz w:val="28"/>
          <w:szCs w:val="28"/>
        </w:rPr>
        <w:t>ается</w:t>
      </w:r>
      <w:r>
        <w:rPr>
          <w:rFonts w:eastAsiaTheme="minorHAnsi"/>
          <w:kern w:val="0"/>
          <w:sz w:val="28"/>
          <w:szCs w:val="28"/>
        </w:rPr>
        <w:t xml:space="preserve"> </w:t>
      </w:r>
      <w:r w:rsidR="00511EB0"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002A7871">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proofErr w:type="gramStart"/>
      <w:r w:rsidR="00283765">
        <w:rPr>
          <w:rFonts w:eastAsiaTheme="minorHAnsi"/>
          <w:kern w:val="0"/>
          <w:sz w:val="28"/>
          <w:szCs w:val="28"/>
        </w:rPr>
        <w:t xml:space="preserve">Курганинский </w:t>
      </w:r>
      <w:r w:rsidR="00011AA4" w:rsidRPr="001F386D">
        <w:rPr>
          <w:rFonts w:eastAsiaTheme="minorHAnsi"/>
          <w:kern w:val="0"/>
          <w:sz w:val="28"/>
          <w:szCs w:val="28"/>
        </w:rPr>
        <w:t xml:space="preserve"> район</w:t>
      </w:r>
      <w:proofErr w:type="gramEnd"/>
      <w:r w:rsidR="00011AA4" w:rsidRPr="001F386D">
        <w:rPr>
          <w:rFonts w:eastAsiaTheme="minorHAnsi"/>
          <w:kern w:val="0"/>
          <w:sz w:val="28"/>
          <w:szCs w:val="28"/>
        </w:rPr>
        <w:t>.</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w:t>
      </w:r>
      <w:r w:rsidR="000C3EE5" w:rsidRPr="001F386D">
        <w:rPr>
          <w:rFonts w:eastAsiaTheme="minorHAnsi"/>
          <w:kern w:val="0"/>
          <w:sz w:val="28"/>
          <w:szCs w:val="28"/>
        </w:rPr>
        <w:lastRenderedPageBreak/>
        <w:t xml:space="preserve">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proofErr w:type="gramStart"/>
      <w:r w:rsidR="00283765">
        <w:rPr>
          <w:rFonts w:eastAsia="Calibri"/>
          <w:kern w:val="0"/>
          <w:sz w:val="28"/>
          <w:szCs w:val="28"/>
        </w:rPr>
        <w:t xml:space="preserve">Курганинский </w:t>
      </w:r>
      <w:r w:rsidRPr="001F386D">
        <w:rPr>
          <w:rFonts w:eastAsia="Calibri"/>
          <w:kern w:val="0"/>
          <w:sz w:val="28"/>
          <w:szCs w:val="28"/>
        </w:rPr>
        <w:t xml:space="preserve"> район</w:t>
      </w:r>
      <w:proofErr w:type="gramEnd"/>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3"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4" w:history="1">
        <w:r w:rsidRPr="00C53985">
          <w:rPr>
            <w:rFonts w:eastAsiaTheme="minorHAnsi"/>
            <w:kern w:val="0"/>
            <w:sz w:val="28"/>
            <w:szCs w:val="28"/>
          </w:rPr>
          <w:t>111</w:t>
        </w:r>
      </w:hyperlink>
      <w:r w:rsidR="002A7871">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sidR="00283765">
        <w:rPr>
          <w:rFonts w:ascii="Times New Roman" w:hAnsi="Times New Roman"/>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DE3AF1" w:rsidRDefault="00DE3AF1"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w:t>
      </w:r>
      <w:r w:rsidR="00283765" w:rsidRPr="007E485A">
        <w:rPr>
          <w:szCs w:val="28"/>
        </w:rPr>
        <w:t xml:space="preserve">6 октября 2003 года </w:t>
      </w:r>
      <w:r w:rsidR="002A7871">
        <w:rPr>
          <w:szCs w:val="28"/>
        </w:rPr>
        <w:t xml:space="preserve">                                               </w:t>
      </w:r>
      <w:r>
        <w:t>№ 131-</w:t>
      </w:r>
      <w:proofErr w:type="gramStart"/>
      <w:r>
        <w:t xml:space="preserve">ФЗ </w:t>
      </w:r>
      <w:r>
        <w:rPr>
          <w:rFonts w:eastAsia="Times New Roman"/>
        </w:rPr>
        <w:t xml:space="preserve"> «</w:t>
      </w:r>
      <w:proofErr w:type="gramEnd"/>
      <w:r>
        <w:rPr>
          <w:rFonts w:eastAsia="Times New Roman"/>
        </w:rPr>
        <w:t>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w:t>
      </w:r>
      <w:r w:rsidR="002A7871">
        <w:rPr>
          <w:sz w:val="28"/>
          <w:szCs w:val="28"/>
        </w:rPr>
        <w:t xml:space="preserve">                            </w:t>
      </w:r>
      <w:r>
        <w:rPr>
          <w:sz w:val="28"/>
          <w:szCs w:val="28"/>
        </w:rPr>
        <w:t xml:space="preserve"> от </w:t>
      </w:r>
      <w:r w:rsidR="00283765" w:rsidRPr="007E485A">
        <w:rPr>
          <w:sz w:val="28"/>
          <w:szCs w:val="28"/>
        </w:rPr>
        <w:t xml:space="preserve">6 октября 2003 года </w:t>
      </w:r>
      <w:r>
        <w:rPr>
          <w:sz w:val="28"/>
          <w:szCs w:val="28"/>
        </w:rPr>
        <w:t>№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w:t>
      </w:r>
      <w:r w:rsidR="00283765" w:rsidRPr="007E485A">
        <w:rPr>
          <w:sz w:val="28"/>
          <w:szCs w:val="28"/>
        </w:rPr>
        <w:t xml:space="preserve">6 октября 2003 года </w:t>
      </w:r>
      <w:r>
        <w:rPr>
          <w:sz w:val="28"/>
          <w:szCs w:val="28"/>
        </w:rPr>
        <w:t>№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r w:rsidR="00283765" w:rsidRPr="007E485A">
        <w:rPr>
          <w:sz w:val="28"/>
          <w:szCs w:val="28"/>
        </w:rPr>
        <w:t xml:space="preserve">6 октября 2003 года </w:t>
      </w:r>
      <w:r>
        <w:rPr>
          <w:sz w:val="28"/>
          <w:szCs w:val="28"/>
        </w:rPr>
        <w:t>№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912D2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 xml:space="preserve">4) </w:t>
      </w:r>
      <w:r w:rsidRPr="002D2C00">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35" w:history="1">
        <w:r w:rsidRPr="002D2C00">
          <w:rPr>
            <w:rFonts w:ascii="Times New Roman" w:hAnsi="Times New Roman" w:cs="Times New Roman"/>
            <w:sz w:val="28"/>
            <w:szCs w:val="28"/>
          </w:rPr>
          <w:t>законом</w:t>
        </w:r>
      </w:hyperlink>
      <w:r w:rsidRPr="002D2C00">
        <w:rPr>
          <w:rFonts w:ascii="Times New Roman" w:hAnsi="Times New Roman" w:cs="Times New Roman"/>
          <w:sz w:val="28"/>
          <w:szCs w:val="28"/>
        </w:rPr>
        <w:t xml:space="preserve"> от </w:t>
      </w:r>
      <w:r w:rsidRPr="002D2C00">
        <w:rPr>
          <w:rFonts w:ascii="Times New Roman" w:hAnsi="Times New Roman" w:cs="Times New Roman"/>
          <w:bCs/>
          <w:iCs/>
          <w:sz w:val="28"/>
          <w:szCs w:val="28"/>
        </w:rPr>
        <w:t xml:space="preserve">25.12.2008 </w:t>
      </w:r>
      <w:r>
        <w:rPr>
          <w:rFonts w:ascii="Times New Roman" w:hAnsi="Times New Roman" w:cs="Times New Roman"/>
          <w:bCs/>
          <w:iCs/>
          <w:sz w:val="28"/>
          <w:szCs w:val="28"/>
        </w:rPr>
        <w:t xml:space="preserve">года </w:t>
      </w:r>
      <w:r w:rsidRPr="002D2C00">
        <w:rPr>
          <w:rFonts w:ascii="Times New Roman" w:hAnsi="Times New Roman" w:cs="Times New Roman"/>
          <w:bCs/>
          <w:iCs/>
          <w:sz w:val="28"/>
          <w:szCs w:val="28"/>
        </w:rPr>
        <w:t xml:space="preserve">№ 273-ФЗ «О </w:t>
      </w:r>
      <w:r w:rsidRPr="002D2C00">
        <w:rPr>
          <w:rFonts w:ascii="Times New Roman" w:hAnsi="Times New Roman" w:cs="Times New Roman"/>
          <w:bCs/>
          <w:iCs/>
          <w:sz w:val="28"/>
          <w:szCs w:val="28"/>
        </w:rPr>
        <w:lastRenderedPageBreak/>
        <w:t>противодействии коррупции»</w:t>
      </w:r>
      <w:r w:rsidRPr="002D2C00">
        <w:rPr>
          <w:rFonts w:ascii="Times New Roman" w:hAnsi="Times New Roman" w:cs="Times New Roman"/>
          <w:sz w:val="28"/>
          <w:szCs w:val="28"/>
        </w:rPr>
        <w:t xml:space="preserve">, Федеральным </w:t>
      </w:r>
      <w:hyperlink r:id="rId36" w:history="1">
        <w:r w:rsidRPr="002D2C00">
          <w:rPr>
            <w:rFonts w:ascii="Times New Roman" w:hAnsi="Times New Roman" w:cs="Times New Roman"/>
            <w:sz w:val="28"/>
            <w:szCs w:val="28"/>
          </w:rPr>
          <w:t>законом</w:t>
        </w:r>
      </w:hyperlink>
      <w:r w:rsidRPr="002D2C00">
        <w:rPr>
          <w:rFonts w:ascii="Times New Roman" w:hAnsi="Times New Roman" w:cs="Times New Roman"/>
          <w:sz w:val="28"/>
          <w:szCs w:val="28"/>
        </w:rPr>
        <w:t xml:space="preserve"> от </w:t>
      </w:r>
      <w:r w:rsidRPr="002D2C00">
        <w:rPr>
          <w:rFonts w:ascii="Times New Roman" w:hAnsi="Times New Roman" w:cs="Times New Roman"/>
          <w:bCs/>
          <w:iCs/>
          <w:sz w:val="28"/>
          <w:szCs w:val="28"/>
        </w:rPr>
        <w:t xml:space="preserve">03.12.2012 </w:t>
      </w:r>
      <w:r>
        <w:rPr>
          <w:rFonts w:ascii="Times New Roman" w:hAnsi="Times New Roman" w:cs="Times New Roman"/>
          <w:bCs/>
          <w:iCs/>
          <w:sz w:val="28"/>
          <w:szCs w:val="28"/>
        </w:rPr>
        <w:t xml:space="preserve">года                    </w:t>
      </w:r>
      <w:r w:rsidRPr="002D2C00">
        <w:rPr>
          <w:rFonts w:ascii="Times New Roman" w:hAnsi="Times New Roman" w:cs="Times New Roman"/>
          <w:bCs/>
          <w:iCs/>
          <w:sz w:val="28"/>
          <w:szCs w:val="28"/>
        </w:rPr>
        <w:t>№ 230-ФЗ «О контроле за соответствием расходов лиц, замещающих государственные должности, и иных лиц их доходам»</w:t>
      </w:r>
      <w:r w:rsidRPr="002D2C00">
        <w:rPr>
          <w:rFonts w:ascii="Times New Roman" w:hAnsi="Times New Roman" w:cs="Times New Roman"/>
          <w:sz w:val="28"/>
          <w:szCs w:val="28"/>
        </w:rPr>
        <w:t xml:space="preserve">, Федеральным </w:t>
      </w:r>
      <w:hyperlink r:id="rId37" w:history="1">
        <w:r w:rsidRPr="002D2C00">
          <w:rPr>
            <w:rFonts w:ascii="Times New Roman" w:hAnsi="Times New Roman" w:cs="Times New Roman"/>
            <w:sz w:val="28"/>
            <w:szCs w:val="28"/>
          </w:rPr>
          <w:t>законом</w:t>
        </w:r>
      </w:hyperlink>
      <w:r w:rsidRPr="002D2C00">
        <w:rPr>
          <w:rFonts w:ascii="Times New Roman" w:hAnsi="Times New Roman" w:cs="Times New Roman"/>
          <w:sz w:val="28"/>
          <w:szCs w:val="28"/>
        </w:rPr>
        <w:t xml:space="preserve"> от </w:t>
      </w:r>
      <w:r w:rsidRPr="002D2C00">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w:t>
      </w:r>
      <w:r w:rsidR="00283765" w:rsidRPr="007E485A">
        <w:rPr>
          <w:sz w:val="28"/>
          <w:szCs w:val="28"/>
        </w:rPr>
        <w:t xml:space="preserve">6 октября 2003 года </w:t>
      </w:r>
      <w:r>
        <w:rPr>
          <w:sz w:val="28"/>
          <w:szCs w:val="28"/>
        </w:rPr>
        <w:t>№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 xml:space="preserve">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w:t>
      </w:r>
      <w:r>
        <w:rPr>
          <w:sz w:val="28"/>
          <w:szCs w:val="28"/>
        </w:rPr>
        <w:lastRenderedPageBreak/>
        <w:t>уведомляется не позднее дня, следующего за днем внесения указанного обращения в Совет.</w:t>
      </w:r>
    </w:p>
    <w:p w:rsidR="009917B8" w:rsidRDefault="00283765" w:rsidP="0081350A">
      <w:pPr>
        <w:autoSpaceDE w:val="0"/>
        <w:ind w:firstLine="900"/>
        <w:jc w:val="both"/>
        <w:rPr>
          <w:sz w:val="28"/>
          <w:szCs w:val="28"/>
        </w:rPr>
      </w:pPr>
      <w:r>
        <w:rPr>
          <w:sz w:val="28"/>
          <w:szCs w:val="28"/>
        </w:rPr>
        <w:t>7.</w:t>
      </w:r>
      <w:r w:rsidR="009917B8">
        <w:rPr>
          <w:sz w:val="28"/>
          <w:szCs w:val="28"/>
        </w:rPr>
        <w:t>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 xml:space="preserve">Ответственность органов местного самоуправления и должностных лиц местного самоуправления поселения перед физическими и юридическими </w:t>
      </w:r>
      <w:r>
        <w:rPr>
          <w:rFonts w:eastAsia="Times New Roman"/>
        </w:rPr>
        <w:lastRenderedPageBreak/>
        <w:t>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DE3AF1" w:rsidRDefault="00DE3AF1" w:rsidP="0081350A">
      <w:pPr>
        <w:pStyle w:val="WW-2"/>
        <w:tabs>
          <w:tab w:val="left" w:pos="142"/>
        </w:tabs>
      </w:pPr>
    </w:p>
    <w:p w:rsidR="00DE3AF1" w:rsidRDefault="00DE3AF1" w:rsidP="0081350A">
      <w:pPr>
        <w:pStyle w:val="WW-2"/>
        <w:tabs>
          <w:tab w:val="left" w:pos="142"/>
        </w:tabs>
      </w:pP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Pr="002A7871" w:rsidRDefault="009917B8" w:rsidP="0081350A">
      <w:pPr>
        <w:pStyle w:val="ConsNormal"/>
        <w:tabs>
          <w:tab w:val="left" w:pos="142"/>
        </w:tabs>
        <w:ind w:firstLine="851"/>
        <w:jc w:val="both"/>
        <w:rPr>
          <w:rFonts w:ascii="Times New Roman" w:hAnsi="Times New Roman"/>
          <w:b/>
          <w:caps/>
          <w:sz w:val="28"/>
        </w:rPr>
      </w:pPr>
    </w:p>
    <w:p w:rsidR="009917B8" w:rsidRPr="002A7871" w:rsidRDefault="00FA6428" w:rsidP="0081350A">
      <w:pPr>
        <w:tabs>
          <w:tab w:val="left" w:pos="142"/>
        </w:tabs>
        <w:ind w:firstLine="851"/>
        <w:rPr>
          <w:rFonts w:eastAsia="Times New Roman"/>
          <w:b/>
          <w:sz w:val="28"/>
        </w:rPr>
      </w:pPr>
      <w:r w:rsidRPr="002A7871">
        <w:rPr>
          <w:rFonts w:eastAsia="Times New Roman"/>
          <w:b/>
          <w:sz w:val="28"/>
        </w:rPr>
        <w:t xml:space="preserve">Статья 80. </w:t>
      </w:r>
      <w:r w:rsidRPr="002A7871">
        <w:rPr>
          <w:b/>
          <w:sz w:val="28"/>
          <w:szCs w:val="28"/>
        </w:rPr>
        <w:t>Вступление в силу устава поселения</w:t>
      </w:r>
    </w:p>
    <w:p w:rsidR="00574A64" w:rsidRPr="00283765" w:rsidRDefault="00574A64" w:rsidP="00574A64">
      <w:pPr>
        <w:suppressAutoHyphens w:val="0"/>
        <w:ind w:firstLine="851"/>
        <w:jc w:val="both"/>
        <w:rPr>
          <w:strike/>
          <w:sz w:val="28"/>
          <w:szCs w:val="28"/>
        </w:rPr>
      </w:pPr>
      <w:r w:rsidRPr="00283765">
        <w:rPr>
          <w:sz w:val="28"/>
          <w:szCs w:val="28"/>
        </w:rPr>
        <w:t xml:space="preserve">Устав поселения </w:t>
      </w:r>
      <w:r w:rsidR="002B4A3E" w:rsidRPr="00283765">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Pr="00283765" w:rsidRDefault="001E367F"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E3411" w:rsidRDefault="009E3411" w:rsidP="0081350A"/>
    <w:sectPr w:rsidR="009E3411" w:rsidSect="002F13D4">
      <w:headerReference w:type="default" r:id="rId38"/>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DF5" w:rsidRDefault="00593DF5" w:rsidP="002F13D4">
      <w:r>
        <w:separator/>
      </w:r>
    </w:p>
  </w:endnote>
  <w:endnote w:type="continuationSeparator" w:id="0">
    <w:p w:rsidR="00593DF5" w:rsidRDefault="00593DF5"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DF5" w:rsidRDefault="00593DF5" w:rsidP="002F13D4">
      <w:r>
        <w:separator/>
      </w:r>
    </w:p>
  </w:footnote>
  <w:footnote w:type="continuationSeparator" w:id="0">
    <w:p w:rsidR="00593DF5" w:rsidRDefault="00593DF5"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85115"/>
      <w:docPartObj>
        <w:docPartGallery w:val="Page Numbers (Top of Page)"/>
        <w:docPartUnique/>
      </w:docPartObj>
    </w:sdtPr>
    <w:sdtContent>
      <w:p w:rsidR="00064D2B" w:rsidRDefault="00064D2B">
        <w:pPr>
          <w:pStyle w:val="af3"/>
          <w:jc w:val="center"/>
        </w:pPr>
        <w:r>
          <w:fldChar w:fldCharType="begin"/>
        </w:r>
        <w:r>
          <w:instrText>PAGE   \* MERGEFORMAT</w:instrText>
        </w:r>
        <w:r>
          <w:fldChar w:fldCharType="separate"/>
        </w:r>
        <w:r w:rsidR="00D36640">
          <w:rPr>
            <w:noProof/>
          </w:rPr>
          <w:t>4</w:t>
        </w:r>
        <w:r>
          <w:rPr>
            <w:noProof/>
          </w:rPr>
          <w:fldChar w:fldCharType="end"/>
        </w:r>
      </w:p>
    </w:sdtContent>
  </w:sdt>
  <w:p w:rsidR="00064D2B" w:rsidRDefault="00064D2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31C92B55"/>
    <w:multiLevelType w:val="hybridMultilevel"/>
    <w:tmpl w:val="9B8CCA3C"/>
    <w:lvl w:ilvl="0" w:tplc="BFF6FAA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4191"/>
    <w:rsid w:val="0000192E"/>
    <w:rsid w:val="0000434F"/>
    <w:rsid w:val="00004947"/>
    <w:rsid w:val="000111DE"/>
    <w:rsid w:val="000112EB"/>
    <w:rsid w:val="00011AA4"/>
    <w:rsid w:val="0001590E"/>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64D2B"/>
    <w:rsid w:val="00070A14"/>
    <w:rsid w:val="00070BC6"/>
    <w:rsid w:val="00071660"/>
    <w:rsid w:val="000730F8"/>
    <w:rsid w:val="00084529"/>
    <w:rsid w:val="00084618"/>
    <w:rsid w:val="000848B8"/>
    <w:rsid w:val="00086CCD"/>
    <w:rsid w:val="00087419"/>
    <w:rsid w:val="00090829"/>
    <w:rsid w:val="00091353"/>
    <w:rsid w:val="0009301C"/>
    <w:rsid w:val="00094BC3"/>
    <w:rsid w:val="0009600D"/>
    <w:rsid w:val="00097C0E"/>
    <w:rsid w:val="000A3508"/>
    <w:rsid w:val="000A3E43"/>
    <w:rsid w:val="000A4CF3"/>
    <w:rsid w:val="000B1509"/>
    <w:rsid w:val="000B16A0"/>
    <w:rsid w:val="000B1F06"/>
    <w:rsid w:val="000B365A"/>
    <w:rsid w:val="000B422B"/>
    <w:rsid w:val="000B5117"/>
    <w:rsid w:val="000B6F47"/>
    <w:rsid w:val="000C2261"/>
    <w:rsid w:val="000C3EE5"/>
    <w:rsid w:val="000D0630"/>
    <w:rsid w:val="000D2B69"/>
    <w:rsid w:val="000D303D"/>
    <w:rsid w:val="000D46E3"/>
    <w:rsid w:val="000D6B33"/>
    <w:rsid w:val="000E7549"/>
    <w:rsid w:val="000F0153"/>
    <w:rsid w:val="000F1D12"/>
    <w:rsid w:val="000F1F52"/>
    <w:rsid w:val="000F66AD"/>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55B2"/>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77B9"/>
    <w:rsid w:val="002000AE"/>
    <w:rsid w:val="002012F2"/>
    <w:rsid w:val="002024C1"/>
    <w:rsid w:val="0020297F"/>
    <w:rsid w:val="00203A3D"/>
    <w:rsid w:val="002048E2"/>
    <w:rsid w:val="00204CC6"/>
    <w:rsid w:val="002051E1"/>
    <w:rsid w:val="00210BFA"/>
    <w:rsid w:val="00214B73"/>
    <w:rsid w:val="00220C30"/>
    <w:rsid w:val="00230762"/>
    <w:rsid w:val="00233FA7"/>
    <w:rsid w:val="00236A5C"/>
    <w:rsid w:val="00236F85"/>
    <w:rsid w:val="00237CB9"/>
    <w:rsid w:val="002421C5"/>
    <w:rsid w:val="00242C4C"/>
    <w:rsid w:val="00243961"/>
    <w:rsid w:val="0024590F"/>
    <w:rsid w:val="00247935"/>
    <w:rsid w:val="00247E36"/>
    <w:rsid w:val="00250586"/>
    <w:rsid w:val="0025198E"/>
    <w:rsid w:val="00253859"/>
    <w:rsid w:val="0025700C"/>
    <w:rsid w:val="002624C5"/>
    <w:rsid w:val="002641B9"/>
    <w:rsid w:val="00271CE7"/>
    <w:rsid w:val="002739DE"/>
    <w:rsid w:val="00276ACD"/>
    <w:rsid w:val="002809B8"/>
    <w:rsid w:val="0028180F"/>
    <w:rsid w:val="002820A2"/>
    <w:rsid w:val="00283765"/>
    <w:rsid w:val="00283BBB"/>
    <w:rsid w:val="00286E4A"/>
    <w:rsid w:val="00287BEE"/>
    <w:rsid w:val="00292660"/>
    <w:rsid w:val="002968F8"/>
    <w:rsid w:val="002A2D9F"/>
    <w:rsid w:val="002A2DB7"/>
    <w:rsid w:val="002A740D"/>
    <w:rsid w:val="002A7871"/>
    <w:rsid w:val="002B21FB"/>
    <w:rsid w:val="002B26BF"/>
    <w:rsid w:val="002B4A3E"/>
    <w:rsid w:val="002C01BD"/>
    <w:rsid w:val="002C0D3C"/>
    <w:rsid w:val="002C76F7"/>
    <w:rsid w:val="002D1102"/>
    <w:rsid w:val="002D1159"/>
    <w:rsid w:val="002D13C6"/>
    <w:rsid w:val="002D2B9A"/>
    <w:rsid w:val="002D5A50"/>
    <w:rsid w:val="002D72D0"/>
    <w:rsid w:val="002E12E8"/>
    <w:rsid w:val="002E196F"/>
    <w:rsid w:val="002E3633"/>
    <w:rsid w:val="002E738D"/>
    <w:rsid w:val="002F13D4"/>
    <w:rsid w:val="002F3F83"/>
    <w:rsid w:val="002F4B68"/>
    <w:rsid w:val="002F696C"/>
    <w:rsid w:val="00301FB9"/>
    <w:rsid w:val="00303637"/>
    <w:rsid w:val="003041F9"/>
    <w:rsid w:val="003050E5"/>
    <w:rsid w:val="0030639A"/>
    <w:rsid w:val="003103EB"/>
    <w:rsid w:val="00315955"/>
    <w:rsid w:val="003163C4"/>
    <w:rsid w:val="003217F3"/>
    <w:rsid w:val="003222B8"/>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5B2"/>
    <w:rsid w:val="00355606"/>
    <w:rsid w:val="003559E5"/>
    <w:rsid w:val="00357037"/>
    <w:rsid w:val="00361A6C"/>
    <w:rsid w:val="0036265D"/>
    <w:rsid w:val="003647B0"/>
    <w:rsid w:val="003657E1"/>
    <w:rsid w:val="00367CBB"/>
    <w:rsid w:val="00373D72"/>
    <w:rsid w:val="00376173"/>
    <w:rsid w:val="003765F0"/>
    <w:rsid w:val="00376D37"/>
    <w:rsid w:val="0038240D"/>
    <w:rsid w:val="00391D2B"/>
    <w:rsid w:val="0039287C"/>
    <w:rsid w:val="003939CB"/>
    <w:rsid w:val="003A191E"/>
    <w:rsid w:val="003A19B7"/>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5907"/>
    <w:rsid w:val="0042700E"/>
    <w:rsid w:val="0043067D"/>
    <w:rsid w:val="004354CB"/>
    <w:rsid w:val="00442CD3"/>
    <w:rsid w:val="00443233"/>
    <w:rsid w:val="00447994"/>
    <w:rsid w:val="00447CFB"/>
    <w:rsid w:val="00451A6E"/>
    <w:rsid w:val="00452E4B"/>
    <w:rsid w:val="00453CCF"/>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2CFA"/>
    <w:rsid w:val="004A3D01"/>
    <w:rsid w:val="004A6336"/>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37F0"/>
    <w:rsid w:val="00535854"/>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3DF5"/>
    <w:rsid w:val="005966B6"/>
    <w:rsid w:val="005A49EF"/>
    <w:rsid w:val="005A4C87"/>
    <w:rsid w:val="005B2D9F"/>
    <w:rsid w:val="005B5496"/>
    <w:rsid w:val="005C222C"/>
    <w:rsid w:val="005D289A"/>
    <w:rsid w:val="005D40E2"/>
    <w:rsid w:val="005D5B09"/>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40B9"/>
    <w:rsid w:val="00645581"/>
    <w:rsid w:val="00646C8D"/>
    <w:rsid w:val="006631EF"/>
    <w:rsid w:val="006637AB"/>
    <w:rsid w:val="00663C85"/>
    <w:rsid w:val="00664933"/>
    <w:rsid w:val="00665352"/>
    <w:rsid w:val="00665B58"/>
    <w:rsid w:val="006668F4"/>
    <w:rsid w:val="00667E68"/>
    <w:rsid w:val="00670884"/>
    <w:rsid w:val="006717B6"/>
    <w:rsid w:val="0067306C"/>
    <w:rsid w:val="00673849"/>
    <w:rsid w:val="00673947"/>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5F24"/>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06739"/>
    <w:rsid w:val="0071044A"/>
    <w:rsid w:val="00712342"/>
    <w:rsid w:val="00713645"/>
    <w:rsid w:val="007140E3"/>
    <w:rsid w:val="00714938"/>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516DB"/>
    <w:rsid w:val="007625C4"/>
    <w:rsid w:val="00764879"/>
    <w:rsid w:val="00764BF1"/>
    <w:rsid w:val="00766F82"/>
    <w:rsid w:val="007676FC"/>
    <w:rsid w:val="0077596A"/>
    <w:rsid w:val="00775F12"/>
    <w:rsid w:val="0077677B"/>
    <w:rsid w:val="007820D7"/>
    <w:rsid w:val="00785C69"/>
    <w:rsid w:val="00793862"/>
    <w:rsid w:val="00797EC6"/>
    <w:rsid w:val="007A7678"/>
    <w:rsid w:val="007B1D68"/>
    <w:rsid w:val="007B2713"/>
    <w:rsid w:val="007B6A6C"/>
    <w:rsid w:val="007C0F95"/>
    <w:rsid w:val="007C4EE8"/>
    <w:rsid w:val="007C5308"/>
    <w:rsid w:val="007C5C89"/>
    <w:rsid w:val="007D07F2"/>
    <w:rsid w:val="007D0CAE"/>
    <w:rsid w:val="007D10A2"/>
    <w:rsid w:val="007D2E90"/>
    <w:rsid w:val="007D4D60"/>
    <w:rsid w:val="007D743C"/>
    <w:rsid w:val="007E1CBC"/>
    <w:rsid w:val="007E236C"/>
    <w:rsid w:val="007E485A"/>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024"/>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87FDC"/>
    <w:rsid w:val="00890632"/>
    <w:rsid w:val="00893574"/>
    <w:rsid w:val="0089396D"/>
    <w:rsid w:val="00894C52"/>
    <w:rsid w:val="008A1815"/>
    <w:rsid w:val="008A5688"/>
    <w:rsid w:val="008A6D0D"/>
    <w:rsid w:val="008B0454"/>
    <w:rsid w:val="008B0C69"/>
    <w:rsid w:val="008B2EEA"/>
    <w:rsid w:val="008B645D"/>
    <w:rsid w:val="008B65C8"/>
    <w:rsid w:val="008C1241"/>
    <w:rsid w:val="008C3DF2"/>
    <w:rsid w:val="008C4624"/>
    <w:rsid w:val="008C4B0B"/>
    <w:rsid w:val="008C5094"/>
    <w:rsid w:val="008C57F3"/>
    <w:rsid w:val="008D109C"/>
    <w:rsid w:val="008D1D8A"/>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6461"/>
    <w:rsid w:val="0090680E"/>
    <w:rsid w:val="00906D30"/>
    <w:rsid w:val="00912D25"/>
    <w:rsid w:val="00913E7D"/>
    <w:rsid w:val="00914ECB"/>
    <w:rsid w:val="00914F03"/>
    <w:rsid w:val="00915014"/>
    <w:rsid w:val="00917AB3"/>
    <w:rsid w:val="00920A5A"/>
    <w:rsid w:val="009239BC"/>
    <w:rsid w:val="00923CAF"/>
    <w:rsid w:val="00927170"/>
    <w:rsid w:val="009272DC"/>
    <w:rsid w:val="00931ED2"/>
    <w:rsid w:val="00934702"/>
    <w:rsid w:val="00935405"/>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67D98"/>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B4C84"/>
    <w:rsid w:val="009C2354"/>
    <w:rsid w:val="009C265A"/>
    <w:rsid w:val="009C5A79"/>
    <w:rsid w:val="009C792D"/>
    <w:rsid w:val="009D3F4A"/>
    <w:rsid w:val="009D4A2C"/>
    <w:rsid w:val="009E13A6"/>
    <w:rsid w:val="009E234C"/>
    <w:rsid w:val="009E3411"/>
    <w:rsid w:val="009E4855"/>
    <w:rsid w:val="009E5EFF"/>
    <w:rsid w:val="009F0CAB"/>
    <w:rsid w:val="009F1B42"/>
    <w:rsid w:val="009F2A42"/>
    <w:rsid w:val="009F2C30"/>
    <w:rsid w:val="009F364C"/>
    <w:rsid w:val="009F4F3F"/>
    <w:rsid w:val="009F7973"/>
    <w:rsid w:val="00A019B9"/>
    <w:rsid w:val="00A0390A"/>
    <w:rsid w:val="00A03B53"/>
    <w:rsid w:val="00A11B28"/>
    <w:rsid w:val="00A12171"/>
    <w:rsid w:val="00A13DAD"/>
    <w:rsid w:val="00A1620C"/>
    <w:rsid w:val="00A25B92"/>
    <w:rsid w:val="00A26D3F"/>
    <w:rsid w:val="00A279E1"/>
    <w:rsid w:val="00A32C48"/>
    <w:rsid w:val="00A336AE"/>
    <w:rsid w:val="00A33C1B"/>
    <w:rsid w:val="00A33F58"/>
    <w:rsid w:val="00A37AC7"/>
    <w:rsid w:val="00A43105"/>
    <w:rsid w:val="00A4327C"/>
    <w:rsid w:val="00A4421A"/>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493C"/>
    <w:rsid w:val="00A9569D"/>
    <w:rsid w:val="00A974C7"/>
    <w:rsid w:val="00AA4585"/>
    <w:rsid w:val="00AA7724"/>
    <w:rsid w:val="00AA7CA1"/>
    <w:rsid w:val="00AB621D"/>
    <w:rsid w:val="00AB6B40"/>
    <w:rsid w:val="00AC1805"/>
    <w:rsid w:val="00AC1A78"/>
    <w:rsid w:val="00AC1AE5"/>
    <w:rsid w:val="00AC40E6"/>
    <w:rsid w:val="00AC6FD7"/>
    <w:rsid w:val="00AD7482"/>
    <w:rsid w:val="00AD7F0D"/>
    <w:rsid w:val="00AE014B"/>
    <w:rsid w:val="00AE0F31"/>
    <w:rsid w:val="00AE1D9B"/>
    <w:rsid w:val="00AE1F7F"/>
    <w:rsid w:val="00AE254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53CF4"/>
    <w:rsid w:val="00B60159"/>
    <w:rsid w:val="00B61D00"/>
    <w:rsid w:val="00B66D62"/>
    <w:rsid w:val="00B67F5C"/>
    <w:rsid w:val="00B73AC7"/>
    <w:rsid w:val="00B757A6"/>
    <w:rsid w:val="00B8046B"/>
    <w:rsid w:val="00B81A6B"/>
    <w:rsid w:val="00B834B7"/>
    <w:rsid w:val="00B871DD"/>
    <w:rsid w:val="00B92D42"/>
    <w:rsid w:val="00B93190"/>
    <w:rsid w:val="00B93DD6"/>
    <w:rsid w:val="00BA25D2"/>
    <w:rsid w:val="00BA2A23"/>
    <w:rsid w:val="00BB040B"/>
    <w:rsid w:val="00BB3F9F"/>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45508"/>
    <w:rsid w:val="00C523D6"/>
    <w:rsid w:val="00C53985"/>
    <w:rsid w:val="00C54D46"/>
    <w:rsid w:val="00C5593B"/>
    <w:rsid w:val="00C56C19"/>
    <w:rsid w:val="00C56C9D"/>
    <w:rsid w:val="00C63250"/>
    <w:rsid w:val="00C66072"/>
    <w:rsid w:val="00C668C9"/>
    <w:rsid w:val="00C716C7"/>
    <w:rsid w:val="00C71751"/>
    <w:rsid w:val="00C73216"/>
    <w:rsid w:val="00C81FFD"/>
    <w:rsid w:val="00C8265F"/>
    <w:rsid w:val="00C843C7"/>
    <w:rsid w:val="00C90400"/>
    <w:rsid w:val="00C91397"/>
    <w:rsid w:val="00C92BD2"/>
    <w:rsid w:val="00C93BEE"/>
    <w:rsid w:val="00CA0EBE"/>
    <w:rsid w:val="00CA45AC"/>
    <w:rsid w:val="00CA476A"/>
    <w:rsid w:val="00CA775C"/>
    <w:rsid w:val="00CC0F7B"/>
    <w:rsid w:val="00CC4FB3"/>
    <w:rsid w:val="00CD29C4"/>
    <w:rsid w:val="00CD4FF0"/>
    <w:rsid w:val="00CD5008"/>
    <w:rsid w:val="00CE0CEC"/>
    <w:rsid w:val="00CE4878"/>
    <w:rsid w:val="00CE4F04"/>
    <w:rsid w:val="00CE541B"/>
    <w:rsid w:val="00CE6188"/>
    <w:rsid w:val="00CF06F4"/>
    <w:rsid w:val="00CF4536"/>
    <w:rsid w:val="00CF753A"/>
    <w:rsid w:val="00D0302C"/>
    <w:rsid w:val="00D15528"/>
    <w:rsid w:val="00D15590"/>
    <w:rsid w:val="00D1637B"/>
    <w:rsid w:val="00D23DC0"/>
    <w:rsid w:val="00D25095"/>
    <w:rsid w:val="00D303FB"/>
    <w:rsid w:val="00D30C40"/>
    <w:rsid w:val="00D3122E"/>
    <w:rsid w:val="00D31311"/>
    <w:rsid w:val="00D34392"/>
    <w:rsid w:val="00D36640"/>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5FD5"/>
    <w:rsid w:val="00DD605B"/>
    <w:rsid w:val="00DE1717"/>
    <w:rsid w:val="00DE37D0"/>
    <w:rsid w:val="00DE3807"/>
    <w:rsid w:val="00DE3AF1"/>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6372"/>
    <w:rsid w:val="00E27341"/>
    <w:rsid w:val="00E31F35"/>
    <w:rsid w:val="00E33208"/>
    <w:rsid w:val="00E34A78"/>
    <w:rsid w:val="00E37E4F"/>
    <w:rsid w:val="00E43C8F"/>
    <w:rsid w:val="00E45042"/>
    <w:rsid w:val="00E47908"/>
    <w:rsid w:val="00E53A1D"/>
    <w:rsid w:val="00E54D3D"/>
    <w:rsid w:val="00E56703"/>
    <w:rsid w:val="00E57476"/>
    <w:rsid w:val="00E5789D"/>
    <w:rsid w:val="00E60977"/>
    <w:rsid w:val="00E63B66"/>
    <w:rsid w:val="00E64CF2"/>
    <w:rsid w:val="00E67247"/>
    <w:rsid w:val="00E706C9"/>
    <w:rsid w:val="00E7086E"/>
    <w:rsid w:val="00E73C6B"/>
    <w:rsid w:val="00E82211"/>
    <w:rsid w:val="00E82929"/>
    <w:rsid w:val="00E83603"/>
    <w:rsid w:val="00E8523C"/>
    <w:rsid w:val="00E869EB"/>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1683"/>
    <w:rsid w:val="00EF3482"/>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428"/>
    <w:rsid w:val="00FA6BD1"/>
    <w:rsid w:val="00FA7444"/>
    <w:rsid w:val="00FA7A24"/>
    <w:rsid w:val="00FB101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B8A5F-E32F-440F-B273-06467C18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table" w:styleId="afd">
    <w:name w:val="Table Grid"/>
    <w:basedOn w:val="a1"/>
    <w:uiPriority w:val="59"/>
    <w:rsid w:val="00064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BA12721EF2EAB48078B01F5700B78E5B01B1F6D56308282EFA806B99B2IEW9G" TargetMode="External"/><Relationship Id="rId18" Type="http://schemas.openxmlformats.org/officeDocument/2006/relationships/hyperlink" Target="consultantplus://offline/ref=CF2075795604EAE03CAD8E3452D3E27B955D5ADC5A9EA133B4F61EAF06pDF3H" TargetMode="External"/><Relationship Id="rId26" Type="http://schemas.openxmlformats.org/officeDocument/2006/relationships/hyperlink" Target="consultantplus://offline/ref=D7763408C2A25C5A49CAB7ED0A76B38706C74D5643B777E134020625313E4D15F316B37B8AF5691677TC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277T2M" TargetMode="External"/><Relationship Id="rId34" Type="http://schemas.openxmlformats.org/officeDocument/2006/relationships/hyperlink" Target="consultantplus://offline/ref=4877D9329D1ED507F78C7EB7FE26D5DB4F90AADD2DF0D9640986477D154531FAD5E464E6C1D4IAe8H"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CF2075795604EAE03CAD8E3452D3E27B955D5ADC5A9CA133B4F61EAF06pDF3H" TargetMode="External"/><Relationship Id="rId25" Type="http://schemas.openxmlformats.org/officeDocument/2006/relationships/hyperlink" Target="consultantplus://offline/ref=D7763408C2A25C5A49CAB7ED0A76B38706C74D5643B777E134020625313E4D15F316B37C8D7FT6M" TargetMode="External"/><Relationship Id="rId33" Type="http://schemas.openxmlformats.org/officeDocument/2006/relationships/hyperlink" Target="consultantplus://offline/ref=4877D9329D1ED507F78C7EB7FE26D5DB4F90AADD2DF0D9640986477D154531FAD5E464E6CED6IAe9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BA133B4F61EAF06pDF3H" TargetMode="External"/><Relationship Id="rId20" Type="http://schemas.openxmlformats.org/officeDocument/2006/relationships/hyperlink" Target="consultantplus://offline/ref=D7763408C2A25C5A49CAB7ED0A76B38706C74D5643B777E134020625313E4D15F316B37B8AF46D1277TCM" TargetMode="External"/><Relationship Id="rId29" Type="http://schemas.openxmlformats.org/officeDocument/2006/relationships/hyperlink" Target="consultantplus://offline/ref=D7763408C2A25C5A49CAB7ED0A76B38706C74D5643B777E134020625313E4D15F316B37B8AF56B1F77T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46E1077T4M" TargetMode="External"/><Relationship Id="rId32" Type="http://schemas.openxmlformats.org/officeDocument/2006/relationships/hyperlink" Target="consultantplus://offline/main?base=LAW;n=112715;fld=134;dst=100370" TargetMode="External"/><Relationship Id="rId37" Type="http://schemas.openxmlformats.org/officeDocument/2006/relationships/hyperlink" Target="consultantplus://offline/ref=6289369182ADB4E902B112E303E633131C6443A7815DD1CEEE35E6819Ao9p1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12721EF2EAB48078B01F5700B78E5B02B9FFD56C00282EFA806B99B2IEW9G" TargetMode="External"/><Relationship Id="rId23" Type="http://schemas.openxmlformats.org/officeDocument/2006/relationships/hyperlink" Target="consultantplus://offline/ref=D7763408C2A25C5A49CAB7ED0A76B38706C74D5643B777E134020625313E4D15F316B37B8AF5681177T6M" TargetMode="External"/><Relationship Id="rId28" Type="http://schemas.openxmlformats.org/officeDocument/2006/relationships/hyperlink" Target="consultantplus://offline/ref=D7763408C2A25C5A49CAB7ED0A76B38706C74D5643B777E134020625313E4D15F316B37C8D7FT1M" TargetMode="External"/><Relationship Id="rId36" Type="http://schemas.openxmlformats.org/officeDocument/2006/relationships/hyperlink" Target="consultantplus://offline/ref=6289369182ADB4E902B112E303E633131C6442A18F58D1CEEE35E6819Ao9p1G" TargetMode="Externa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46E1677TCM" TargetMode="External"/><Relationship Id="rId31" Type="http://schemas.openxmlformats.org/officeDocument/2006/relationships/hyperlink" Target="consultantplus://offline/ref=AB669C442A7E3E048E4B69D5BDA2D8E2CBCB74D56159E7538842823790ECF1A70855DA075ED2o8p5N"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BA12721EF2EAB48078B01F5700B78E5B02B9FED36205282EFA806B99B2IEW9G" TargetMode="External"/><Relationship Id="rId22" Type="http://schemas.openxmlformats.org/officeDocument/2006/relationships/hyperlink" Target="consultantplus://offline/ref=D7763408C2A25C5A49CAB7ED0A76B38706C74D5643B777E134020625313E4D15F316B37B8AF5681177T5M" TargetMode="External"/><Relationship Id="rId27" Type="http://schemas.openxmlformats.org/officeDocument/2006/relationships/hyperlink" Target="consultantplus://offline/ref=D7763408C2A25C5A49CAB7ED0A76B38706C74D5643B777E134020625313E4D15F316B37B8AF5691577T7M" TargetMode="External"/><Relationship Id="rId30" Type="http://schemas.openxmlformats.org/officeDocument/2006/relationships/hyperlink" Target="consultantplus://offline/ref=D7763408C2A25C5A49CAB7ED0A76B38706C74D5643B777E134020625313E4D15F316B37B8AF56B1E77T5M" TargetMode="External"/><Relationship Id="rId35" Type="http://schemas.openxmlformats.org/officeDocument/2006/relationships/hyperlink" Target="consultantplus://offline/ref=6289369182ADB4E902B112E303E633131F6C4AA78E55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7B1BD-4386-4435-8A5A-50511E00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27028</Words>
  <Characters>154065</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123</cp:lastModifiedBy>
  <cp:revision>21</cp:revision>
  <cp:lastPrinted>2015-10-30T14:00:00Z</cp:lastPrinted>
  <dcterms:created xsi:type="dcterms:W3CDTF">2017-01-17T05:26:00Z</dcterms:created>
  <dcterms:modified xsi:type="dcterms:W3CDTF">2017-04-29T07:29:00Z</dcterms:modified>
</cp:coreProperties>
</file>