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8D" w:rsidRPr="00DD6139" w:rsidRDefault="0060138D" w:rsidP="0060138D">
      <w:pPr>
        <w:widowControl/>
        <w:shd w:val="clear" w:color="auto" w:fill="FFFFFF"/>
        <w:suppressAutoHyphens w:val="0"/>
        <w:jc w:val="center"/>
        <w:rPr>
          <w:rFonts w:eastAsia="Times New Roman"/>
          <w:b/>
          <w:color w:val="333333"/>
          <w:kern w:val="0"/>
          <w:sz w:val="32"/>
          <w:szCs w:val="32"/>
          <w:lang w:eastAsia="ru-RU"/>
        </w:rPr>
      </w:pPr>
      <w:r w:rsidRPr="00DD6139">
        <w:rPr>
          <w:rFonts w:eastAsia="Times New Roman"/>
          <w:b/>
          <w:color w:val="333333"/>
          <w:kern w:val="0"/>
          <w:sz w:val="32"/>
          <w:szCs w:val="32"/>
          <w:lang w:eastAsia="ru-RU"/>
        </w:rPr>
        <w:t>СОВЕТ ВОЗДВИЖЕНСКОГО СЕЛЬСКОГО ПОСЕЛЕНИЯ</w:t>
      </w:r>
    </w:p>
    <w:p w:rsidR="0060138D" w:rsidRPr="00DD6139" w:rsidRDefault="0060138D" w:rsidP="0060138D">
      <w:pPr>
        <w:widowControl/>
        <w:shd w:val="clear" w:color="auto" w:fill="FFFFFF"/>
        <w:suppressAutoHyphens w:val="0"/>
        <w:jc w:val="center"/>
        <w:rPr>
          <w:rFonts w:eastAsia="Times New Roman"/>
          <w:color w:val="333333"/>
          <w:kern w:val="0"/>
          <w:sz w:val="32"/>
          <w:szCs w:val="32"/>
          <w:lang w:eastAsia="ru-RU"/>
        </w:rPr>
      </w:pPr>
      <w:r w:rsidRPr="00DD6139">
        <w:rPr>
          <w:rFonts w:eastAsia="Times New Roman"/>
          <w:b/>
          <w:color w:val="333333"/>
          <w:kern w:val="0"/>
          <w:sz w:val="32"/>
          <w:szCs w:val="32"/>
          <w:lang w:eastAsia="ru-RU"/>
        </w:rPr>
        <w:t>КУРГАНИНСКОГО РАЙОНА</w:t>
      </w:r>
    </w:p>
    <w:p w:rsidR="0060138D" w:rsidRPr="00DD6139" w:rsidRDefault="0060138D" w:rsidP="0060138D">
      <w:pPr>
        <w:widowControl/>
        <w:shd w:val="clear" w:color="auto" w:fill="FFFFFF"/>
        <w:suppressAutoHyphens w:val="0"/>
        <w:jc w:val="center"/>
        <w:rPr>
          <w:rFonts w:eastAsia="Times New Roman"/>
          <w:color w:val="333333"/>
          <w:kern w:val="0"/>
          <w:sz w:val="32"/>
          <w:szCs w:val="32"/>
          <w:lang w:eastAsia="ru-RU"/>
        </w:rPr>
      </w:pPr>
    </w:p>
    <w:p w:rsidR="0060138D" w:rsidRPr="00DD6139" w:rsidRDefault="0060138D" w:rsidP="0060138D">
      <w:pPr>
        <w:widowControl/>
        <w:shd w:val="clear" w:color="auto" w:fill="FFFFFF"/>
        <w:suppressAutoHyphens w:val="0"/>
        <w:jc w:val="center"/>
        <w:rPr>
          <w:rFonts w:eastAsia="Times New Roman"/>
          <w:b/>
          <w:color w:val="333333"/>
          <w:kern w:val="0"/>
          <w:sz w:val="32"/>
          <w:szCs w:val="32"/>
          <w:lang w:eastAsia="ru-RU"/>
        </w:rPr>
      </w:pPr>
      <w:r w:rsidRPr="00DD6139">
        <w:rPr>
          <w:rFonts w:eastAsia="Times New Roman"/>
          <w:b/>
          <w:color w:val="333333"/>
          <w:kern w:val="0"/>
          <w:sz w:val="32"/>
          <w:szCs w:val="32"/>
          <w:lang w:eastAsia="ru-RU"/>
        </w:rPr>
        <w:t>РЕШЕНИЕ</w:t>
      </w:r>
    </w:p>
    <w:p w:rsidR="0060138D" w:rsidRPr="00DD6139" w:rsidRDefault="0060138D" w:rsidP="0060138D">
      <w:pPr>
        <w:widowControl/>
        <w:shd w:val="clear" w:color="auto" w:fill="FFFFFF"/>
        <w:suppressAutoHyphens w:val="0"/>
        <w:jc w:val="center"/>
        <w:rPr>
          <w:rFonts w:eastAsia="Times New Roman"/>
          <w:color w:val="333333"/>
          <w:kern w:val="0"/>
          <w:sz w:val="32"/>
          <w:szCs w:val="32"/>
          <w:lang w:eastAsia="ru-RU"/>
        </w:rPr>
      </w:pPr>
    </w:p>
    <w:p w:rsidR="0060138D" w:rsidRPr="00924103" w:rsidRDefault="0060138D" w:rsidP="0060138D">
      <w:pPr>
        <w:widowControl/>
        <w:shd w:val="clear" w:color="auto" w:fill="FFFFFF"/>
        <w:suppressAutoHyphens w:val="0"/>
        <w:jc w:val="center"/>
        <w:rPr>
          <w:rFonts w:eastAsia="Times New Roman"/>
          <w:kern w:val="0"/>
          <w:sz w:val="32"/>
          <w:szCs w:val="32"/>
          <w:lang w:eastAsia="ru-RU"/>
        </w:rPr>
      </w:pPr>
      <w:r w:rsidRPr="00924103">
        <w:rPr>
          <w:rFonts w:eastAsia="Times New Roman"/>
          <w:kern w:val="0"/>
          <w:sz w:val="32"/>
          <w:szCs w:val="32"/>
          <w:lang w:eastAsia="ru-RU"/>
        </w:rPr>
        <w:t>2</w:t>
      </w:r>
      <w:r>
        <w:rPr>
          <w:rFonts w:eastAsia="Times New Roman"/>
          <w:kern w:val="0"/>
          <w:sz w:val="32"/>
          <w:szCs w:val="32"/>
          <w:lang w:eastAsia="ru-RU"/>
        </w:rPr>
        <w:t>5</w:t>
      </w:r>
      <w:r w:rsidRPr="00924103">
        <w:rPr>
          <w:rFonts w:eastAsia="Times New Roman"/>
          <w:kern w:val="0"/>
          <w:sz w:val="32"/>
          <w:szCs w:val="32"/>
          <w:lang w:eastAsia="ru-RU"/>
        </w:rPr>
        <w:t xml:space="preserve"> </w:t>
      </w:r>
      <w:r>
        <w:rPr>
          <w:rFonts w:eastAsia="Times New Roman"/>
          <w:kern w:val="0"/>
          <w:sz w:val="32"/>
          <w:szCs w:val="32"/>
          <w:lang w:eastAsia="ru-RU"/>
        </w:rPr>
        <w:t>ма</w:t>
      </w:r>
      <w:r w:rsidRPr="00924103">
        <w:rPr>
          <w:rFonts w:eastAsia="Times New Roman"/>
          <w:kern w:val="0"/>
          <w:sz w:val="32"/>
          <w:szCs w:val="32"/>
          <w:lang w:eastAsia="ru-RU"/>
        </w:rPr>
        <w:t xml:space="preserve">я 2016 года               </w:t>
      </w:r>
      <w:proofErr w:type="spellStart"/>
      <w:r w:rsidRPr="00924103">
        <w:rPr>
          <w:rFonts w:eastAsia="Times New Roman"/>
          <w:kern w:val="0"/>
          <w:sz w:val="32"/>
          <w:szCs w:val="32"/>
          <w:lang w:eastAsia="ru-RU"/>
        </w:rPr>
        <w:t>ст</w:t>
      </w:r>
      <w:proofErr w:type="gramStart"/>
      <w:r w:rsidRPr="00924103">
        <w:rPr>
          <w:rFonts w:eastAsia="Times New Roman"/>
          <w:kern w:val="0"/>
          <w:sz w:val="32"/>
          <w:szCs w:val="32"/>
          <w:lang w:eastAsia="ru-RU"/>
        </w:rPr>
        <w:t>.В</w:t>
      </w:r>
      <w:proofErr w:type="gramEnd"/>
      <w:r w:rsidRPr="00924103">
        <w:rPr>
          <w:rFonts w:eastAsia="Times New Roman"/>
          <w:kern w:val="0"/>
          <w:sz w:val="32"/>
          <w:szCs w:val="32"/>
          <w:lang w:eastAsia="ru-RU"/>
        </w:rPr>
        <w:t>оздвиженская</w:t>
      </w:r>
      <w:proofErr w:type="spellEnd"/>
      <w:r w:rsidRPr="00924103">
        <w:rPr>
          <w:rFonts w:eastAsia="Times New Roman"/>
          <w:kern w:val="0"/>
          <w:sz w:val="32"/>
          <w:szCs w:val="32"/>
          <w:lang w:eastAsia="ru-RU"/>
        </w:rPr>
        <w:t xml:space="preserve">                          № </w:t>
      </w:r>
      <w:r>
        <w:rPr>
          <w:rFonts w:eastAsia="Times New Roman"/>
          <w:kern w:val="0"/>
          <w:sz w:val="32"/>
          <w:szCs w:val="32"/>
          <w:lang w:eastAsia="ru-RU"/>
        </w:rPr>
        <w:t>8</w:t>
      </w:r>
      <w:r w:rsidRPr="00924103">
        <w:rPr>
          <w:rFonts w:eastAsia="Times New Roman"/>
          <w:kern w:val="0"/>
          <w:sz w:val="32"/>
          <w:szCs w:val="32"/>
          <w:lang w:eastAsia="ru-RU"/>
        </w:rPr>
        <w:t>3</w:t>
      </w:r>
    </w:p>
    <w:p w:rsidR="0060138D" w:rsidRDefault="0060138D" w:rsidP="0060138D">
      <w:pPr>
        <w:widowControl/>
        <w:suppressAutoHyphens w:val="0"/>
        <w:jc w:val="center"/>
        <w:rPr>
          <w:rFonts w:eastAsia="Times New Roman"/>
          <w:b/>
          <w:kern w:val="0"/>
          <w:sz w:val="28"/>
          <w:szCs w:val="28"/>
          <w:lang w:eastAsia="ru-RU"/>
        </w:rPr>
      </w:pPr>
    </w:p>
    <w:p w:rsidR="0060138D" w:rsidRDefault="0060138D" w:rsidP="0060138D">
      <w:pPr>
        <w:widowControl/>
        <w:suppressAutoHyphens w:val="0"/>
        <w:jc w:val="center"/>
        <w:rPr>
          <w:rFonts w:eastAsia="Times New Roman"/>
          <w:b/>
          <w:kern w:val="0"/>
          <w:sz w:val="28"/>
          <w:szCs w:val="28"/>
          <w:lang w:eastAsia="ru-RU"/>
        </w:rPr>
      </w:pPr>
    </w:p>
    <w:p w:rsidR="0060138D" w:rsidRPr="00DD6139" w:rsidRDefault="0060138D" w:rsidP="0060138D">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Об опубликовании (обнародовании) проекта</w:t>
      </w:r>
    </w:p>
    <w:p w:rsidR="0060138D" w:rsidRPr="00DD6139" w:rsidRDefault="0060138D" w:rsidP="0060138D">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 Устава Воздвиженского сельского поселения </w:t>
      </w:r>
    </w:p>
    <w:p w:rsidR="0060138D" w:rsidRPr="00DD6139" w:rsidRDefault="0060138D" w:rsidP="0060138D">
      <w:pPr>
        <w:widowControl/>
        <w:suppressAutoHyphens w:val="0"/>
        <w:jc w:val="center"/>
        <w:rPr>
          <w:rFonts w:eastAsia="Times New Roman"/>
          <w:b/>
          <w:kern w:val="0"/>
          <w:sz w:val="28"/>
          <w:szCs w:val="28"/>
          <w:lang w:eastAsia="ru-RU"/>
        </w:rPr>
      </w:pPr>
      <w:proofErr w:type="spellStart"/>
      <w:r w:rsidRPr="00DD6139">
        <w:rPr>
          <w:rFonts w:eastAsia="Times New Roman"/>
          <w:b/>
          <w:kern w:val="0"/>
          <w:sz w:val="28"/>
          <w:szCs w:val="28"/>
          <w:lang w:eastAsia="ru-RU"/>
        </w:rPr>
        <w:t>Курганинского</w:t>
      </w:r>
      <w:proofErr w:type="spellEnd"/>
      <w:r w:rsidRPr="00DD6139">
        <w:rPr>
          <w:rFonts w:eastAsia="Times New Roman"/>
          <w:b/>
          <w:kern w:val="0"/>
          <w:sz w:val="28"/>
          <w:szCs w:val="28"/>
          <w:lang w:eastAsia="ru-RU"/>
        </w:rPr>
        <w:t xml:space="preserve"> района, </w:t>
      </w:r>
      <w:proofErr w:type="gramStart"/>
      <w:r w:rsidRPr="00DD6139">
        <w:rPr>
          <w:rFonts w:eastAsia="Times New Roman"/>
          <w:b/>
          <w:kern w:val="0"/>
          <w:sz w:val="28"/>
          <w:szCs w:val="28"/>
          <w:lang w:eastAsia="ru-RU"/>
        </w:rPr>
        <w:t>назначении</w:t>
      </w:r>
      <w:proofErr w:type="gramEnd"/>
      <w:r w:rsidRPr="00DD6139">
        <w:rPr>
          <w:rFonts w:eastAsia="Times New Roman"/>
          <w:b/>
          <w:kern w:val="0"/>
          <w:sz w:val="28"/>
          <w:szCs w:val="28"/>
          <w:lang w:eastAsia="ru-RU"/>
        </w:rPr>
        <w:t xml:space="preserve"> даты проведения </w:t>
      </w:r>
    </w:p>
    <w:p w:rsidR="0060138D" w:rsidRPr="00DD6139" w:rsidRDefault="0060138D" w:rsidP="0060138D">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публичных слушаний, </w:t>
      </w:r>
      <w:proofErr w:type="gramStart"/>
      <w:r w:rsidRPr="00DD6139">
        <w:rPr>
          <w:rFonts w:eastAsia="Times New Roman"/>
          <w:b/>
          <w:kern w:val="0"/>
          <w:sz w:val="28"/>
          <w:szCs w:val="28"/>
          <w:lang w:eastAsia="ru-RU"/>
        </w:rPr>
        <w:t>создании</w:t>
      </w:r>
      <w:proofErr w:type="gramEnd"/>
      <w:r w:rsidRPr="00DD6139">
        <w:rPr>
          <w:rFonts w:eastAsia="Times New Roman"/>
          <w:b/>
          <w:kern w:val="0"/>
          <w:sz w:val="28"/>
          <w:szCs w:val="28"/>
          <w:lang w:eastAsia="ru-RU"/>
        </w:rPr>
        <w:t xml:space="preserve"> оргкомитета по проведению </w:t>
      </w:r>
    </w:p>
    <w:p w:rsidR="0060138D" w:rsidRPr="00DD6139" w:rsidRDefault="0060138D" w:rsidP="0060138D">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публичных слушаний, </w:t>
      </w:r>
      <w:proofErr w:type="gramStart"/>
      <w:r w:rsidRPr="00DD6139">
        <w:rPr>
          <w:rFonts w:eastAsia="Times New Roman"/>
          <w:b/>
          <w:kern w:val="0"/>
          <w:sz w:val="28"/>
          <w:szCs w:val="28"/>
          <w:lang w:eastAsia="ru-RU"/>
        </w:rPr>
        <w:t>установлении</w:t>
      </w:r>
      <w:proofErr w:type="gramEnd"/>
      <w:r w:rsidRPr="00DD6139">
        <w:rPr>
          <w:rFonts w:eastAsia="Times New Roman"/>
          <w:b/>
          <w:kern w:val="0"/>
          <w:sz w:val="28"/>
          <w:szCs w:val="28"/>
          <w:lang w:eastAsia="ru-RU"/>
        </w:rPr>
        <w:t xml:space="preserve"> порядка учета </w:t>
      </w:r>
    </w:p>
    <w:p w:rsidR="0060138D" w:rsidRPr="00DD6139" w:rsidRDefault="0060138D" w:rsidP="0060138D">
      <w:pPr>
        <w:widowControl/>
        <w:suppressAutoHyphens w:val="0"/>
        <w:jc w:val="center"/>
        <w:rPr>
          <w:rFonts w:eastAsia="Times New Roman"/>
          <w:b/>
          <w:kern w:val="0"/>
          <w:sz w:val="28"/>
          <w:szCs w:val="28"/>
          <w:lang w:eastAsia="ru-RU"/>
        </w:rPr>
      </w:pPr>
      <w:r w:rsidRPr="00DD6139">
        <w:rPr>
          <w:rFonts w:eastAsia="Times New Roman"/>
          <w:b/>
          <w:kern w:val="0"/>
          <w:sz w:val="28"/>
          <w:szCs w:val="28"/>
          <w:lang w:eastAsia="ru-RU"/>
        </w:rPr>
        <w:t xml:space="preserve">предложений и участия граждан в обсуждении проекта Устава Воздвиженского сельского поселения </w:t>
      </w:r>
      <w:proofErr w:type="spellStart"/>
      <w:r w:rsidRPr="00DD6139">
        <w:rPr>
          <w:rFonts w:eastAsia="Times New Roman"/>
          <w:b/>
          <w:kern w:val="0"/>
          <w:sz w:val="28"/>
          <w:szCs w:val="28"/>
          <w:lang w:eastAsia="ru-RU"/>
        </w:rPr>
        <w:t>Курганинского</w:t>
      </w:r>
      <w:proofErr w:type="spellEnd"/>
      <w:r w:rsidRPr="00DD6139">
        <w:rPr>
          <w:rFonts w:eastAsia="Times New Roman"/>
          <w:b/>
          <w:kern w:val="0"/>
          <w:sz w:val="28"/>
          <w:szCs w:val="28"/>
          <w:lang w:eastAsia="ru-RU"/>
        </w:rPr>
        <w:t xml:space="preserve"> района</w:t>
      </w:r>
    </w:p>
    <w:p w:rsidR="0060138D" w:rsidRPr="00DD6139" w:rsidRDefault="0060138D" w:rsidP="0060138D">
      <w:pPr>
        <w:widowControl/>
        <w:suppressAutoHyphens w:val="0"/>
        <w:jc w:val="both"/>
        <w:rPr>
          <w:rFonts w:eastAsia="Times New Roman"/>
          <w:b/>
          <w:kern w:val="0"/>
          <w:sz w:val="28"/>
          <w:szCs w:val="28"/>
          <w:lang w:eastAsia="ru-RU"/>
        </w:rPr>
      </w:pPr>
    </w:p>
    <w:p w:rsidR="0060138D" w:rsidRPr="00DD6139" w:rsidRDefault="0060138D" w:rsidP="0060138D">
      <w:pPr>
        <w:widowControl/>
        <w:suppressAutoHyphens w:val="0"/>
        <w:jc w:val="both"/>
        <w:rPr>
          <w:rFonts w:eastAsia="Times New Roman"/>
          <w:b/>
          <w:kern w:val="0"/>
          <w:sz w:val="28"/>
          <w:szCs w:val="28"/>
          <w:lang w:eastAsia="ru-RU"/>
        </w:rPr>
      </w:pP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b/>
          <w:kern w:val="0"/>
          <w:sz w:val="28"/>
          <w:szCs w:val="28"/>
          <w:lang w:eastAsia="ru-RU"/>
        </w:rPr>
        <w:t xml:space="preserve">            </w:t>
      </w:r>
      <w:r w:rsidRPr="00DD6139">
        <w:rPr>
          <w:rFonts w:eastAsia="Times New Roman"/>
          <w:kern w:val="0"/>
          <w:sz w:val="28"/>
          <w:szCs w:val="28"/>
          <w:lang w:eastAsia="ru-RU"/>
        </w:rPr>
        <w:t xml:space="preserve">В целях приведения Устава Воздвиженского сельского поселения </w:t>
      </w:r>
      <w:proofErr w:type="spellStart"/>
      <w:r w:rsidRPr="00DD6139">
        <w:rPr>
          <w:rFonts w:eastAsia="Times New Roman"/>
          <w:kern w:val="0"/>
          <w:sz w:val="28"/>
          <w:szCs w:val="28"/>
          <w:lang w:eastAsia="ru-RU"/>
        </w:rPr>
        <w:t>Курганинского</w:t>
      </w:r>
      <w:proofErr w:type="spellEnd"/>
      <w:r w:rsidRPr="00DD6139">
        <w:rPr>
          <w:rFonts w:eastAsia="Times New Roman"/>
          <w:kern w:val="0"/>
          <w:sz w:val="28"/>
          <w:szCs w:val="28"/>
          <w:lang w:eastAsia="ru-RU"/>
        </w:rPr>
        <w:t xml:space="preserve"> района в соответствие с действующим законодательством,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статьей 60 Устава Воздвиженского сельского поселения </w:t>
      </w:r>
      <w:proofErr w:type="spellStart"/>
      <w:r w:rsidRPr="00DD6139">
        <w:rPr>
          <w:rFonts w:eastAsia="Times New Roman"/>
          <w:kern w:val="0"/>
          <w:sz w:val="28"/>
          <w:szCs w:val="28"/>
          <w:lang w:eastAsia="ru-RU"/>
        </w:rPr>
        <w:t>Курганинского</w:t>
      </w:r>
      <w:proofErr w:type="spellEnd"/>
      <w:r w:rsidRPr="00DD6139">
        <w:rPr>
          <w:rFonts w:eastAsia="Times New Roman"/>
          <w:kern w:val="0"/>
          <w:sz w:val="28"/>
          <w:szCs w:val="28"/>
          <w:lang w:eastAsia="ru-RU"/>
        </w:rPr>
        <w:t xml:space="preserve"> района, Совет Воздвиженского сельского поселения </w:t>
      </w:r>
      <w:proofErr w:type="spellStart"/>
      <w:r w:rsidRPr="00DD6139">
        <w:rPr>
          <w:rFonts w:eastAsia="Times New Roman"/>
          <w:kern w:val="0"/>
          <w:sz w:val="28"/>
          <w:szCs w:val="28"/>
          <w:lang w:eastAsia="ru-RU"/>
        </w:rPr>
        <w:t>Курганинского</w:t>
      </w:r>
      <w:proofErr w:type="spellEnd"/>
      <w:r w:rsidRPr="00DD6139">
        <w:rPr>
          <w:rFonts w:eastAsia="Times New Roman"/>
          <w:kern w:val="0"/>
          <w:sz w:val="28"/>
          <w:szCs w:val="28"/>
          <w:lang w:eastAsia="ru-RU"/>
        </w:rPr>
        <w:t xml:space="preserve"> района   </w:t>
      </w:r>
      <w:proofErr w:type="gramStart"/>
      <w:r w:rsidRPr="00DD6139">
        <w:rPr>
          <w:rFonts w:eastAsia="Times New Roman"/>
          <w:kern w:val="0"/>
          <w:sz w:val="28"/>
          <w:szCs w:val="28"/>
          <w:lang w:eastAsia="ru-RU"/>
        </w:rPr>
        <w:t>р</w:t>
      </w:r>
      <w:proofErr w:type="gramEnd"/>
      <w:r w:rsidRPr="00DD6139">
        <w:rPr>
          <w:rFonts w:eastAsia="Times New Roman"/>
          <w:kern w:val="0"/>
          <w:sz w:val="28"/>
          <w:szCs w:val="28"/>
          <w:lang w:eastAsia="ru-RU"/>
        </w:rPr>
        <w:t xml:space="preserve"> е ш и л:</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 xml:space="preserve">Принять проект Устава Воздвиженского сельского поселения. </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Опубликовать (обнародовать) проект Устава Воздвиженского сельского пос</w:t>
      </w:r>
      <w:r>
        <w:rPr>
          <w:rFonts w:eastAsia="Times New Roman"/>
          <w:kern w:val="0"/>
          <w:sz w:val="28"/>
          <w:szCs w:val="28"/>
          <w:lang w:eastAsia="ru-RU"/>
        </w:rPr>
        <w:t xml:space="preserve">еления </w:t>
      </w:r>
      <w:proofErr w:type="spellStart"/>
      <w:r>
        <w:rPr>
          <w:rFonts w:eastAsia="Times New Roman"/>
          <w:kern w:val="0"/>
          <w:sz w:val="28"/>
          <w:szCs w:val="28"/>
          <w:lang w:eastAsia="ru-RU"/>
        </w:rPr>
        <w:t>Курганинского</w:t>
      </w:r>
      <w:proofErr w:type="spellEnd"/>
      <w:r>
        <w:rPr>
          <w:rFonts w:eastAsia="Times New Roman"/>
          <w:kern w:val="0"/>
          <w:sz w:val="28"/>
          <w:szCs w:val="28"/>
          <w:lang w:eastAsia="ru-RU"/>
        </w:rPr>
        <w:t xml:space="preserve"> района до 18 февраля 2016</w:t>
      </w:r>
      <w:r w:rsidRPr="00DD6139">
        <w:rPr>
          <w:rFonts w:eastAsia="Times New Roman"/>
          <w:kern w:val="0"/>
          <w:sz w:val="28"/>
          <w:szCs w:val="28"/>
          <w:lang w:eastAsia="ru-RU"/>
        </w:rPr>
        <w:t xml:space="preserve"> года.</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 xml:space="preserve">Для обсуждения проекта Устава Воздвиженского сельского поселения с участием жителей, провести публичные слушания по теме: «Рассмотрение проекта Устава Воздвиженского сельского поселения» </w:t>
      </w:r>
      <w:r>
        <w:rPr>
          <w:rFonts w:eastAsia="Times New Roman"/>
          <w:kern w:val="0"/>
          <w:sz w:val="28"/>
          <w:szCs w:val="28"/>
          <w:lang w:eastAsia="ru-RU"/>
        </w:rPr>
        <w:t xml:space="preserve">                      </w:t>
      </w:r>
      <w:r w:rsidRPr="00DD6139">
        <w:rPr>
          <w:rFonts w:eastAsia="Times New Roman"/>
          <w:kern w:val="0"/>
          <w:sz w:val="28"/>
          <w:szCs w:val="28"/>
          <w:lang w:eastAsia="ru-RU"/>
        </w:rPr>
        <w:t>2</w:t>
      </w:r>
      <w:r>
        <w:rPr>
          <w:rFonts w:eastAsia="Times New Roman"/>
          <w:kern w:val="0"/>
          <w:sz w:val="28"/>
          <w:szCs w:val="28"/>
          <w:lang w:eastAsia="ru-RU"/>
        </w:rPr>
        <w:t>9 февраля</w:t>
      </w:r>
      <w:r w:rsidRPr="00DD6139">
        <w:rPr>
          <w:rFonts w:eastAsia="Times New Roman"/>
          <w:kern w:val="0"/>
          <w:sz w:val="28"/>
          <w:szCs w:val="28"/>
          <w:lang w:eastAsia="ru-RU"/>
        </w:rPr>
        <w:t xml:space="preserve"> 201</w:t>
      </w:r>
      <w:r>
        <w:rPr>
          <w:rFonts w:eastAsia="Times New Roman"/>
          <w:kern w:val="0"/>
          <w:sz w:val="28"/>
          <w:szCs w:val="28"/>
          <w:lang w:eastAsia="ru-RU"/>
        </w:rPr>
        <w:t>6</w:t>
      </w:r>
      <w:r w:rsidRPr="00DD6139">
        <w:rPr>
          <w:rFonts w:eastAsia="Times New Roman"/>
          <w:kern w:val="0"/>
          <w:sz w:val="28"/>
          <w:szCs w:val="28"/>
          <w:lang w:eastAsia="ru-RU"/>
        </w:rPr>
        <w:t xml:space="preserve"> года, в 14 часов в здании муниципального учреждения культуры «Воздвиженский культурно-досуговый центр», расположенного по адресу: ст.</w:t>
      </w:r>
      <w:r>
        <w:rPr>
          <w:rFonts w:eastAsia="Times New Roman"/>
          <w:kern w:val="0"/>
          <w:sz w:val="28"/>
          <w:szCs w:val="28"/>
          <w:lang w:eastAsia="ru-RU"/>
        </w:rPr>
        <w:t xml:space="preserve"> </w:t>
      </w:r>
      <w:r w:rsidRPr="00DD6139">
        <w:rPr>
          <w:rFonts w:eastAsia="Times New Roman"/>
          <w:kern w:val="0"/>
          <w:sz w:val="28"/>
          <w:szCs w:val="28"/>
          <w:lang w:eastAsia="ru-RU"/>
        </w:rPr>
        <w:t>Воздвиженская, ул.</w:t>
      </w:r>
      <w:r>
        <w:rPr>
          <w:rFonts w:eastAsia="Times New Roman"/>
          <w:kern w:val="0"/>
          <w:sz w:val="28"/>
          <w:szCs w:val="28"/>
          <w:lang w:eastAsia="ru-RU"/>
        </w:rPr>
        <w:t xml:space="preserve"> </w:t>
      </w:r>
      <w:r w:rsidRPr="00DD6139">
        <w:rPr>
          <w:rFonts w:eastAsia="Times New Roman"/>
          <w:kern w:val="0"/>
          <w:sz w:val="28"/>
          <w:szCs w:val="28"/>
          <w:lang w:eastAsia="ru-RU"/>
        </w:rPr>
        <w:t>Советская, 12</w:t>
      </w:r>
      <w:proofErr w:type="gramStart"/>
      <w:r w:rsidRPr="00DD6139">
        <w:rPr>
          <w:rFonts w:eastAsia="Times New Roman"/>
          <w:kern w:val="0"/>
          <w:sz w:val="28"/>
          <w:szCs w:val="28"/>
          <w:lang w:eastAsia="ru-RU"/>
        </w:rPr>
        <w:t xml:space="preserve"> А</w:t>
      </w:r>
      <w:proofErr w:type="gramEnd"/>
      <w:r w:rsidRPr="00DD6139">
        <w:rPr>
          <w:rFonts w:eastAsia="Times New Roman"/>
          <w:kern w:val="0"/>
          <w:sz w:val="28"/>
          <w:szCs w:val="28"/>
          <w:lang w:eastAsia="ru-RU"/>
        </w:rPr>
        <w:t>, согласно Порядка учета предложений и участия граждан в обсуждении проекта Устава Воздвиженского сельского поселения   (приложение № 2).</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 xml:space="preserve">Создать оргкомитет по проведению публичных слушаний по теме: «Рассмотрение проекта Устава Воздвиженского сельского поселения </w:t>
      </w:r>
      <w:proofErr w:type="spellStart"/>
      <w:r w:rsidRPr="00DD6139">
        <w:rPr>
          <w:rFonts w:eastAsia="Times New Roman"/>
          <w:kern w:val="0"/>
          <w:sz w:val="28"/>
          <w:szCs w:val="28"/>
          <w:lang w:eastAsia="ru-RU"/>
        </w:rPr>
        <w:t>Курганинского</w:t>
      </w:r>
      <w:proofErr w:type="spellEnd"/>
      <w:r w:rsidRPr="00DD6139">
        <w:rPr>
          <w:rFonts w:eastAsia="Times New Roman"/>
          <w:kern w:val="0"/>
          <w:sz w:val="28"/>
          <w:szCs w:val="28"/>
          <w:lang w:eastAsia="ru-RU"/>
        </w:rPr>
        <w:t xml:space="preserve"> района» (приложение № 1).</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5.</w:t>
      </w:r>
      <w:r>
        <w:rPr>
          <w:rFonts w:eastAsia="Times New Roman"/>
          <w:kern w:val="0"/>
          <w:sz w:val="28"/>
          <w:szCs w:val="28"/>
          <w:lang w:eastAsia="ru-RU"/>
        </w:rPr>
        <w:t xml:space="preserve"> </w:t>
      </w:r>
      <w:r w:rsidRPr="00DD6139">
        <w:rPr>
          <w:rFonts w:eastAsia="Times New Roman"/>
          <w:kern w:val="0"/>
          <w:sz w:val="28"/>
          <w:szCs w:val="28"/>
          <w:lang w:eastAsia="ru-RU"/>
        </w:rPr>
        <w:t xml:space="preserve">Установить, что предложения граждан по проекту Устава Воздвиженского сельского поселения принимаются в </w:t>
      </w:r>
      <w:r>
        <w:rPr>
          <w:rFonts w:eastAsia="Times New Roman"/>
          <w:kern w:val="0"/>
          <w:sz w:val="28"/>
          <w:szCs w:val="28"/>
          <w:lang w:eastAsia="ru-RU"/>
        </w:rPr>
        <w:t>письменном виде оргкомитетом с 18 февраля</w:t>
      </w:r>
      <w:r w:rsidRPr="00DD6139">
        <w:rPr>
          <w:rFonts w:eastAsia="Times New Roman"/>
          <w:kern w:val="0"/>
          <w:sz w:val="28"/>
          <w:szCs w:val="28"/>
          <w:lang w:eastAsia="ru-RU"/>
        </w:rPr>
        <w:t xml:space="preserve"> 2</w:t>
      </w:r>
      <w:r>
        <w:rPr>
          <w:rFonts w:eastAsia="Times New Roman"/>
          <w:kern w:val="0"/>
          <w:sz w:val="28"/>
          <w:szCs w:val="28"/>
          <w:lang w:eastAsia="ru-RU"/>
        </w:rPr>
        <w:t>016 года по</w:t>
      </w:r>
      <w:r w:rsidRPr="00DD6139">
        <w:rPr>
          <w:rFonts w:eastAsia="Times New Roman"/>
          <w:kern w:val="0"/>
          <w:sz w:val="28"/>
          <w:szCs w:val="28"/>
          <w:lang w:eastAsia="ru-RU"/>
        </w:rPr>
        <w:t xml:space="preserve"> </w:t>
      </w:r>
      <w:r>
        <w:rPr>
          <w:rFonts w:eastAsia="Times New Roman"/>
          <w:kern w:val="0"/>
          <w:sz w:val="28"/>
          <w:szCs w:val="28"/>
          <w:lang w:eastAsia="ru-RU"/>
        </w:rPr>
        <w:t>29 февраля</w:t>
      </w:r>
      <w:r w:rsidRPr="00DD6139">
        <w:rPr>
          <w:rFonts w:eastAsia="Times New Roman"/>
          <w:kern w:val="0"/>
          <w:sz w:val="28"/>
          <w:szCs w:val="28"/>
          <w:lang w:eastAsia="ru-RU"/>
        </w:rPr>
        <w:t xml:space="preserve"> 201</w:t>
      </w:r>
      <w:r>
        <w:rPr>
          <w:rFonts w:eastAsia="Times New Roman"/>
          <w:kern w:val="0"/>
          <w:sz w:val="28"/>
          <w:szCs w:val="28"/>
          <w:lang w:eastAsia="ru-RU"/>
        </w:rPr>
        <w:t>6</w:t>
      </w:r>
      <w:r w:rsidRPr="00DD6139">
        <w:rPr>
          <w:rFonts w:eastAsia="Times New Roman"/>
          <w:kern w:val="0"/>
          <w:sz w:val="28"/>
          <w:szCs w:val="28"/>
          <w:lang w:eastAsia="ru-RU"/>
        </w:rPr>
        <w:t xml:space="preserve"> года. Предложения    будут приниматься по адресу: станица Воздвиженская, ул.</w:t>
      </w:r>
      <w:r>
        <w:rPr>
          <w:rFonts w:eastAsia="Times New Roman"/>
          <w:kern w:val="0"/>
          <w:sz w:val="28"/>
          <w:szCs w:val="28"/>
          <w:lang w:eastAsia="ru-RU"/>
        </w:rPr>
        <w:t xml:space="preserve"> </w:t>
      </w:r>
      <w:r w:rsidRPr="00DD6139">
        <w:rPr>
          <w:rFonts w:eastAsia="Times New Roman"/>
          <w:kern w:val="0"/>
          <w:sz w:val="28"/>
          <w:szCs w:val="28"/>
          <w:lang w:eastAsia="ru-RU"/>
        </w:rPr>
        <w:t>Советская, 12</w:t>
      </w:r>
      <w:proofErr w:type="gramStart"/>
      <w:r w:rsidRPr="00DD6139">
        <w:rPr>
          <w:rFonts w:eastAsia="Times New Roman"/>
          <w:kern w:val="0"/>
          <w:sz w:val="28"/>
          <w:szCs w:val="28"/>
          <w:lang w:eastAsia="ru-RU"/>
        </w:rPr>
        <w:t xml:space="preserve"> А</w:t>
      </w:r>
      <w:proofErr w:type="gramEnd"/>
      <w:r w:rsidRPr="00DD6139">
        <w:rPr>
          <w:rFonts w:eastAsia="Times New Roman"/>
          <w:kern w:val="0"/>
          <w:sz w:val="28"/>
          <w:szCs w:val="28"/>
          <w:lang w:eastAsia="ru-RU"/>
        </w:rPr>
        <w:t xml:space="preserve"> (здание администрации Воздвиженского сельского поселения), с 9-00 до 16-00 часов, ежедневно кроме субботы и воскресенья.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lastRenderedPageBreak/>
        <w:t xml:space="preserve">            6.</w:t>
      </w:r>
      <w:r>
        <w:rPr>
          <w:rFonts w:eastAsia="Times New Roman"/>
          <w:kern w:val="0"/>
          <w:sz w:val="28"/>
          <w:szCs w:val="28"/>
          <w:lang w:eastAsia="ru-RU"/>
        </w:rPr>
        <w:t xml:space="preserve"> </w:t>
      </w:r>
      <w:r w:rsidRPr="00DD6139">
        <w:rPr>
          <w:rFonts w:eastAsia="Times New Roman"/>
          <w:kern w:val="0"/>
          <w:sz w:val="28"/>
          <w:szCs w:val="28"/>
          <w:lang w:eastAsia="ru-RU"/>
        </w:rPr>
        <w:t xml:space="preserve">Результаты публичных слушаний, а также сообщение о том, что состоялось обсуждение проекта Устава Воздвиженского сельского поселения, об отсутствии или наличии предложений граждан с их перечислением опубликовать в срок до </w:t>
      </w:r>
      <w:r>
        <w:rPr>
          <w:rFonts w:eastAsia="Times New Roman"/>
          <w:kern w:val="0"/>
          <w:sz w:val="28"/>
          <w:szCs w:val="28"/>
          <w:lang w:eastAsia="ru-RU"/>
        </w:rPr>
        <w:t>4 марта</w:t>
      </w:r>
      <w:r w:rsidRPr="00DD6139">
        <w:rPr>
          <w:rFonts w:eastAsia="Times New Roman"/>
          <w:kern w:val="0"/>
          <w:sz w:val="28"/>
          <w:szCs w:val="28"/>
          <w:lang w:eastAsia="ru-RU"/>
        </w:rPr>
        <w:t xml:space="preserve"> 201</w:t>
      </w:r>
      <w:r>
        <w:rPr>
          <w:rFonts w:eastAsia="Times New Roman"/>
          <w:kern w:val="0"/>
          <w:sz w:val="28"/>
          <w:szCs w:val="28"/>
          <w:lang w:eastAsia="ru-RU"/>
        </w:rPr>
        <w:t>6</w:t>
      </w:r>
      <w:r w:rsidRPr="00DD6139">
        <w:rPr>
          <w:rFonts w:eastAsia="Times New Roman"/>
          <w:kern w:val="0"/>
          <w:sz w:val="28"/>
          <w:szCs w:val="28"/>
          <w:lang w:eastAsia="ru-RU"/>
        </w:rPr>
        <w:t xml:space="preserve"> года в газете «</w:t>
      </w:r>
      <w:proofErr w:type="spellStart"/>
      <w:r w:rsidRPr="00DD6139">
        <w:rPr>
          <w:rFonts w:eastAsia="Times New Roman"/>
          <w:kern w:val="0"/>
          <w:sz w:val="28"/>
          <w:szCs w:val="28"/>
          <w:lang w:eastAsia="ru-RU"/>
        </w:rPr>
        <w:t>Курганинские</w:t>
      </w:r>
      <w:proofErr w:type="spellEnd"/>
      <w:r w:rsidRPr="00DD6139">
        <w:rPr>
          <w:rFonts w:eastAsia="Times New Roman"/>
          <w:kern w:val="0"/>
          <w:sz w:val="28"/>
          <w:szCs w:val="28"/>
          <w:lang w:eastAsia="ru-RU"/>
        </w:rPr>
        <w:t xml:space="preserve"> известия». </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7.</w:t>
      </w:r>
      <w:r>
        <w:rPr>
          <w:rFonts w:eastAsia="Times New Roman"/>
          <w:kern w:val="0"/>
          <w:sz w:val="28"/>
          <w:szCs w:val="28"/>
          <w:lang w:eastAsia="ru-RU"/>
        </w:rPr>
        <w:t xml:space="preserve"> </w:t>
      </w:r>
      <w:proofErr w:type="gramStart"/>
      <w:r w:rsidRPr="00DD6139">
        <w:rPr>
          <w:rFonts w:eastAsia="Times New Roman"/>
          <w:kern w:val="0"/>
          <w:sz w:val="28"/>
          <w:szCs w:val="28"/>
          <w:lang w:eastAsia="ru-RU"/>
        </w:rPr>
        <w:t>Контроль за</w:t>
      </w:r>
      <w:proofErr w:type="gramEnd"/>
      <w:r w:rsidRPr="00DD6139">
        <w:rPr>
          <w:rFonts w:eastAsia="Times New Roman"/>
          <w:kern w:val="0"/>
          <w:sz w:val="28"/>
          <w:szCs w:val="28"/>
          <w:lang w:eastAsia="ru-RU"/>
        </w:rPr>
        <w:t xml:space="preserve"> выполнением настоящего решения оставляю за собой.</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8.</w:t>
      </w:r>
      <w:r>
        <w:rPr>
          <w:rFonts w:eastAsia="Times New Roman"/>
          <w:kern w:val="0"/>
          <w:sz w:val="28"/>
          <w:szCs w:val="28"/>
          <w:lang w:eastAsia="ru-RU"/>
        </w:rPr>
        <w:t xml:space="preserve"> </w:t>
      </w:r>
      <w:r w:rsidRPr="00DD6139">
        <w:rPr>
          <w:rFonts w:eastAsia="Times New Roman"/>
          <w:kern w:val="0"/>
          <w:sz w:val="28"/>
          <w:szCs w:val="28"/>
          <w:lang w:eastAsia="ru-RU"/>
        </w:rPr>
        <w:t>Настоящее решение вступает в силу со дня его официального опубликования.</w:t>
      </w:r>
    </w:p>
    <w:p w:rsidR="0060138D" w:rsidRPr="00DD6139" w:rsidRDefault="0060138D" w:rsidP="0060138D">
      <w:pPr>
        <w:widowControl/>
        <w:suppressAutoHyphens w:val="0"/>
        <w:jc w:val="both"/>
        <w:rPr>
          <w:rFonts w:eastAsia="Times New Roman"/>
          <w:kern w:val="0"/>
          <w:sz w:val="28"/>
          <w:szCs w:val="28"/>
          <w:lang w:eastAsia="ru-RU"/>
        </w:rPr>
      </w:pPr>
    </w:p>
    <w:p w:rsidR="0060138D" w:rsidRPr="00DD6139"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roofErr w:type="gramStart"/>
      <w:r>
        <w:rPr>
          <w:rFonts w:eastAsia="Times New Roman"/>
          <w:kern w:val="0"/>
          <w:sz w:val="28"/>
          <w:szCs w:val="28"/>
          <w:lang w:eastAsia="ru-RU"/>
        </w:rPr>
        <w:t>Исполняющий</w:t>
      </w:r>
      <w:proofErr w:type="gramEnd"/>
      <w:r>
        <w:rPr>
          <w:rFonts w:eastAsia="Times New Roman"/>
          <w:kern w:val="0"/>
          <w:sz w:val="28"/>
          <w:szCs w:val="28"/>
          <w:lang w:eastAsia="ru-RU"/>
        </w:rPr>
        <w:t xml:space="preserve"> обязанности</w:t>
      </w:r>
    </w:p>
    <w:p w:rsidR="0060138D" w:rsidRPr="00DD6139" w:rsidRDefault="0060138D" w:rsidP="0060138D">
      <w:pPr>
        <w:widowControl/>
        <w:suppressAutoHyphens w:val="0"/>
        <w:jc w:val="both"/>
        <w:rPr>
          <w:rFonts w:eastAsia="Times New Roman"/>
          <w:kern w:val="0"/>
          <w:sz w:val="28"/>
          <w:szCs w:val="28"/>
          <w:lang w:eastAsia="ru-RU"/>
        </w:rPr>
      </w:pPr>
      <w:r>
        <w:rPr>
          <w:rFonts w:eastAsia="Times New Roman"/>
          <w:kern w:val="0"/>
          <w:sz w:val="28"/>
          <w:szCs w:val="28"/>
          <w:lang w:eastAsia="ru-RU"/>
        </w:rPr>
        <w:t>г</w:t>
      </w:r>
      <w:r w:rsidRPr="00DD6139">
        <w:rPr>
          <w:rFonts w:eastAsia="Times New Roman"/>
          <w:kern w:val="0"/>
          <w:sz w:val="28"/>
          <w:szCs w:val="28"/>
          <w:lang w:eastAsia="ru-RU"/>
        </w:rPr>
        <w:t>лав</w:t>
      </w:r>
      <w:r>
        <w:rPr>
          <w:rFonts w:eastAsia="Times New Roman"/>
          <w:kern w:val="0"/>
          <w:sz w:val="28"/>
          <w:szCs w:val="28"/>
          <w:lang w:eastAsia="ru-RU"/>
        </w:rPr>
        <w:t>ы</w:t>
      </w:r>
      <w:r w:rsidRPr="00DD6139">
        <w:rPr>
          <w:rFonts w:eastAsia="Times New Roman"/>
          <w:kern w:val="0"/>
          <w:sz w:val="28"/>
          <w:szCs w:val="28"/>
          <w:lang w:eastAsia="ru-RU"/>
        </w:rPr>
        <w:t xml:space="preserve"> Воздвиженского</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сельского поселения                                                               </w:t>
      </w:r>
      <w:r>
        <w:rPr>
          <w:rFonts w:eastAsia="Times New Roman"/>
          <w:kern w:val="0"/>
          <w:sz w:val="28"/>
          <w:szCs w:val="28"/>
          <w:lang w:eastAsia="ru-RU"/>
        </w:rPr>
        <w:t xml:space="preserve">      О.В. Губайдуллина</w:t>
      </w:r>
    </w:p>
    <w:p w:rsidR="0060138D" w:rsidRDefault="0060138D" w:rsidP="0060138D">
      <w:pPr>
        <w:pStyle w:val="a5"/>
        <w:keepNext w:val="0"/>
        <w:spacing w:before="0" w:after="0"/>
        <w:ind w:firstLine="5103"/>
        <w:jc w:val="center"/>
        <w:rPr>
          <w:rFonts w:ascii="Times New Roman" w:eastAsia="Times New Roman" w:hAnsi="Times New Roman" w:cs="Times New Roman"/>
          <w:color w:val="000000" w:themeColor="text1"/>
        </w:rPr>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Pr="00776E99" w:rsidRDefault="0060138D" w:rsidP="0060138D">
      <w:pPr>
        <w:pStyle w:val="a6"/>
      </w:pPr>
    </w:p>
    <w:p w:rsidR="0060138D" w:rsidRDefault="0060138D" w:rsidP="0060138D">
      <w:pPr>
        <w:pStyle w:val="a5"/>
        <w:keepNext w:val="0"/>
        <w:spacing w:before="0" w:after="0"/>
        <w:ind w:firstLine="5103"/>
        <w:jc w:val="center"/>
        <w:rPr>
          <w:rFonts w:ascii="Times New Roman" w:eastAsia="Times New Roman" w:hAnsi="Times New Roman" w:cs="Times New Roman"/>
          <w:color w:val="000000" w:themeColor="text1"/>
        </w:rPr>
      </w:pP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ПРИЛОЖЕНИЕ № 1</w:t>
      </w:r>
    </w:p>
    <w:p w:rsidR="0060138D" w:rsidRPr="00DD6139" w:rsidRDefault="0060138D" w:rsidP="0060138D">
      <w:pPr>
        <w:widowControl/>
        <w:suppressAutoHyphens w:val="0"/>
        <w:ind w:left="5610"/>
        <w:jc w:val="center"/>
        <w:rPr>
          <w:rFonts w:eastAsia="Times New Roman"/>
          <w:kern w:val="0"/>
          <w:sz w:val="28"/>
          <w:szCs w:val="28"/>
          <w:lang w:eastAsia="ru-RU"/>
        </w:rPr>
      </w:pP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УТВЕРЖДЕН</w:t>
      </w: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решением Совета Воздвиженского сельского поселения</w:t>
      </w: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от __</w:t>
      </w:r>
      <w:r>
        <w:rPr>
          <w:rFonts w:eastAsia="Times New Roman"/>
          <w:kern w:val="0"/>
          <w:sz w:val="28"/>
          <w:szCs w:val="28"/>
          <w:u w:val="single"/>
          <w:lang w:eastAsia="ru-RU"/>
        </w:rPr>
        <w:t>2</w:t>
      </w:r>
      <w:r>
        <w:rPr>
          <w:rFonts w:eastAsia="Times New Roman"/>
          <w:kern w:val="0"/>
          <w:sz w:val="28"/>
          <w:szCs w:val="28"/>
          <w:u w:val="single"/>
          <w:lang w:eastAsia="ru-RU"/>
        </w:rPr>
        <w:t>5</w:t>
      </w:r>
      <w:r w:rsidRPr="009A439D">
        <w:rPr>
          <w:rFonts w:eastAsia="Times New Roman"/>
          <w:kern w:val="0"/>
          <w:sz w:val="28"/>
          <w:szCs w:val="28"/>
          <w:u w:val="single"/>
          <w:lang w:eastAsia="ru-RU"/>
        </w:rPr>
        <w:t>.0</w:t>
      </w:r>
      <w:r>
        <w:rPr>
          <w:rFonts w:eastAsia="Times New Roman"/>
          <w:kern w:val="0"/>
          <w:sz w:val="28"/>
          <w:szCs w:val="28"/>
          <w:u w:val="single"/>
          <w:lang w:eastAsia="ru-RU"/>
        </w:rPr>
        <w:t>5</w:t>
      </w:r>
      <w:r w:rsidRPr="009A439D">
        <w:rPr>
          <w:rFonts w:eastAsia="Times New Roman"/>
          <w:kern w:val="0"/>
          <w:sz w:val="28"/>
          <w:szCs w:val="28"/>
          <w:u w:val="single"/>
          <w:lang w:eastAsia="ru-RU"/>
        </w:rPr>
        <w:t>.201</w:t>
      </w:r>
      <w:r>
        <w:rPr>
          <w:rFonts w:eastAsia="Times New Roman"/>
          <w:kern w:val="0"/>
          <w:sz w:val="28"/>
          <w:szCs w:val="28"/>
          <w:u w:val="single"/>
          <w:lang w:eastAsia="ru-RU"/>
        </w:rPr>
        <w:t>6</w:t>
      </w:r>
      <w:r w:rsidRPr="00DD6139">
        <w:rPr>
          <w:rFonts w:eastAsia="Times New Roman"/>
          <w:kern w:val="0"/>
          <w:sz w:val="28"/>
          <w:szCs w:val="28"/>
          <w:lang w:eastAsia="ru-RU"/>
        </w:rPr>
        <w:t xml:space="preserve">__ № </w:t>
      </w:r>
      <w:r w:rsidRPr="00924103">
        <w:rPr>
          <w:rFonts w:eastAsia="Times New Roman"/>
          <w:kern w:val="0"/>
          <w:sz w:val="28"/>
          <w:szCs w:val="28"/>
          <w:u w:val="single"/>
          <w:lang w:eastAsia="ru-RU"/>
        </w:rPr>
        <w:t>_</w:t>
      </w:r>
      <w:r>
        <w:rPr>
          <w:rFonts w:eastAsia="Times New Roman"/>
          <w:kern w:val="0"/>
          <w:sz w:val="28"/>
          <w:szCs w:val="28"/>
          <w:u w:val="single"/>
          <w:lang w:eastAsia="ru-RU"/>
        </w:rPr>
        <w:t>8</w:t>
      </w:r>
      <w:r w:rsidRPr="00924103">
        <w:rPr>
          <w:rFonts w:eastAsia="Times New Roman"/>
          <w:kern w:val="0"/>
          <w:sz w:val="28"/>
          <w:szCs w:val="28"/>
          <w:u w:val="single"/>
          <w:lang w:eastAsia="ru-RU"/>
        </w:rPr>
        <w:t>3</w:t>
      </w:r>
      <w:r w:rsidRPr="00924103">
        <w:rPr>
          <w:rFonts w:eastAsia="Times New Roman"/>
          <w:kern w:val="0"/>
          <w:sz w:val="28"/>
          <w:szCs w:val="28"/>
          <w:lang w:eastAsia="ru-RU"/>
        </w:rPr>
        <w:t>_</w:t>
      </w:r>
    </w:p>
    <w:p w:rsidR="0060138D" w:rsidRPr="00DD6139" w:rsidRDefault="0060138D" w:rsidP="0060138D">
      <w:pPr>
        <w:widowControl/>
        <w:suppressAutoHyphens w:val="0"/>
        <w:rPr>
          <w:rFonts w:eastAsia="Times New Roman"/>
          <w:kern w:val="0"/>
          <w:sz w:val="28"/>
          <w:szCs w:val="28"/>
          <w:lang w:eastAsia="ru-RU"/>
        </w:rPr>
      </w:pPr>
    </w:p>
    <w:p w:rsidR="0060138D" w:rsidRPr="00DD6139" w:rsidRDefault="0060138D" w:rsidP="0060138D">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 xml:space="preserve">Состав оргкомитета по проведению публичных слушаний </w:t>
      </w:r>
    </w:p>
    <w:p w:rsidR="0060138D" w:rsidRPr="00DD6139" w:rsidRDefault="0060138D" w:rsidP="0060138D">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по теме «Рассмотрение проекта Устава Воздвиженского</w:t>
      </w:r>
    </w:p>
    <w:p w:rsidR="0060138D" w:rsidRPr="00DD6139" w:rsidRDefault="0060138D" w:rsidP="0060138D">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 xml:space="preserve"> сельского поселения </w:t>
      </w:r>
      <w:proofErr w:type="spellStart"/>
      <w:r w:rsidRPr="00DD6139">
        <w:rPr>
          <w:rFonts w:eastAsia="Times New Roman"/>
          <w:kern w:val="0"/>
          <w:sz w:val="28"/>
          <w:szCs w:val="28"/>
          <w:lang w:eastAsia="ru-RU"/>
        </w:rPr>
        <w:t>Курганинского</w:t>
      </w:r>
      <w:proofErr w:type="spellEnd"/>
      <w:r w:rsidRPr="00DD6139">
        <w:rPr>
          <w:rFonts w:eastAsia="Times New Roman"/>
          <w:kern w:val="0"/>
          <w:sz w:val="28"/>
          <w:szCs w:val="28"/>
          <w:lang w:eastAsia="ru-RU"/>
        </w:rPr>
        <w:t xml:space="preserve"> района»</w:t>
      </w:r>
    </w:p>
    <w:p w:rsidR="0060138D" w:rsidRPr="00DD6139" w:rsidRDefault="0060138D" w:rsidP="0060138D">
      <w:pPr>
        <w:widowControl/>
        <w:suppressAutoHyphens w:val="0"/>
        <w:rPr>
          <w:rFonts w:eastAsia="Times New Roman"/>
          <w:kern w:val="0"/>
          <w:sz w:val="28"/>
          <w:szCs w:val="28"/>
          <w:lang w:eastAsia="ru-RU"/>
        </w:rPr>
      </w:pPr>
    </w:p>
    <w:tbl>
      <w:tblPr>
        <w:tblW w:w="0" w:type="auto"/>
        <w:tblInd w:w="108" w:type="dxa"/>
        <w:tblLook w:val="01E0" w:firstRow="1" w:lastRow="1" w:firstColumn="1" w:lastColumn="1" w:noHBand="0" w:noVBand="0"/>
      </w:tblPr>
      <w:tblGrid>
        <w:gridCol w:w="4819"/>
        <w:gridCol w:w="4926"/>
      </w:tblGrid>
      <w:tr w:rsidR="0060138D" w:rsidRPr="00DD6139" w:rsidTr="009D7F76">
        <w:tc>
          <w:tcPr>
            <w:tcW w:w="4819" w:type="dxa"/>
          </w:tcPr>
          <w:p w:rsidR="0060138D" w:rsidRPr="00DD6139" w:rsidRDefault="0060138D" w:rsidP="009D7F76">
            <w:pPr>
              <w:widowControl/>
              <w:suppressAutoHyphens w:val="0"/>
              <w:jc w:val="both"/>
              <w:rPr>
                <w:rFonts w:eastAsia="Times New Roman"/>
                <w:kern w:val="0"/>
                <w:sz w:val="28"/>
                <w:szCs w:val="28"/>
                <w:lang w:eastAsia="ru-RU"/>
              </w:rPr>
            </w:pPr>
            <w:proofErr w:type="spellStart"/>
            <w:r w:rsidRPr="00DD6139">
              <w:rPr>
                <w:rFonts w:eastAsia="Times New Roman"/>
                <w:kern w:val="0"/>
                <w:sz w:val="28"/>
                <w:szCs w:val="28"/>
                <w:lang w:eastAsia="ru-RU"/>
              </w:rPr>
              <w:t>Бурчина</w:t>
            </w:r>
            <w:proofErr w:type="spellEnd"/>
            <w:r w:rsidRPr="00DD6139">
              <w:rPr>
                <w:rFonts w:eastAsia="Times New Roman"/>
                <w:kern w:val="0"/>
                <w:sz w:val="28"/>
                <w:szCs w:val="28"/>
                <w:lang w:eastAsia="ru-RU"/>
              </w:rPr>
              <w:t xml:space="preserve"> </w:t>
            </w:r>
          </w:p>
          <w:p w:rsidR="0060138D" w:rsidRPr="00DD6139" w:rsidRDefault="0060138D" w:rsidP="009D7F76">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Светлана Анатольевна  </w:t>
            </w:r>
          </w:p>
        </w:tc>
        <w:tc>
          <w:tcPr>
            <w:tcW w:w="4927" w:type="dxa"/>
          </w:tcPr>
          <w:p w:rsidR="0060138D" w:rsidRPr="00DD6139" w:rsidRDefault="0060138D" w:rsidP="009D7F76">
            <w:pPr>
              <w:widowControl/>
              <w:suppressAutoHyphens w:val="0"/>
              <w:rPr>
                <w:rFonts w:eastAsia="Times New Roman"/>
                <w:kern w:val="0"/>
                <w:sz w:val="28"/>
                <w:szCs w:val="28"/>
                <w:lang w:eastAsia="ru-RU"/>
              </w:rPr>
            </w:pPr>
          </w:p>
          <w:p w:rsidR="0060138D" w:rsidRPr="00DD6139" w:rsidRDefault="0060138D" w:rsidP="009D7F76">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2</w:t>
            </w:r>
            <w:r w:rsidRPr="00DD6139">
              <w:rPr>
                <w:rFonts w:eastAsia="Times New Roman"/>
                <w:kern w:val="0"/>
                <w:sz w:val="28"/>
                <w:szCs w:val="28"/>
                <w:lang w:eastAsia="ru-RU"/>
              </w:rPr>
              <w:t>;</w:t>
            </w:r>
          </w:p>
        </w:tc>
      </w:tr>
      <w:tr w:rsidR="0060138D" w:rsidRPr="00DD6139" w:rsidTr="009D7F76">
        <w:tc>
          <w:tcPr>
            <w:tcW w:w="4819" w:type="dxa"/>
          </w:tcPr>
          <w:p w:rsidR="0060138D" w:rsidRPr="00DD6139" w:rsidRDefault="0060138D" w:rsidP="009D7F76">
            <w:pPr>
              <w:widowControl/>
              <w:suppressAutoHyphens w:val="0"/>
              <w:jc w:val="both"/>
              <w:rPr>
                <w:rFonts w:eastAsia="Times New Roman"/>
                <w:kern w:val="0"/>
                <w:sz w:val="28"/>
                <w:szCs w:val="28"/>
                <w:lang w:eastAsia="ru-RU"/>
              </w:rPr>
            </w:pPr>
          </w:p>
        </w:tc>
        <w:tc>
          <w:tcPr>
            <w:tcW w:w="4927" w:type="dxa"/>
          </w:tcPr>
          <w:p w:rsidR="0060138D" w:rsidRPr="00DD6139" w:rsidRDefault="0060138D" w:rsidP="009D7F76">
            <w:pPr>
              <w:widowControl/>
              <w:suppressAutoHyphens w:val="0"/>
              <w:rPr>
                <w:rFonts w:eastAsia="Times New Roman"/>
                <w:kern w:val="0"/>
                <w:sz w:val="28"/>
                <w:szCs w:val="28"/>
                <w:lang w:eastAsia="ru-RU"/>
              </w:rPr>
            </w:pPr>
          </w:p>
        </w:tc>
      </w:tr>
      <w:tr w:rsidR="0060138D" w:rsidRPr="00DD6139" w:rsidTr="009D7F76">
        <w:tc>
          <w:tcPr>
            <w:tcW w:w="4819" w:type="dxa"/>
          </w:tcPr>
          <w:p w:rsidR="0060138D" w:rsidRPr="00DD6139" w:rsidRDefault="0060138D" w:rsidP="009D7F76">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Кочетков </w:t>
            </w:r>
          </w:p>
          <w:p w:rsidR="0060138D" w:rsidRPr="00DD6139" w:rsidRDefault="0060138D" w:rsidP="009D7F76">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Николай Николаевич </w:t>
            </w:r>
          </w:p>
        </w:tc>
        <w:tc>
          <w:tcPr>
            <w:tcW w:w="4927" w:type="dxa"/>
          </w:tcPr>
          <w:p w:rsidR="0060138D" w:rsidRPr="00DD6139" w:rsidRDefault="0060138D" w:rsidP="009D7F76">
            <w:pPr>
              <w:widowControl/>
              <w:suppressAutoHyphens w:val="0"/>
              <w:rPr>
                <w:rFonts w:eastAsia="Times New Roman"/>
                <w:kern w:val="0"/>
                <w:sz w:val="28"/>
                <w:szCs w:val="28"/>
                <w:lang w:eastAsia="ru-RU"/>
              </w:rPr>
            </w:pPr>
          </w:p>
          <w:p w:rsidR="0060138D" w:rsidRPr="00DD6139" w:rsidRDefault="0060138D" w:rsidP="009D7F76">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1</w:t>
            </w:r>
            <w:r w:rsidRPr="00DD6139">
              <w:rPr>
                <w:rFonts w:eastAsia="Times New Roman"/>
                <w:kern w:val="0"/>
                <w:sz w:val="28"/>
                <w:szCs w:val="28"/>
                <w:lang w:eastAsia="ru-RU"/>
              </w:rPr>
              <w:t>;</w:t>
            </w:r>
          </w:p>
        </w:tc>
      </w:tr>
      <w:tr w:rsidR="0060138D" w:rsidRPr="00DD6139" w:rsidTr="009D7F76">
        <w:tc>
          <w:tcPr>
            <w:tcW w:w="4819" w:type="dxa"/>
          </w:tcPr>
          <w:p w:rsidR="0060138D" w:rsidRPr="00DD6139" w:rsidRDefault="0060138D" w:rsidP="009D7F76">
            <w:pPr>
              <w:widowControl/>
              <w:suppressAutoHyphens w:val="0"/>
              <w:jc w:val="both"/>
              <w:rPr>
                <w:rFonts w:eastAsia="Times New Roman"/>
                <w:kern w:val="0"/>
                <w:sz w:val="28"/>
                <w:szCs w:val="28"/>
                <w:lang w:eastAsia="ru-RU"/>
              </w:rPr>
            </w:pPr>
          </w:p>
        </w:tc>
        <w:tc>
          <w:tcPr>
            <w:tcW w:w="4927" w:type="dxa"/>
          </w:tcPr>
          <w:p w:rsidR="0060138D" w:rsidRPr="00DD6139" w:rsidRDefault="0060138D" w:rsidP="009D7F76">
            <w:pPr>
              <w:widowControl/>
              <w:suppressAutoHyphens w:val="0"/>
              <w:rPr>
                <w:rFonts w:eastAsia="Times New Roman"/>
                <w:kern w:val="0"/>
                <w:sz w:val="28"/>
                <w:szCs w:val="28"/>
                <w:lang w:eastAsia="ru-RU"/>
              </w:rPr>
            </w:pPr>
          </w:p>
        </w:tc>
      </w:tr>
      <w:tr w:rsidR="0060138D" w:rsidRPr="00DD6139" w:rsidTr="009D7F76">
        <w:tc>
          <w:tcPr>
            <w:tcW w:w="4819" w:type="dxa"/>
          </w:tcPr>
          <w:p w:rsidR="0060138D" w:rsidRDefault="0060138D" w:rsidP="009D7F76">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Тимофеев </w:t>
            </w:r>
          </w:p>
          <w:p w:rsidR="0060138D" w:rsidRPr="00DD6139" w:rsidRDefault="0060138D" w:rsidP="009D7F76">
            <w:pPr>
              <w:widowControl/>
              <w:suppressAutoHyphens w:val="0"/>
              <w:jc w:val="both"/>
              <w:rPr>
                <w:rFonts w:eastAsia="Times New Roman"/>
                <w:kern w:val="0"/>
                <w:sz w:val="28"/>
                <w:szCs w:val="28"/>
                <w:lang w:eastAsia="ru-RU"/>
              </w:rPr>
            </w:pPr>
            <w:r>
              <w:rPr>
                <w:rFonts w:eastAsia="Times New Roman"/>
                <w:kern w:val="0"/>
                <w:sz w:val="28"/>
                <w:szCs w:val="28"/>
                <w:lang w:eastAsia="ru-RU"/>
              </w:rPr>
              <w:t>Александр Николаевич</w:t>
            </w:r>
            <w:r w:rsidRPr="00DD6139">
              <w:rPr>
                <w:rFonts w:eastAsia="Times New Roman"/>
                <w:kern w:val="0"/>
                <w:sz w:val="28"/>
                <w:szCs w:val="28"/>
                <w:lang w:eastAsia="ru-RU"/>
              </w:rPr>
              <w:t xml:space="preserve"> </w:t>
            </w:r>
          </w:p>
        </w:tc>
        <w:tc>
          <w:tcPr>
            <w:tcW w:w="4927" w:type="dxa"/>
          </w:tcPr>
          <w:p w:rsidR="0060138D" w:rsidRPr="00DD6139" w:rsidRDefault="0060138D" w:rsidP="009D7F76">
            <w:pPr>
              <w:widowControl/>
              <w:suppressAutoHyphens w:val="0"/>
              <w:rPr>
                <w:rFonts w:eastAsia="Times New Roman"/>
                <w:kern w:val="0"/>
                <w:sz w:val="28"/>
                <w:szCs w:val="28"/>
                <w:lang w:eastAsia="ru-RU"/>
              </w:rPr>
            </w:pPr>
          </w:p>
          <w:p w:rsidR="0060138D" w:rsidRPr="00DD6139" w:rsidRDefault="0060138D" w:rsidP="009D7F76">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1</w:t>
            </w:r>
            <w:r w:rsidRPr="00DD6139">
              <w:rPr>
                <w:rFonts w:eastAsia="Times New Roman"/>
                <w:kern w:val="0"/>
                <w:sz w:val="28"/>
                <w:szCs w:val="28"/>
                <w:lang w:eastAsia="ru-RU"/>
              </w:rPr>
              <w:t>;</w:t>
            </w:r>
          </w:p>
        </w:tc>
      </w:tr>
      <w:tr w:rsidR="0060138D" w:rsidRPr="00DD6139" w:rsidTr="009D7F76">
        <w:tc>
          <w:tcPr>
            <w:tcW w:w="4819" w:type="dxa"/>
          </w:tcPr>
          <w:p w:rsidR="0060138D" w:rsidRPr="00DD6139" w:rsidRDefault="0060138D" w:rsidP="009D7F76">
            <w:pPr>
              <w:widowControl/>
              <w:suppressAutoHyphens w:val="0"/>
              <w:jc w:val="both"/>
              <w:rPr>
                <w:rFonts w:eastAsia="Times New Roman"/>
                <w:kern w:val="0"/>
                <w:sz w:val="28"/>
                <w:szCs w:val="28"/>
                <w:lang w:eastAsia="ru-RU"/>
              </w:rPr>
            </w:pPr>
          </w:p>
        </w:tc>
        <w:tc>
          <w:tcPr>
            <w:tcW w:w="4927" w:type="dxa"/>
          </w:tcPr>
          <w:p w:rsidR="0060138D" w:rsidRPr="00DD6139" w:rsidRDefault="0060138D" w:rsidP="009D7F76">
            <w:pPr>
              <w:widowControl/>
              <w:suppressAutoHyphens w:val="0"/>
              <w:rPr>
                <w:rFonts w:eastAsia="Times New Roman"/>
                <w:kern w:val="0"/>
                <w:sz w:val="28"/>
                <w:szCs w:val="28"/>
                <w:lang w:eastAsia="ru-RU"/>
              </w:rPr>
            </w:pPr>
          </w:p>
        </w:tc>
      </w:tr>
      <w:tr w:rsidR="0060138D" w:rsidRPr="00DD6139" w:rsidTr="009D7F76">
        <w:tc>
          <w:tcPr>
            <w:tcW w:w="4819" w:type="dxa"/>
          </w:tcPr>
          <w:p w:rsidR="0060138D" w:rsidRDefault="0060138D" w:rsidP="009D7F76">
            <w:pPr>
              <w:widowControl/>
              <w:suppressAutoHyphens w:val="0"/>
              <w:jc w:val="both"/>
              <w:rPr>
                <w:rFonts w:eastAsia="Times New Roman"/>
                <w:kern w:val="0"/>
                <w:sz w:val="28"/>
                <w:szCs w:val="28"/>
                <w:lang w:eastAsia="ru-RU"/>
              </w:rPr>
            </w:pPr>
            <w:proofErr w:type="spellStart"/>
            <w:r>
              <w:rPr>
                <w:rFonts w:eastAsia="Times New Roman"/>
                <w:kern w:val="0"/>
                <w:sz w:val="28"/>
                <w:szCs w:val="28"/>
                <w:lang w:eastAsia="ru-RU"/>
              </w:rPr>
              <w:t>Минушкина</w:t>
            </w:r>
            <w:proofErr w:type="spellEnd"/>
            <w:r>
              <w:rPr>
                <w:rFonts w:eastAsia="Times New Roman"/>
                <w:kern w:val="0"/>
                <w:sz w:val="28"/>
                <w:szCs w:val="28"/>
                <w:lang w:eastAsia="ru-RU"/>
              </w:rPr>
              <w:t xml:space="preserve"> </w:t>
            </w:r>
          </w:p>
          <w:p w:rsidR="0060138D" w:rsidRPr="00DD6139" w:rsidRDefault="0060138D" w:rsidP="009D7F76">
            <w:pPr>
              <w:widowControl/>
              <w:suppressAutoHyphens w:val="0"/>
              <w:jc w:val="both"/>
              <w:rPr>
                <w:rFonts w:eastAsia="Times New Roman"/>
                <w:kern w:val="0"/>
                <w:sz w:val="28"/>
                <w:szCs w:val="28"/>
                <w:lang w:eastAsia="ru-RU"/>
              </w:rPr>
            </w:pPr>
            <w:r>
              <w:rPr>
                <w:rFonts w:eastAsia="Times New Roman"/>
                <w:kern w:val="0"/>
                <w:sz w:val="28"/>
                <w:szCs w:val="28"/>
                <w:lang w:eastAsia="ru-RU"/>
              </w:rPr>
              <w:t>Екатерина Викторовна</w:t>
            </w:r>
          </w:p>
        </w:tc>
        <w:tc>
          <w:tcPr>
            <w:tcW w:w="4927" w:type="dxa"/>
          </w:tcPr>
          <w:p w:rsidR="0060138D" w:rsidRPr="00DD6139" w:rsidRDefault="0060138D" w:rsidP="009D7F76">
            <w:pPr>
              <w:widowControl/>
              <w:suppressAutoHyphens w:val="0"/>
              <w:rPr>
                <w:rFonts w:eastAsia="Times New Roman"/>
                <w:kern w:val="0"/>
                <w:sz w:val="28"/>
                <w:szCs w:val="28"/>
                <w:lang w:eastAsia="ru-RU"/>
              </w:rPr>
            </w:pPr>
            <w:r w:rsidRPr="00DD6139">
              <w:rPr>
                <w:rFonts w:eastAsia="Times New Roman"/>
                <w:kern w:val="0"/>
                <w:sz w:val="28"/>
                <w:szCs w:val="28"/>
                <w:lang w:eastAsia="ru-RU"/>
              </w:rPr>
              <w:t xml:space="preserve">  </w:t>
            </w:r>
          </w:p>
          <w:p w:rsidR="0060138D" w:rsidRPr="00DD6139" w:rsidRDefault="0060138D" w:rsidP="009D7F76">
            <w:pPr>
              <w:widowControl/>
              <w:suppressAutoHyphens w:val="0"/>
              <w:rPr>
                <w:rFonts w:eastAsia="Times New Roman"/>
                <w:kern w:val="0"/>
                <w:sz w:val="28"/>
                <w:szCs w:val="28"/>
                <w:lang w:eastAsia="ru-RU"/>
              </w:rPr>
            </w:pPr>
            <w:r>
              <w:rPr>
                <w:rFonts w:eastAsia="Times New Roman"/>
                <w:kern w:val="0"/>
                <w:sz w:val="28"/>
                <w:szCs w:val="28"/>
                <w:lang w:eastAsia="ru-RU"/>
              </w:rPr>
              <w:t>депутат округа № 2</w:t>
            </w:r>
            <w:r w:rsidRPr="00DD6139">
              <w:rPr>
                <w:rFonts w:eastAsia="Times New Roman"/>
                <w:kern w:val="0"/>
                <w:sz w:val="28"/>
                <w:szCs w:val="28"/>
                <w:lang w:eastAsia="ru-RU"/>
              </w:rPr>
              <w:t>;</w:t>
            </w:r>
          </w:p>
        </w:tc>
      </w:tr>
      <w:tr w:rsidR="0060138D" w:rsidRPr="00DD6139" w:rsidTr="009D7F76">
        <w:tc>
          <w:tcPr>
            <w:tcW w:w="4819" w:type="dxa"/>
          </w:tcPr>
          <w:p w:rsidR="0060138D" w:rsidRPr="00DD6139" w:rsidRDefault="0060138D" w:rsidP="009D7F76">
            <w:pPr>
              <w:widowControl/>
              <w:suppressAutoHyphens w:val="0"/>
              <w:jc w:val="both"/>
              <w:rPr>
                <w:rFonts w:eastAsia="Times New Roman"/>
                <w:kern w:val="0"/>
                <w:sz w:val="28"/>
                <w:szCs w:val="28"/>
                <w:lang w:eastAsia="ru-RU"/>
              </w:rPr>
            </w:pPr>
          </w:p>
        </w:tc>
        <w:tc>
          <w:tcPr>
            <w:tcW w:w="4927" w:type="dxa"/>
          </w:tcPr>
          <w:p w:rsidR="0060138D" w:rsidRPr="00DD6139" w:rsidRDefault="0060138D" w:rsidP="009D7F76">
            <w:pPr>
              <w:widowControl/>
              <w:suppressAutoHyphens w:val="0"/>
              <w:rPr>
                <w:rFonts w:eastAsia="Times New Roman"/>
                <w:kern w:val="0"/>
                <w:sz w:val="28"/>
                <w:szCs w:val="28"/>
                <w:lang w:eastAsia="ru-RU"/>
              </w:rPr>
            </w:pPr>
          </w:p>
        </w:tc>
      </w:tr>
      <w:tr w:rsidR="0060138D" w:rsidRPr="00DD6139" w:rsidTr="009D7F76">
        <w:tc>
          <w:tcPr>
            <w:tcW w:w="4819" w:type="dxa"/>
          </w:tcPr>
          <w:p w:rsidR="0060138D" w:rsidRDefault="0060138D" w:rsidP="009D7F76">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Лизунова </w:t>
            </w:r>
          </w:p>
          <w:p w:rsidR="0060138D" w:rsidRPr="00DD6139" w:rsidRDefault="0060138D" w:rsidP="009D7F76">
            <w:pPr>
              <w:widowControl/>
              <w:suppressAutoHyphens w:val="0"/>
              <w:jc w:val="both"/>
              <w:rPr>
                <w:rFonts w:eastAsia="Times New Roman"/>
                <w:kern w:val="0"/>
                <w:sz w:val="28"/>
                <w:szCs w:val="28"/>
                <w:lang w:eastAsia="ru-RU"/>
              </w:rPr>
            </w:pPr>
            <w:r>
              <w:rPr>
                <w:rFonts w:eastAsia="Times New Roman"/>
                <w:kern w:val="0"/>
                <w:sz w:val="28"/>
                <w:szCs w:val="28"/>
                <w:lang w:eastAsia="ru-RU"/>
              </w:rPr>
              <w:t>Людмила Викторовна</w:t>
            </w:r>
          </w:p>
        </w:tc>
        <w:tc>
          <w:tcPr>
            <w:tcW w:w="4927" w:type="dxa"/>
          </w:tcPr>
          <w:p w:rsidR="0060138D" w:rsidRPr="00DD6139" w:rsidRDefault="0060138D" w:rsidP="009D7F76">
            <w:pPr>
              <w:widowControl/>
              <w:suppressAutoHyphens w:val="0"/>
              <w:rPr>
                <w:rFonts w:eastAsia="Times New Roman"/>
                <w:kern w:val="0"/>
                <w:sz w:val="28"/>
                <w:szCs w:val="28"/>
                <w:lang w:eastAsia="ru-RU"/>
              </w:rPr>
            </w:pPr>
            <w:r w:rsidRPr="00DD6139">
              <w:rPr>
                <w:rFonts w:eastAsia="Times New Roman"/>
                <w:kern w:val="0"/>
                <w:sz w:val="28"/>
                <w:szCs w:val="28"/>
                <w:lang w:eastAsia="ru-RU"/>
              </w:rPr>
              <w:t>председатель квартального</w:t>
            </w:r>
          </w:p>
          <w:p w:rsidR="0060138D" w:rsidRPr="00DD6139" w:rsidRDefault="0060138D" w:rsidP="009D7F76">
            <w:pPr>
              <w:widowControl/>
              <w:suppressAutoHyphens w:val="0"/>
              <w:rPr>
                <w:rFonts w:eastAsia="Times New Roman"/>
                <w:kern w:val="0"/>
                <w:sz w:val="28"/>
                <w:szCs w:val="28"/>
                <w:lang w:eastAsia="ru-RU"/>
              </w:rPr>
            </w:pPr>
            <w:r w:rsidRPr="00DD6139">
              <w:rPr>
                <w:rFonts w:eastAsia="Times New Roman"/>
                <w:kern w:val="0"/>
                <w:sz w:val="28"/>
                <w:szCs w:val="28"/>
                <w:lang w:eastAsia="ru-RU"/>
              </w:rPr>
              <w:t xml:space="preserve">комитета № </w:t>
            </w:r>
            <w:r>
              <w:rPr>
                <w:rFonts w:eastAsia="Times New Roman"/>
                <w:kern w:val="0"/>
                <w:sz w:val="28"/>
                <w:szCs w:val="28"/>
                <w:lang w:eastAsia="ru-RU"/>
              </w:rPr>
              <w:t>1</w:t>
            </w:r>
            <w:r w:rsidRPr="00DD6139">
              <w:rPr>
                <w:rFonts w:eastAsia="Times New Roman"/>
                <w:kern w:val="0"/>
                <w:sz w:val="28"/>
                <w:szCs w:val="28"/>
                <w:lang w:eastAsia="ru-RU"/>
              </w:rPr>
              <w:t>.</w:t>
            </w:r>
          </w:p>
        </w:tc>
      </w:tr>
    </w:tbl>
    <w:p w:rsidR="0060138D" w:rsidRPr="00DD6139" w:rsidRDefault="0060138D" w:rsidP="0060138D">
      <w:pPr>
        <w:widowControl/>
        <w:suppressAutoHyphens w:val="0"/>
        <w:jc w:val="both"/>
        <w:rPr>
          <w:rFonts w:eastAsia="Times New Roman"/>
          <w:b/>
          <w:kern w:val="0"/>
          <w:sz w:val="28"/>
          <w:szCs w:val="28"/>
          <w:lang w:eastAsia="ru-RU"/>
        </w:rPr>
      </w:pPr>
    </w:p>
    <w:p w:rsidR="0060138D" w:rsidRPr="00DD6139"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roofErr w:type="gramStart"/>
      <w:r>
        <w:rPr>
          <w:rFonts w:eastAsia="Times New Roman"/>
          <w:kern w:val="0"/>
          <w:sz w:val="28"/>
          <w:szCs w:val="28"/>
          <w:lang w:eastAsia="ru-RU"/>
        </w:rPr>
        <w:t>Исполняющий</w:t>
      </w:r>
      <w:proofErr w:type="gramEnd"/>
      <w:r>
        <w:rPr>
          <w:rFonts w:eastAsia="Times New Roman"/>
          <w:kern w:val="0"/>
          <w:sz w:val="28"/>
          <w:szCs w:val="28"/>
          <w:lang w:eastAsia="ru-RU"/>
        </w:rPr>
        <w:t xml:space="preserve"> обязанности</w:t>
      </w:r>
    </w:p>
    <w:p w:rsidR="0060138D" w:rsidRPr="00DD6139" w:rsidRDefault="0060138D" w:rsidP="0060138D">
      <w:pPr>
        <w:widowControl/>
        <w:suppressAutoHyphens w:val="0"/>
        <w:jc w:val="both"/>
        <w:rPr>
          <w:rFonts w:eastAsia="Times New Roman"/>
          <w:kern w:val="0"/>
          <w:sz w:val="28"/>
          <w:szCs w:val="28"/>
          <w:lang w:eastAsia="ru-RU"/>
        </w:rPr>
      </w:pPr>
      <w:r>
        <w:rPr>
          <w:rFonts w:eastAsia="Times New Roman"/>
          <w:kern w:val="0"/>
          <w:sz w:val="28"/>
          <w:szCs w:val="28"/>
          <w:lang w:eastAsia="ru-RU"/>
        </w:rPr>
        <w:t>г</w:t>
      </w:r>
      <w:r w:rsidRPr="00DD6139">
        <w:rPr>
          <w:rFonts w:eastAsia="Times New Roman"/>
          <w:kern w:val="0"/>
          <w:sz w:val="28"/>
          <w:szCs w:val="28"/>
          <w:lang w:eastAsia="ru-RU"/>
        </w:rPr>
        <w:t>лав</w:t>
      </w:r>
      <w:r>
        <w:rPr>
          <w:rFonts w:eastAsia="Times New Roman"/>
          <w:kern w:val="0"/>
          <w:sz w:val="28"/>
          <w:szCs w:val="28"/>
          <w:lang w:eastAsia="ru-RU"/>
        </w:rPr>
        <w:t>ы</w:t>
      </w:r>
      <w:r w:rsidRPr="00DD6139">
        <w:rPr>
          <w:rFonts w:eastAsia="Times New Roman"/>
          <w:kern w:val="0"/>
          <w:sz w:val="28"/>
          <w:szCs w:val="28"/>
          <w:lang w:eastAsia="ru-RU"/>
        </w:rPr>
        <w:t xml:space="preserve"> Воздвиженского</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сельского поселения                                                               </w:t>
      </w:r>
      <w:r>
        <w:rPr>
          <w:rFonts w:eastAsia="Times New Roman"/>
          <w:kern w:val="0"/>
          <w:sz w:val="28"/>
          <w:szCs w:val="28"/>
          <w:lang w:eastAsia="ru-RU"/>
        </w:rPr>
        <w:t xml:space="preserve">      О.В. Губайдуллина</w:t>
      </w: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
    <w:p w:rsidR="0060138D" w:rsidRPr="00DD6139" w:rsidRDefault="0060138D" w:rsidP="0060138D">
      <w:pPr>
        <w:widowControl/>
        <w:suppressAutoHyphens w:val="0"/>
        <w:jc w:val="both"/>
        <w:rPr>
          <w:rFonts w:eastAsia="Times New Roman"/>
          <w:kern w:val="0"/>
          <w:sz w:val="28"/>
          <w:szCs w:val="28"/>
          <w:lang w:eastAsia="ru-RU"/>
        </w:rPr>
      </w:pP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ПРИЛОЖЕНИЕ № 2</w:t>
      </w:r>
    </w:p>
    <w:p w:rsidR="0060138D" w:rsidRPr="00DD6139" w:rsidRDefault="0060138D" w:rsidP="0060138D">
      <w:pPr>
        <w:widowControl/>
        <w:suppressAutoHyphens w:val="0"/>
        <w:ind w:left="5610"/>
        <w:jc w:val="center"/>
        <w:rPr>
          <w:rFonts w:eastAsia="Times New Roman"/>
          <w:kern w:val="0"/>
          <w:sz w:val="28"/>
          <w:szCs w:val="28"/>
          <w:lang w:eastAsia="ru-RU"/>
        </w:rPr>
      </w:pP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УТВЕРЖДЕН</w:t>
      </w: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решением Совета</w:t>
      </w: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Воздвиженского сельского поселения</w:t>
      </w:r>
    </w:p>
    <w:p w:rsidR="0060138D" w:rsidRPr="00DD6139" w:rsidRDefault="0060138D" w:rsidP="0060138D">
      <w:pPr>
        <w:widowControl/>
        <w:suppressAutoHyphens w:val="0"/>
        <w:ind w:left="5610"/>
        <w:jc w:val="center"/>
        <w:rPr>
          <w:rFonts w:eastAsia="Times New Roman"/>
          <w:kern w:val="0"/>
          <w:sz w:val="28"/>
          <w:szCs w:val="28"/>
          <w:lang w:eastAsia="ru-RU"/>
        </w:rPr>
      </w:pPr>
      <w:r w:rsidRPr="00DD6139">
        <w:rPr>
          <w:rFonts w:eastAsia="Times New Roman"/>
          <w:kern w:val="0"/>
          <w:sz w:val="28"/>
          <w:szCs w:val="28"/>
          <w:lang w:eastAsia="ru-RU"/>
        </w:rPr>
        <w:t>от __</w:t>
      </w:r>
      <w:r>
        <w:rPr>
          <w:rFonts w:eastAsia="Times New Roman"/>
          <w:kern w:val="0"/>
          <w:sz w:val="28"/>
          <w:szCs w:val="28"/>
          <w:u w:val="single"/>
          <w:lang w:eastAsia="ru-RU"/>
        </w:rPr>
        <w:t>25</w:t>
      </w:r>
      <w:r w:rsidRPr="009A439D">
        <w:rPr>
          <w:rFonts w:eastAsia="Times New Roman"/>
          <w:kern w:val="0"/>
          <w:sz w:val="28"/>
          <w:szCs w:val="28"/>
          <w:u w:val="single"/>
          <w:lang w:eastAsia="ru-RU"/>
        </w:rPr>
        <w:t>.0</w:t>
      </w:r>
      <w:r>
        <w:rPr>
          <w:rFonts w:eastAsia="Times New Roman"/>
          <w:kern w:val="0"/>
          <w:sz w:val="28"/>
          <w:szCs w:val="28"/>
          <w:u w:val="single"/>
          <w:lang w:eastAsia="ru-RU"/>
        </w:rPr>
        <w:t>5</w:t>
      </w:r>
      <w:r w:rsidRPr="009A439D">
        <w:rPr>
          <w:rFonts w:eastAsia="Times New Roman"/>
          <w:kern w:val="0"/>
          <w:sz w:val="28"/>
          <w:szCs w:val="28"/>
          <w:u w:val="single"/>
          <w:lang w:eastAsia="ru-RU"/>
        </w:rPr>
        <w:t>.201</w:t>
      </w:r>
      <w:r>
        <w:rPr>
          <w:rFonts w:eastAsia="Times New Roman"/>
          <w:kern w:val="0"/>
          <w:sz w:val="28"/>
          <w:szCs w:val="28"/>
          <w:u w:val="single"/>
          <w:lang w:eastAsia="ru-RU"/>
        </w:rPr>
        <w:t>6</w:t>
      </w:r>
      <w:r w:rsidRPr="00DD6139">
        <w:rPr>
          <w:rFonts w:eastAsia="Times New Roman"/>
          <w:kern w:val="0"/>
          <w:sz w:val="28"/>
          <w:szCs w:val="28"/>
          <w:lang w:eastAsia="ru-RU"/>
        </w:rPr>
        <w:t xml:space="preserve">__ № </w:t>
      </w:r>
      <w:r w:rsidRPr="006071C4">
        <w:rPr>
          <w:rFonts w:eastAsia="Times New Roman"/>
          <w:kern w:val="0"/>
          <w:sz w:val="28"/>
          <w:szCs w:val="28"/>
          <w:u w:val="single"/>
          <w:lang w:eastAsia="ru-RU"/>
        </w:rPr>
        <w:t>_</w:t>
      </w:r>
      <w:r>
        <w:rPr>
          <w:rFonts w:eastAsia="Times New Roman"/>
          <w:kern w:val="0"/>
          <w:sz w:val="28"/>
          <w:szCs w:val="28"/>
          <w:u w:val="single"/>
          <w:lang w:eastAsia="ru-RU"/>
        </w:rPr>
        <w:t>8</w:t>
      </w:r>
      <w:r>
        <w:rPr>
          <w:rFonts w:eastAsia="Times New Roman"/>
          <w:kern w:val="0"/>
          <w:sz w:val="28"/>
          <w:szCs w:val="28"/>
          <w:u w:val="single"/>
          <w:lang w:eastAsia="ru-RU"/>
        </w:rPr>
        <w:t>3</w:t>
      </w:r>
      <w:r w:rsidRPr="00DD6139">
        <w:rPr>
          <w:rFonts w:eastAsia="Times New Roman"/>
          <w:kern w:val="0"/>
          <w:sz w:val="28"/>
          <w:szCs w:val="28"/>
          <w:lang w:eastAsia="ru-RU"/>
        </w:rPr>
        <w:t>_</w:t>
      </w:r>
    </w:p>
    <w:p w:rsidR="0060138D" w:rsidRPr="00DD6139" w:rsidRDefault="0060138D" w:rsidP="0060138D">
      <w:pPr>
        <w:widowControl/>
        <w:suppressAutoHyphens w:val="0"/>
        <w:jc w:val="center"/>
        <w:rPr>
          <w:rFonts w:eastAsia="Times New Roman"/>
          <w:kern w:val="0"/>
          <w:sz w:val="28"/>
          <w:szCs w:val="28"/>
          <w:lang w:eastAsia="ru-RU"/>
        </w:rPr>
      </w:pPr>
    </w:p>
    <w:p w:rsidR="0060138D" w:rsidRPr="00DD6139" w:rsidRDefault="0060138D" w:rsidP="0060138D">
      <w:pPr>
        <w:widowControl/>
        <w:suppressAutoHyphens w:val="0"/>
        <w:jc w:val="center"/>
        <w:rPr>
          <w:rFonts w:eastAsia="Times New Roman"/>
          <w:kern w:val="0"/>
          <w:sz w:val="28"/>
          <w:szCs w:val="28"/>
          <w:lang w:eastAsia="ru-RU"/>
        </w:rPr>
      </w:pPr>
    </w:p>
    <w:p w:rsidR="0060138D" w:rsidRPr="00DD6139" w:rsidRDefault="0060138D" w:rsidP="0060138D">
      <w:pPr>
        <w:widowControl/>
        <w:suppressAutoHyphens w:val="0"/>
        <w:jc w:val="center"/>
        <w:rPr>
          <w:rFonts w:eastAsia="Times New Roman"/>
          <w:kern w:val="0"/>
          <w:sz w:val="28"/>
          <w:szCs w:val="28"/>
          <w:lang w:eastAsia="ru-RU"/>
        </w:rPr>
      </w:pPr>
    </w:p>
    <w:p w:rsidR="0060138D" w:rsidRPr="00DD6139" w:rsidRDefault="0060138D" w:rsidP="0060138D">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ПОРЯДОК</w:t>
      </w:r>
    </w:p>
    <w:p w:rsidR="0060138D" w:rsidRPr="00DD6139" w:rsidRDefault="0060138D" w:rsidP="0060138D">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учета предложений по проекту Устава Воздвиженского</w:t>
      </w:r>
    </w:p>
    <w:p w:rsidR="0060138D" w:rsidRPr="00DD6139" w:rsidRDefault="0060138D" w:rsidP="0060138D">
      <w:pPr>
        <w:widowControl/>
        <w:suppressAutoHyphens w:val="0"/>
        <w:jc w:val="center"/>
        <w:rPr>
          <w:rFonts w:eastAsia="Times New Roman"/>
          <w:kern w:val="0"/>
          <w:sz w:val="28"/>
          <w:szCs w:val="28"/>
          <w:lang w:eastAsia="ru-RU"/>
        </w:rPr>
      </w:pPr>
      <w:r w:rsidRPr="00DD6139">
        <w:rPr>
          <w:rFonts w:eastAsia="Times New Roman"/>
          <w:kern w:val="0"/>
          <w:sz w:val="28"/>
          <w:szCs w:val="28"/>
          <w:lang w:eastAsia="ru-RU"/>
        </w:rPr>
        <w:t>сельского поселения, порядок участия граждан в его обсуждении</w:t>
      </w:r>
    </w:p>
    <w:p w:rsidR="0060138D" w:rsidRPr="00DD6139" w:rsidRDefault="0060138D" w:rsidP="0060138D">
      <w:pPr>
        <w:widowControl/>
        <w:suppressAutoHyphens w:val="0"/>
        <w:jc w:val="center"/>
        <w:rPr>
          <w:rFonts w:eastAsia="Times New Roman"/>
          <w:kern w:val="0"/>
          <w:sz w:val="28"/>
          <w:szCs w:val="28"/>
          <w:lang w:eastAsia="ru-RU"/>
        </w:rPr>
      </w:pPr>
    </w:p>
    <w:p w:rsidR="0060138D" w:rsidRPr="00DD6139" w:rsidRDefault="0060138D" w:rsidP="0060138D">
      <w:pPr>
        <w:widowControl/>
        <w:suppressAutoHyphens w:val="0"/>
        <w:jc w:val="center"/>
        <w:rPr>
          <w:rFonts w:eastAsia="Times New Roman"/>
          <w:kern w:val="0"/>
          <w:sz w:val="28"/>
          <w:szCs w:val="28"/>
          <w:lang w:eastAsia="ru-RU"/>
        </w:rPr>
      </w:pP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Население Воздвиженского сельского поселения с момента опубликования (обнародования) проекта Устава Воздвиженского сельского поселения вправе участвовать в его обсуждении в следующих формах:</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проведения собраний граждан по месту жительства;</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массового обсуждения проекта Устава Воздвиженского сельского поселения в порядке, предусмотренном настоящим Порядком;</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проведения публичных слушаний по проекту Устава Воздвиженского сельского поселения;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в иных формах, не противоречивых действующему законодательству.</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Предложения о дополнениях и (или) изменениях по опубликованному проекту Устава Воздвиженского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Воздвиженского сельского поселения (далее - рабочая группа).</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Предложения населения к опубликованному (обнародованному) проекту Устава Воздвиженского сельского поселения могут вноситься в течение 10 дней со дня его опубликования в рабочую группу и рассматриваются ею в соответствии с настоящим Порядком.</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Внесенные предложения  регистрируются рабочей группой.</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5.</w:t>
      </w:r>
      <w:r>
        <w:rPr>
          <w:rFonts w:eastAsia="Times New Roman"/>
          <w:kern w:val="0"/>
          <w:sz w:val="28"/>
          <w:szCs w:val="28"/>
          <w:lang w:eastAsia="ru-RU"/>
        </w:rPr>
        <w:t xml:space="preserve"> </w:t>
      </w:r>
      <w:r w:rsidRPr="00DD6139">
        <w:rPr>
          <w:rFonts w:eastAsia="Times New Roman"/>
          <w:kern w:val="0"/>
          <w:sz w:val="28"/>
          <w:szCs w:val="28"/>
          <w:lang w:eastAsia="ru-RU"/>
        </w:rPr>
        <w:t>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6.</w:t>
      </w:r>
      <w:r>
        <w:rPr>
          <w:rFonts w:eastAsia="Times New Roman"/>
          <w:kern w:val="0"/>
          <w:sz w:val="28"/>
          <w:szCs w:val="28"/>
          <w:lang w:eastAsia="ru-RU"/>
        </w:rPr>
        <w:t xml:space="preserve"> </w:t>
      </w:r>
      <w:r w:rsidRPr="00DD6139">
        <w:rPr>
          <w:rFonts w:eastAsia="Times New Roman"/>
          <w:kern w:val="0"/>
          <w:sz w:val="28"/>
          <w:szCs w:val="28"/>
          <w:lang w:eastAsia="ru-RU"/>
        </w:rPr>
        <w:t>Предложения должны соответствовать следующим требованиям:</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должны обеспечивать однозначное толкование положений проекта Устава Воздвиженского сельского поселения.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lastRenderedPageBreak/>
        <w:t xml:space="preserve">            2)</w:t>
      </w:r>
      <w:r>
        <w:rPr>
          <w:rFonts w:eastAsia="Times New Roman"/>
          <w:kern w:val="0"/>
          <w:sz w:val="28"/>
          <w:szCs w:val="28"/>
          <w:lang w:eastAsia="ru-RU"/>
        </w:rPr>
        <w:t xml:space="preserve"> </w:t>
      </w:r>
      <w:r w:rsidRPr="00DD6139">
        <w:rPr>
          <w:rFonts w:eastAsia="Times New Roman"/>
          <w:kern w:val="0"/>
          <w:sz w:val="28"/>
          <w:szCs w:val="28"/>
          <w:lang w:eastAsia="ru-RU"/>
        </w:rPr>
        <w:t>не допускать противоречие либо несогласованность и иными положениями Устава Воздвиженского сельского поселения.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7.</w:t>
      </w:r>
      <w:r>
        <w:rPr>
          <w:rFonts w:eastAsia="Times New Roman"/>
          <w:kern w:val="0"/>
          <w:sz w:val="28"/>
          <w:szCs w:val="28"/>
          <w:lang w:eastAsia="ru-RU"/>
        </w:rPr>
        <w:t xml:space="preserve"> </w:t>
      </w:r>
      <w:r w:rsidRPr="00DD6139">
        <w:rPr>
          <w:rFonts w:eastAsia="Times New Roman"/>
          <w:kern w:val="0"/>
          <w:sz w:val="28"/>
          <w:szCs w:val="28"/>
          <w:lang w:eastAsia="ru-RU"/>
        </w:rPr>
        <w:t>Предложения, внесенные с нарушениями требований и сроков, предусмотренных настоящим Порядком, по решению рабочей группы могут быть оставлены без рассмотрения.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8.</w:t>
      </w:r>
      <w:r>
        <w:rPr>
          <w:rFonts w:eastAsia="Times New Roman"/>
          <w:kern w:val="0"/>
          <w:sz w:val="28"/>
          <w:szCs w:val="28"/>
          <w:lang w:eastAsia="ru-RU"/>
        </w:rPr>
        <w:t xml:space="preserve"> </w:t>
      </w:r>
      <w:r w:rsidRPr="00DD6139">
        <w:rPr>
          <w:rFonts w:eastAsia="Times New Roman"/>
          <w:kern w:val="0"/>
          <w:sz w:val="28"/>
          <w:szCs w:val="28"/>
          <w:lang w:eastAsia="ru-RU"/>
        </w:rPr>
        <w:t>По итогам изучения, анализа и обобщения внесенных предложений рабочая группа составляет заключение.</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9.</w:t>
      </w:r>
      <w:r>
        <w:rPr>
          <w:rFonts w:eastAsia="Times New Roman"/>
          <w:kern w:val="0"/>
          <w:sz w:val="28"/>
          <w:szCs w:val="28"/>
          <w:lang w:eastAsia="ru-RU"/>
        </w:rPr>
        <w:t xml:space="preserve"> </w:t>
      </w:r>
      <w:r w:rsidRPr="00DD6139">
        <w:rPr>
          <w:rFonts w:eastAsia="Times New Roman"/>
          <w:kern w:val="0"/>
          <w:sz w:val="28"/>
          <w:szCs w:val="28"/>
          <w:lang w:eastAsia="ru-RU"/>
        </w:rPr>
        <w:t>Заключение рабочей группы на внесенные предложения должно содержать следующее положения: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w:t>
      </w:r>
      <w:r>
        <w:rPr>
          <w:rFonts w:eastAsia="Times New Roman"/>
          <w:kern w:val="0"/>
          <w:sz w:val="28"/>
          <w:szCs w:val="28"/>
          <w:lang w:eastAsia="ru-RU"/>
        </w:rPr>
        <w:t xml:space="preserve"> </w:t>
      </w:r>
      <w:r w:rsidRPr="00DD6139">
        <w:rPr>
          <w:rFonts w:eastAsia="Times New Roman"/>
          <w:kern w:val="0"/>
          <w:sz w:val="28"/>
          <w:szCs w:val="28"/>
          <w:lang w:eastAsia="ru-RU"/>
        </w:rPr>
        <w:t>общее количество поступивших предложений;</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2)</w:t>
      </w:r>
      <w:r>
        <w:rPr>
          <w:rFonts w:eastAsia="Times New Roman"/>
          <w:kern w:val="0"/>
          <w:sz w:val="28"/>
          <w:szCs w:val="28"/>
          <w:lang w:eastAsia="ru-RU"/>
        </w:rPr>
        <w:t xml:space="preserve"> </w:t>
      </w:r>
      <w:r w:rsidRPr="00DD6139">
        <w:rPr>
          <w:rFonts w:eastAsia="Times New Roman"/>
          <w:kern w:val="0"/>
          <w:sz w:val="28"/>
          <w:szCs w:val="28"/>
          <w:lang w:eastAsia="ru-RU"/>
        </w:rPr>
        <w:t>количество поступивших предложений, оставленных в соответствии с настоящим Порядком без рассмотрения;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3)</w:t>
      </w:r>
      <w:r>
        <w:rPr>
          <w:rFonts w:eastAsia="Times New Roman"/>
          <w:kern w:val="0"/>
          <w:sz w:val="28"/>
          <w:szCs w:val="28"/>
          <w:lang w:eastAsia="ru-RU"/>
        </w:rPr>
        <w:t xml:space="preserve"> </w:t>
      </w:r>
      <w:r w:rsidRPr="00DD6139">
        <w:rPr>
          <w:rFonts w:eastAsia="Times New Roman"/>
          <w:kern w:val="0"/>
          <w:sz w:val="28"/>
          <w:szCs w:val="28"/>
          <w:lang w:eastAsia="ru-RU"/>
        </w:rPr>
        <w:t>отклоненные предложения ввиду несоответствия требованиям, предъявляемым настоящим Порядком;</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4)</w:t>
      </w:r>
      <w:r>
        <w:rPr>
          <w:rFonts w:eastAsia="Times New Roman"/>
          <w:kern w:val="0"/>
          <w:sz w:val="28"/>
          <w:szCs w:val="28"/>
          <w:lang w:eastAsia="ru-RU"/>
        </w:rPr>
        <w:t xml:space="preserve"> </w:t>
      </w:r>
      <w:r w:rsidRPr="00DD6139">
        <w:rPr>
          <w:rFonts w:eastAsia="Times New Roman"/>
          <w:kern w:val="0"/>
          <w:sz w:val="28"/>
          <w:szCs w:val="28"/>
          <w:lang w:eastAsia="ru-RU"/>
        </w:rPr>
        <w:t>предложения, рекомендуемые рабочей группой к отклонению;</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w:t>
      </w:r>
      <w:r>
        <w:rPr>
          <w:rFonts w:eastAsia="Times New Roman"/>
          <w:kern w:val="0"/>
          <w:sz w:val="28"/>
          <w:szCs w:val="28"/>
          <w:lang w:eastAsia="ru-RU"/>
        </w:rPr>
        <w:t xml:space="preserve"> </w:t>
      </w:r>
      <w:r w:rsidRPr="00DD6139">
        <w:rPr>
          <w:rFonts w:eastAsia="Times New Roman"/>
          <w:kern w:val="0"/>
          <w:sz w:val="28"/>
          <w:szCs w:val="28"/>
          <w:lang w:eastAsia="ru-RU"/>
        </w:rPr>
        <w:t>5)</w:t>
      </w:r>
      <w:r>
        <w:rPr>
          <w:rFonts w:eastAsia="Times New Roman"/>
          <w:kern w:val="0"/>
          <w:sz w:val="28"/>
          <w:szCs w:val="28"/>
          <w:lang w:eastAsia="ru-RU"/>
        </w:rPr>
        <w:t xml:space="preserve"> </w:t>
      </w:r>
      <w:r w:rsidRPr="00DD6139">
        <w:rPr>
          <w:rFonts w:eastAsia="Times New Roman"/>
          <w:kern w:val="0"/>
          <w:sz w:val="28"/>
          <w:szCs w:val="28"/>
          <w:lang w:eastAsia="ru-RU"/>
        </w:rPr>
        <w:t>предложения, рекомендуемые рабочей группой для внесения в те</w:t>
      </w:r>
      <w:proofErr w:type="gramStart"/>
      <w:r w:rsidRPr="00DD6139">
        <w:rPr>
          <w:rFonts w:eastAsia="Times New Roman"/>
          <w:kern w:val="0"/>
          <w:sz w:val="28"/>
          <w:szCs w:val="28"/>
          <w:lang w:eastAsia="ru-RU"/>
        </w:rPr>
        <w:t>кст пр</w:t>
      </w:r>
      <w:proofErr w:type="gramEnd"/>
      <w:r w:rsidRPr="00DD6139">
        <w:rPr>
          <w:rFonts w:eastAsia="Times New Roman"/>
          <w:kern w:val="0"/>
          <w:sz w:val="28"/>
          <w:szCs w:val="28"/>
          <w:lang w:eastAsia="ru-RU"/>
        </w:rPr>
        <w:t>оекта Устава Воздвиженского сельского поселения.</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10.</w:t>
      </w:r>
      <w:r>
        <w:rPr>
          <w:rFonts w:eastAsia="Times New Roman"/>
          <w:kern w:val="0"/>
          <w:sz w:val="28"/>
          <w:szCs w:val="28"/>
          <w:lang w:eastAsia="ru-RU"/>
        </w:rPr>
        <w:t xml:space="preserve">  </w:t>
      </w:r>
      <w:r w:rsidRPr="00DD6139">
        <w:rPr>
          <w:rFonts w:eastAsia="Times New Roman"/>
          <w:kern w:val="0"/>
          <w:sz w:val="28"/>
          <w:szCs w:val="28"/>
          <w:lang w:eastAsia="ru-RU"/>
        </w:rPr>
        <w:t>Рабочая группа представляет в представительный орган Воздвиженского сельского поселения свое заключение и материалы деятельности рабочей группы с приложением всех поступивших предложений.</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11.</w:t>
      </w:r>
      <w:r>
        <w:rPr>
          <w:rFonts w:eastAsia="Times New Roman"/>
          <w:kern w:val="0"/>
          <w:sz w:val="28"/>
          <w:szCs w:val="28"/>
          <w:lang w:eastAsia="ru-RU"/>
        </w:rPr>
        <w:t xml:space="preserve"> </w:t>
      </w:r>
      <w:r w:rsidRPr="00DD6139">
        <w:rPr>
          <w:rFonts w:eastAsia="Times New Roman"/>
          <w:kern w:val="0"/>
          <w:sz w:val="28"/>
          <w:szCs w:val="28"/>
          <w:lang w:eastAsia="ru-RU"/>
        </w:rPr>
        <w:t>Перед решением вопроса о принятии (включении) в те</w:t>
      </w:r>
      <w:proofErr w:type="gramStart"/>
      <w:r w:rsidRPr="00DD6139">
        <w:rPr>
          <w:rFonts w:eastAsia="Times New Roman"/>
          <w:kern w:val="0"/>
          <w:sz w:val="28"/>
          <w:szCs w:val="28"/>
          <w:lang w:eastAsia="ru-RU"/>
        </w:rPr>
        <w:t>кст пр</w:t>
      </w:r>
      <w:proofErr w:type="gramEnd"/>
      <w:r w:rsidRPr="00DD6139">
        <w:rPr>
          <w:rFonts w:eastAsia="Times New Roman"/>
          <w:kern w:val="0"/>
          <w:sz w:val="28"/>
          <w:szCs w:val="28"/>
          <w:lang w:eastAsia="ru-RU"/>
        </w:rPr>
        <w:t xml:space="preserve">оекта Устава Воздвиженского сельского поселения или отклонении предложений Совет Воздвиженского сельского поселения, в соответствии с регламентом заслушивает доклад председательствующего на сессии Совета Воздвиженского сельского поселения муниципального образования  </w:t>
      </w:r>
      <w:proofErr w:type="spellStart"/>
      <w:r w:rsidRPr="00DD6139">
        <w:rPr>
          <w:rFonts w:eastAsia="Times New Roman"/>
          <w:kern w:val="0"/>
          <w:sz w:val="28"/>
          <w:szCs w:val="28"/>
          <w:lang w:eastAsia="ru-RU"/>
        </w:rPr>
        <w:t>Курганинский</w:t>
      </w:r>
      <w:proofErr w:type="spellEnd"/>
      <w:r w:rsidRPr="00DD6139">
        <w:rPr>
          <w:rFonts w:eastAsia="Times New Roman"/>
          <w:kern w:val="0"/>
          <w:sz w:val="28"/>
          <w:szCs w:val="28"/>
          <w:lang w:eastAsia="ru-RU"/>
        </w:rPr>
        <w:t xml:space="preserve"> район либо уполномоченного члена рабочей группы о деятельности рабочей группы.</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            12.</w:t>
      </w:r>
      <w:r>
        <w:rPr>
          <w:rFonts w:eastAsia="Times New Roman"/>
          <w:kern w:val="0"/>
          <w:sz w:val="28"/>
          <w:szCs w:val="28"/>
          <w:lang w:eastAsia="ru-RU"/>
        </w:rPr>
        <w:t xml:space="preserve"> </w:t>
      </w:r>
      <w:r w:rsidRPr="00DD6139">
        <w:rPr>
          <w:rFonts w:eastAsia="Times New Roman"/>
          <w:kern w:val="0"/>
          <w:sz w:val="28"/>
          <w:szCs w:val="28"/>
          <w:lang w:eastAsia="ru-RU"/>
        </w:rPr>
        <w:t>Итоги рассмотрения поступивших предложений с обязательным содержанием принятых (включенных) в Устав Воздвиженского сельского поселения предложений подлежат официальному опубликованию (обнародованию).</w:t>
      </w:r>
    </w:p>
    <w:p w:rsidR="0060138D" w:rsidRPr="00DD6139" w:rsidRDefault="0060138D" w:rsidP="0060138D">
      <w:pPr>
        <w:widowControl/>
        <w:suppressAutoHyphens w:val="0"/>
        <w:jc w:val="both"/>
        <w:rPr>
          <w:rFonts w:eastAsia="Times New Roman"/>
          <w:kern w:val="0"/>
          <w:sz w:val="28"/>
          <w:szCs w:val="28"/>
          <w:lang w:eastAsia="ru-RU"/>
        </w:rPr>
      </w:pPr>
    </w:p>
    <w:p w:rsidR="0060138D" w:rsidRPr="00DD6139" w:rsidRDefault="0060138D" w:rsidP="0060138D">
      <w:pPr>
        <w:widowControl/>
        <w:suppressAutoHyphens w:val="0"/>
        <w:jc w:val="both"/>
        <w:rPr>
          <w:rFonts w:eastAsia="Times New Roman"/>
          <w:kern w:val="0"/>
          <w:sz w:val="28"/>
          <w:szCs w:val="28"/>
          <w:lang w:eastAsia="ru-RU"/>
        </w:rPr>
      </w:pPr>
    </w:p>
    <w:p w:rsidR="0060138D" w:rsidRDefault="0060138D" w:rsidP="0060138D">
      <w:pPr>
        <w:widowControl/>
        <w:suppressAutoHyphens w:val="0"/>
        <w:jc w:val="both"/>
        <w:rPr>
          <w:rFonts w:eastAsia="Times New Roman"/>
          <w:kern w:val="0"/>
          <w:sz w:val="28"/>
          <w:szCs w:val="28"/>
          <w:lang w:eastAsia="ru-RU"/>
        </w:rPr>
      </w:pPr>
      <w:proofErr w:type="gramStart"/>
      <w:r>
        <w:rPr>
          <w:rFonts w:eastAsia="Times New Roman"/>
          <w:kern w:val="0"/>
          <w:sz w:val="28"/>
          <w:szCs w:val="28"/>
          <w:lang w:eastAsia="ru-RU"/>
        </w:rPr>
        <w:t>Исполняющий</w:t>
      </w:r>
      <w:proofErr w:type="gramEnd"/>
      <w:r>
        <w:rPr>
          <w:rFonts w:eastAsia="Times New Roman"/>
          <w:kern w:val="0"/>
          <w:sz w:val="28"/>
          <w:szCs w:val="28"/>
          <w:lang w:eastAsia="ru-RU"/>
        </w:rPr>
        <w:t xml:space="preserve"> обязанности</w:t>
      </w:r>
    </w:p>
    <w:p w:rsidR="0060138D" w:rsidRPr="00DD6139" w:rsidRDefault="0060138D" w:rsidP="0060138D">
      <w:pPr>
        <w:widowControl/>
        <w:suppressAutoHyphens w:val="0"/>
        <w:jc w:val="both"/>
        <w:rPr>
          <w:rFonts w:eastAsia="Times New Roman"/>
          <w:kern w:val="0"/>
          <w:sz w:val="28"/>
          <w:szCs w:val="28"/>
          <w:lang w:eastAsia="ru-RU"/>
        </w:rPr>
      </w:pPr>
      <w:r>
        <w:rPr>
          <w:rFonts w:eastAsia="Times New Roman"/>
          <w:kern w:val="0"/>
          <w:sz w:val="28"/>
          <w:szCs w:val="28"/>
          <w:lang w:eastAsia="ru-RU"/>
        </w:rPr>
        <w:t>г</w:t>
      </w:r>
      <w:r w:rsidRPr="00DD6139">
        <w:rPr>
          <w:rFonts w:eastAsia="Times New Roman"/>
          <w:kern w:val="0"/>
          <w:sz w:val="28"/>
          <w:szCs w:val="28"/>
          <w:lang w:eastAsia="ru-RU"/>
        </w:rPr>
        <w:t>лав</w:t>
      </w:r>
      <w:r>
        <w:rPr>
          <w:rFonts w:eastAsia="Times New Roman"/>
          <w:kern w:val="0"/>
          <w:sz w:val="28"/>
          <w:szCs w:val="28"/>
          <w:lang w:eastAsia="ru-RU"/>
        </w:rPr>
        <w:t>ы</w:t>
      </w:r>
      <w:r w:rsidRPr="00DD6139">
        <w:rPr>
          <w:rFonts w:eastAsia="Times New Roman"/>
          <w:kern w:val="0"/>
          <w:sz w:val="28"/>
          <w:szCs w:val="28"/>
          <w:lang w:eastAsia="ru-RU"/>
        </w:rPr>
        <w:t xml:space="preserve"> Воздвиженского</w:t>
      </w:r>
    </w:p>
    <w:p w:rsidR="0060138D" w:rsidRPr="00DD6139" w:rsidRDefault="0060138D" w:rsidP="0060138D">
      <w:pPr>
        <w:widowControl/>
        <w:suppressAutoHyphens w:val="0"/>
        <w:jc w:val="both"/>
        <w:rPr>
          <w:rFonts w:eastAsia="Times New Roman"/>
          <w:kern w:val="0"/>
          <w:sz w:val="28"/>
          <w:szCs w:val="28"/>
          <w:lang w:eastAsia="ru-RU"/>
        </w:rPr>
      </w:pPr>
      <w:r w:rsidRPr="00DD6139">
        <w:rPr>
          <w:rFonts w:eastAsia="Times New Roman"/>
          <w:kern w:val="0"/>
          <w:sz w:val="28"/>
          <w:szCs w:val="28"/>
          <w:lang w:eastAsia="ru-RU"/>
        </w:rPr>
        <w:t xml:space="preserve">сельского поселения                                                               </w:t>
      </w:r>
      <w:r>
        <w:rPr>
          <w:rFonts w:eastAsia="Times New Roman"/>
          <w:kern w:val="0"/>
          <w:sz w:val="28"/>
          <w:szCs w:val="28"/>
          <w:lang w:eastAsia="ru-RU"/>
        </w:rPr>
        <w:t xml:space="preserve">      О.В. Губайдуллина</w:t>
      </w: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Default="0060138D" w:rsidP="0060138D">
      <w:pPr>
        <w:pStyle w:val="a6"/>
      </w:pPr>
    </w:p>
    <w:p w:rsidR="0060138D" w:rsidRPr="009A439D" w:rsidRDefault="0060138D" w:rsidP="0060138D">
      <w:pPr>
        <w:pStyle w:val="a6"/>
      </w:pPr>
    </w:p>
    <w:p w:rsidR="0060138D" w:rsidRDefault="0060138D" w:rsidP="0060138D">
      <w:pPr>
        <w:pStyle w:val="a5"/>
        <w:keepNext w:val="0"/>
        <w:spacing w:before="0" w:after="0"/>
        <w:ind w:firstLine="5103"/>
        <w:jc w:val="center"/>
        <w:rPr>
          <w:rFonts w:ascii="Times New Roman" w:eastAsia="Times New Roman" w:hAnsi="Times New Roman" w:cs="Times New Roman"/>
          <w:color w:val="000000" w:themeColor="text1"/>
        </w:rPr>
      </w:pPr>
      <w:r w:rsidRPr="00AF784F">
        <w:rPr>
          <w:rFonts w:ascii="Times New Roman" w:eastAsia="Times New Roman" w:hAnsi="Times New Roman" w:cs="Times New Roman"/>
          <w:color w:val="000000" w:themeColor="text1"/>
        </w:rPr>
        <w:lastRenderedPageBreak/>
        <w:t>ПРОЕКТ</w:t>
      </w:r>
    </w:p>
    <w:p w:rsidR="0060138D" w:rsidRPr="00E73884" w:rsidRDefault="0060138D" w:rsidP="0060138D">
      <w:pPr>
        <w:pStyle w:val="a6"/>
      </w:pPr>
    </w:p>
    <w:p w:rsidR="0060138D" w:rsidRPr="00AF784F" w:rsidRDefault="0060138D" w:rsidP="0060138D">
      <w:pPr>
        <w:pStyle w:val="a5"/>
        <w:keepNext w:val="0"/>
        <w:spacing w:before="0" w:after="0"/>
        <w:ind w:firstLine="5103"/>
        <w:jc w:val="center"/>
        <w:rPr>
          <w:rFonts w:ascii="Times New Roman" w:eastAsia="Times New Roman" w:hAnsi="Times New Roman" w:cs="Times New Roman"/>
        </w:rPr>
      </w:pPr>
      <w:proofErr w:type="gramStart"/>
      <w:r w:rsidRPr="00AF784F">
        <w:rPr>
          <w:rFonts w:ascii="Times New Roman" w:eastAsia="Times New Roman" w:hAnsi="Times New Roman" w:cs="Times New Roman"/>
        </w:rPr>
        <w:t>ПРИНЯТ</w:t>
      </w:r>
      <w:proofErr w:type="gramEnd"/>
    </w:p>
    <w:p w:rsidR="0060138D" w:rsidRPr="00AF784F" w:rsidRDefault="0060138D" w:rsidP="0060138D">
      <w:pPr>
        <w:pStyle w:val="14"/>
        <w:ind w:left="0" w:firstLine="5103"/>
        <w:jc w:val="center"/>
        <w:rPr>
          <w:szCs w:val="28"/>
        </w:rPr>
      </w:pPr>
      <w:r w:rsidRPr="00AF784F">
        <w:rPr>
          <w:szCs w:val="28"/>
        </w:rPr>
        <w:t xml:space="preserve">решением Совета </w:t>
      </w:r>
    </w:p>
    <w:p w:rsidR="0060138D" w:rsidRDefault="0060138D" w:rsidP="0060138D">
      <w:pPr>
        <w:pStyle w:val="14"/>
        <w:ind w:left="0" w:firstLine="5103"/>
        <w:jc w:val="center"/>
        <w:rPr>
          <w:szCs w:val="28"/>
        </w:rPr>
      </w:pPr>
      <w:r>
        <w:rPr>
          <w:szCs w:val="28"/>
        </w:rPr>
        <w:t>Воздвиженского сельского</w:t>
      </w:r>
    </w:p>
    <w:p w:rsidR="0060138D" w:rsidRPr="00AF784F" w:rsidRDefault="0060138D" w:rsidP="0060138D">
      <w:pPr>
        <w:pStyle w:val="14"/>
        <w:ind w:left="0" w:firstLine="5103"/>
        <w:jc w:val="center"/>
        <w:rPr>
          <w:szCs w:val="28"/>
        </w:rPr>
      </w:pPr>
      <w:r>
        <w:rPr>
          <w:szCs w:val="28"/>
        </w:rPr>
        <w:t>поселения</w:t>
      </w:r>
    </w:p>
    <w:p w:rsidR="0060138D" w:rsidRDefault="0060138D" w:rsidP="0060138D">
      <w:pPr>
        <w:pStyle w:val="14"/>
        <w:ind w:left="0" w:firstLine="5103"/>
        <w:jc w:val="center"/>
        <w:rPr>
          <w:szCs w:val="28"/>
        </w:rPr>
      </w:pPr>
      <w:proofErr w:type="spellStart"/>
      <w:r>
        <w:rPr>
          <w:szCs w:val="28"/>
        </w:rPr>
        <w:t>Курганинского</w:t>
      </w:r>
      <w:proofErr w:type="spellEnd"/>
      <w:r>
        <w:rPr>
          <w:szCs w:val="28"/>
        </w:rPr>
        <w:t xml:space="preserve"> </w:t>
      </w:r>
      <w:r w:rsidRPr="00AF784F">
        <w:rPr>
          <w:szCs w:val="28"/>
        </w:rPr>
        <w:t xml:space="preserve">района </w:t>
      </w:r>
    </w:p>
    <w:p w:rsidR="0060138D" w:rsidRPr="00924103" w:rsidRDefault="0060138D" w:rsidP="0060138D">
      <w:pPr>
        <w:pStyle w:val="14"/>
        <w:ind w:left="0" w:firstLine="5103"/>
        <w:jc w:val="center"/>
        <w:rPr>
          <w:szCs w:val="28"/>
        </w:rPr>
      </w:pPr>
      <w:r w:rsidRPr="00924103">
        <w:rPr>
          <w:szCs w:val="28"/>
        </w:rPr>
        <w:t>от __</w:t>
      </w:r>
      <w:r>
        <w:rPr>
          <w:szCs w:val="28"/>
          <w:u w:val="single"/>
        </w:rPr>
        <w:t>25</w:t>
      </w:r>
      <w:r w:rsidRPr="00924103">
        <w:rPr>
          <w:szCs w:val="28"/>
          <w:u w:val="single"/>
        </w:rPr>
        <w:t>.0</w:t>
      </w:r>
      <w:r>
        <w:rPr>
          <w:szCs w:val="28"/>
          <w:u w:val="single"/>
        </w:rPr>
        <w:t>5</w:t>
      </w:r>
      <w:r w:rsidRPr="00924103">
        <w:rPr>
          <w:szCs w:val="28"/>
          <w:u w:val="single"/>
        </w:rPr>
        <w:t>.2016</w:t>
      </w:r>
      <w:r w:rsidRPr="00924103">
        <w:rPr>
          <w:szCs w:val="28"/>
        </w:rPr>
        <w:t>__ № _</w:t>
      </w:r>
      <w:r>
        <w:rPr>
          <w:szCs w:val="28"/>
          <w:u w:val="single"/>
        </w:rPr>
        <w:t>8</w:t>
      </w:r>
      <w:r w:rsidRPr="00924103">
        <w:rPr>
          <w:szCs w:val="28"/>
          <w:u w:val="single"/>
        </w:rPr>
        <w:t>3_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AF784F" w:rsidRDefault="00AF784F" w:rsidP="0081350A">
      <w:pPr>
        <w:tabs>
          <w:tab w:val="left" w:pos="-1276"/>
        </w:tabs>
        <w:jc w:val="center"/>
        <w:rPr>
          <w:b/>
          <w:sz w:val="28"/>
        </w:rPr>
      </w:pPr>
      <w:r>
        <w:rPr>
          <w:b/>
          <w:sz w:val="28"/>
        </w:rPr>
        <w:t xml:space="preserve">Воздвиженского сельского поселения </w:t>
      </w:r>
      <w:proofErr w:type="spellStart"/>
      <w:r>
        <w:rPr>
          <w:b/>
          <w:sz w:val="28"/>
        </w:rPr>
        <w:t>Курганинского</w:t>
      </w:r>
      <w:proofErr w:type="spellEnd"/>
      <w:r>
        <w:rPr>
          <w:b/>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9A439D">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3222A" w:rsidRDefault="0083222A" w:rsidP="0060138D">
      <w:pPr>
        <w:tabs>
          <w:tab w:val="left" w:pos="142"/>
        </w:tabs>
        <w:rPr>
          <w:rFonts w:eastAsia="Times New Roman"/>
          <w:b/>
          <w:sz w:val="28"/>
        </w:rPr>
      </w:pPr>
      <w:bookmarkStart w:id="0" w:name="_GoBack"/>
      <w:bookmarkEnd w:id="0"/>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C12528" w:rsidP="00D40D6F">
      <w:pPr>
        <w:tabs>
          <w:tab w:val="left" w:pos="142"/>
        </w:tabs>
        <w:ind w:firstLine="560"/>
        <w:rPr>
          <w:rFonts w:eastAsia="Times New Roman"/>
          <w:b/>
          <w:sz w:val="28"/>
        </w:rPr>
      </w:pPr>
      <w:r>
        <w:rPr>
          <w:rFonts w:eastAsia="Times New Roman"/>
          <w:b/>
          <w:sz w:val="28"/>
        </w:rPr>
        <w:br/>
      </w:r>
    </w:p>
    <w:p w:rsidR="009219CF" w:rsidRDefault="009219CF" w:rsidP="00D40D6F">
      <w:pPr>
        <w:tabs>
          <w:tab w:val="left" w:pos="142"/>
        </w:tabs>
        <w:rPr>
          <w:rFonts w:eastAsia="Times New Roman"/>
          <w:b/>
          <w:sz w:val="28"/>
        </w:rPr>
      </w:pPr>
    </w:p>
    <w:p w:rsidR="009917B8" w:rsidRDefault="00AF784F" w:rsidP="00AF784F">
      <w:pPr>
        <w:tabs>
          <w:tab w:val="left" w:pos="142"/>
        </w:tabs>
        <w:jc w:val="center"/>
        <w:rPr>
          <w:rFonts w:eastAsia="Times New Roman"/>
          <w:b/>
          <w:sz w:val="28"/>
        </w:rPr>
      </w:pPr>
      <w:r>
        <w:rPr>
          <w:rFonts w:eastAsia="Times New Roman"/>
          <w:b/>
          <w:sz w:val="28"/>
        </w:rPr>
        <w:t>ст.</w:t>
      </w:r>
      <w:r w:rsidR="00D40D6F">
        <w:rPr>
          <w:rFonts w:eastAsia="Times New Roman"/>
          <w:b/>
          <w:sz w:val="28"/>
        </w:rPr>
        <w:t xml:space="preserve"> </w:t>
      </w:r>
      <w:r>
        <w:rPr>
          <w:rFonts w:eastAsia="Times New Roman"/>
          <w:b/>
          <w:sz w:val="28"/>
        </w:rPr>
        <w:t>Воздвиженская</w:t>
      </w:r>
    </w:p>
    <w:p w:rsidR="00AF784F" w:rsidRDefault="0082169A" w:rsidP="00AF784F">
      <w:pPr>
        <w:tabs>
          <w:tab w:val="left" w:pos="142"/>
        </w:tabs>
        <w:jc w:val="center"/>
        <w:rPr>
          <w:rFonts w:eastAsia="Times New Roman"/>
          <w:b/>
          <w:sz w:val="28"/>
        </w:rPr>
      </w:pPr>
      <w:r>
        <w:rPr>
          <w:rFonts w:eastAsia="Times New Roman"/>
          <w:b/>
          <w:sz w:val="28"/>
        </w:rPr>
        <w:t>201</w:t>
      </w:r>
      <w:r w:rsidR="00D40D6F">
        <w:rPr>
          <w:rFonts w:eastAsia="Times New Roman"/>
          <w:b/>
          <w:sz w:val="28"/>
        </w:rPr>
        <w:t>6</w:t>
      </w:r>
      <w:r w:rsidR="00AF784F">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Pr="009219CF" w:rsidRDefault="009917B8" w:rsidP="009219CF">
            <w:pPr>
              <w:tabs>
                <w:tab w:val="left" w:pos="-1276"/>
              </w:tabs>
              <w:snapToGrid w:val="0"/>
              <w:rPr>
                <w:sz w:val="28"/>
              </w:rPr>
            </w:pPr>
            <w:r w:rsidRPr="009219CF">
              <w:rPr>
                <w:rFonts w:eastAsia="Times New Roman"/>
                <w:b/>
                <w:sz w:val="28"/>
              </w:rPr>
              <w:t xml:space="preserve">Устав </w:t>
            </w:r>
            <w:r w:rsidR="009219CF" w:rsidRPr="009219CF">
              <w:rPr>
                <w:b/>
                <w:sz w:val="28"/>
              </w:rPr>
              <w:t xml:space="preserve">Воздвиженского сельского поселения </w:t>
            </w:r>
            <w:proofErr w:type="spellStart"/>
            <w:r w:rsidR="009219CF" w:rsidRPr="009219CF">
              <w:rPr>
                <w:b/>
                <w:sz w:val="28"/>
              </w:rPr>
              <w:t>Курганинского</w:t>
            </w:r>
            <w:proofErr w:type="spellEnd"/>
            <w:r w:rsidR="009219CF" w:rsidRPr="009219CF">
              <w:rPr>
                <w:b/>
                <w:sz w:val="28"/>
              </w:rPr>
              <w:t xml:space="preserve"> </w:t>
            </w:r>
            <w:r w:rsidRPr="009219CF">
              <w:rPr>
                <w:b/>
                <w:sz w:val="28"/>
              </w:rPr>
              <w:t>района</w:t>
            </w:r>
            <w:r>
              <w:rPr>
                <w:sz w:val="28"/>
              </w:rPr>
              <w:t xml:space="preserve"> (преамбула)                                                                 </w:t>
            </w:r>
            <w:r w:rsidR="009219CF">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1.Общие положения                                                                     </w:t>
            </w:r>
            <w:r w:rsidR="007B619C">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2.</w:t>
            </w:r>
            <w:r w:rsidR="00D40D6F">
              <w:rPr>
                <w:rFonts w:eastAsia="Times New Roman"/>
                <w:sz w:val="28"/>
              </w:rPr>
              <w:t xml:space="preserve"> </w:t>
            </w:r>
            <w:r w:rsidR="00D40D6F" w:rsidRPr="00D40D6F">
              <w:rPr>
                <w:rFonts w:eastAsia="Times New Roman"/>
                <w:b/>
                <w:sz w:val="28"/>
              </w:rPr>
              <w:t>Вопросы местного значения сельского поселения</w:t>
            </w:r>
            <w:r w:rsidR="00D40D6F" w:rsidRPr="00D40D6F">
              <w:rPr>
                <w:b/>
                <w:sz w:val="28"/>
                <w:szCs w:val="28"/>
              </w:rPr>
              <w:t>,</w:t>
            </w:r>
            <w:r w:rsidR="00D40D6F" w:rsidRPr="00D40D6F">
              <w:rPr>
                <w:rFonts w:eastAsia="Times New Roman"/>
                <w:b/>
                <w:kern w:val="0"/>
                <w:lang w:eastAsia="ru-RU"/>
              </w:rPr>
              <w:t xml:space="preserve"> </w:t>
            </w:r>
            <w:r w:rsidR="00D40D6F" w:rsidRPr="00D40D6F">
              <w:rPr>
                <w:rFonts w:eastAsia="Times New Roman"/>
                <w:b/>
                <w:kern w:val="0"/>
                <w:sz w:val="28"/>
                <w:szCs w:val="28"/>
                <w:lang w:eastAsia="ru-RU"/>
              </w:rPr>
              <w:t xml:space="preserve">наделение органов местного самоуправления отдельными государственными полномочиями                                                                       </w:t>
            </w:r>
            <w:r w:rsidR="00D40D6F" w:rsidRPr="00D40D6F">
              <w:rPr>
                <w:rFonts w:eastAsia="Times New Roman"/>
                <w:b/>
                <w:sz w:val="28"/>
              </w:rPr>
              <w:t xml:space="preserve">                </w:t>
            </w:r>
            <w:r w:rsidR="00D40D6F">
              <w:rPr>
                <w:rFonts w:eastAsia="Times New Roman"/>
                <w:b/>
                <w:sz w:val="28"/>
              </w:rPr>
              <w:t xml:space="preserve">              </w:t>
            </w:r>
            <w:r w:rsidR="007B619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ind w:right="-108" w:firstLine="32"/>
              <w:rPr>
                <w:rFonts w:eastAsia="Times New Roman"/>
                <w:b/>
                <w:sz w:val="28"/>
              </w:rPr>
            </w:pPr>
            <w:r w:rsidRPr="009219CF">
              <w:rPr>
                <w:rFonts w:eastAsia="Times New Roman"/>
                <w:b/>
                <w:sz w:val="28"/>
              </w:rPr>
              <w:t xml:space="preserve">Глава 3.Формы непосредственного осуществления населением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местного самоуправления и участия населения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sidRPr="009219CF">
              <w:rPr>
                <w:rFonts w:eastAsia="Times New Roman"/>
                <w:b/>
                <w:sz w:val="28"/>
              </w:rPr>
              <w:t xml:space="preserve">самоуправления                                                                              </w:t>
            </w:r>
            <w:r w:rsidR="00027A78" w:rsidRPr="009219CF">
              <w:rPr>
                <w:rFonts w:eastAsia="Times New Roman"/>
                <w:b/>
                <w:sz w:val="28"/>
              </w:rPr>
              <w:t xml:space="preserve">  </w:t>
            </w:r>
            <w:r w:rsidRPr="009219CF">
              <w:rPr>
                <w:rFonts w:eastAsia="Times New Roman"/>
                <w:b/>
                <w:sz w:val="28"/>
              </w:rPr>
              <w:t xml:space="preserve">     </w:t>
            </w:r>
            <w:r w:rsidR="007B619C">
              <w:rPr>
                <w:rFonts w:eastAsia="Times New Roman"/>
                <w:b/>
                <w:sz w:val="28"/>
              </w:rPr>
              <w:t xml:space="preserve">            </w:t>
            </w:r>
            <w:r w:rsidR="007B619C">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sidRPr="009219CF">
              <w:rPr>
                <w:rFonts w:eastAsia="Times New Roman"/>
                <w:b/>
                <w:sz w:val="28"/>
              </w:rPr>
              <w:t xml:space="preserve">местного самоуправления                                                            </w:t>
            </w:r>
            <w:r w:rsidR="00027A78" w:rsidRPr="009219CF">
              <w:rPr>
                <w:rFonts w:eastAsia="Times New Roman"/>
                <w:b/>
                <w:sz w:val="28"/>
              </w:rPr>
              <w:t xml:space="preserve">   </w:t>
            </w:r>
            <w:r w:rsidRPr="009219CF">
              <w:rPr>
                <w:rFonts w:eastAsia="Times New Roman"/>
                <w:b/>
                <w:sz w:val="28"/>
              </w:rPr>
              <w:t xml:space="preserve">     </w:t>
            </w:r>
            <w:r w:rsidR="007B619C">
              <w:rPr>
                <w:rFonts w:eastAsia="Times New Roman"/>
                <w:b/>
                <w:sz w:val="28"/>
              </w:rPr>
              <w:t xml:space="preserve">           </w:t>
            </w:r>
            <w:r w:rsidR="007B619C">
              <w:rPr>
                <w:rFonts w:eastAsia="Times New Roman"/>
                <w:sz w:val="28"/>
              </w:rPr>
              <w:t>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5.Муниципальная служба                            </w:t>
            </w:r>
            <w:r w:rsidR="009219CF">
              <w:rPr>
                <w:rFonts w:eastAsia="Times New Roman"/>
                <w:b/>
                <w:sz w:val="28"/>
              </w:rPr>
              <w:t xml:space="preserve">                             </w:t>
            </w:r>
            <w:r w:rsidR="007B619C">
              <w:rPr>
                <w:rFonts w:eastAsia="Times New Roman"/>
                <w:b/>
                <w:sz w:val="28"/>
              </w:rPr>
              <w:t xml:space="preserve">           </w:t>
            </w:r>
            <w:r w:rsidR="007B619C">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6.Муниципальные правовые акты</w:t>
            </w:r>
            <w:r>
              <w:rPr>
                <w:rFonts w:eastAsia="Times New Roman"/>
                <w:sz w:val="28"/>
              </w:rPr>
              <w:t xml:space="preserve">              </w:t>
            </w:r>
            <w:r w:rsidR="009219CF">
              <w:rPr>
                <w:rFonts w:eastAsia="Times New Roman"/>
                <w:sz w:val="28"/>
              </w:rPr>
              <w:t xml:space="preserve">                           </w:t>
            </w:r>
            <w:r w:rsidR="007B619C">
              <w:rPr>
                <w:rFonts w:eastAsia="Times New Roman"/>
                <w:sz w:val="28"/>
              </w:rPr>
              <w:t xml:space="preserve">           53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7.Экономическая основа местного самоуправления</w:t>
            </w:r>
            <w:r w:rsidR="009219CF">
              <w:rPr>
                <w:rFonts w:eastAsia="Times New Roman"/>
                <w:sz w:val="28"/>
              </w:rPr>
              <w:t xml:space="preserve">            </w:t>
            </w:r>
            <w:r w:rsidR="007B619C">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sidRPr="009219CF">
              <w:rPr>
                <w:rFonts w:eastAsia="Times New Roman"/>
                <w:b/>
                <w:sz w:val="28"/>
              </w:rPr>
              <w:t>должностных лиц местного самоуправления поселения</w:t>
            </w:r>
            <w:r>
              <w:rPr>
                <w:rFonts w:eastAsia="Times New Roman"/>
                <w:sz w:val="28"/>
              </w:rPr>
              <w:t xml:space="preserve">            </w:t>
            </w:r>
            <w:r w:rsidR="00236A5C">
              <w:rPr>
                <w:rFonts w:eastAsia="Times New Roman"/>
                <w:sz w:val="28"/>
              </w:rPr>
              <w:t xml:space="preserve"> </w:t>
            </w:r>
            <w:r>
              <w:rPr>
                <w:rFonts w:eastAsia="Times New Roman"/>
                <w:sz w:val="28"/>
              </w:rPr>
              <w:t xml:space="preserve">  </w:t>
            </w:r>
            <w:r w:rsidR="007B619C">
              <w:rPr>
                <w:rFonts w:eastAsia="Times New Roman"/>
                <w:sz w:val="28"/>
              </w:rPr>
              <w:t xml:space="preserve">           </w:t>
            </w:r>
            <w:r w:rsidR="00027A78">
              <w:rPr>
                <w:rFonts w:eastAsia="Times New Roman"/>
                <w:sz w:val="28"/>
              </w:rPr>
              <w:t xml:space="preserve"> </w:t>
            </w:r>
            <w:r w:rsidR="007B619C">
              <w:rPr>
                <w:rFonts w:eastAsia="Times New Roman"/>
                <w:sz w:val="28"/>
              </w:rPr>
              <w:t>71</w:t>
            </w:r>
          </w:p>
          <w:p w:rsidR="009917B8" w:rsidRDefault="007B619C" w:rsidP="0081350A">
            <w:pPr>
              <w:tabs>
                <w:tab w:val="left" w:pos="142"/>
              </w:tabs>
              <w:rPr>
                <w:rFonts w:eastAsia="Times New Roman"/>
                <w:sz w:val="28"/>
              </w:rPr>
            </w:pPr>
            <w:r>
              <w:rPr>
                <w:rFonts w:eastAsia="Times New Roman"/>
                <w:sz w:val="28"/>
              </w:rPr>
              <w:t xml:space="preserve"> </w:t>
            </w: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9.Заключительные положения</w:t>
            </w:r>
            <w:r>
              <w:rPr>
                <w:rFonts w:eastAsia="Times New Roman"/>
                <w:sz w:val="28"/>
              </w:rPr>
              <w:t xml:space="preserve">                                             </w:t>
            </w:r>
            <w:r w:rsidR="00236A5C">
              <w:rPr>
                <w:rFonts w:eastAsia="Times New Roman"/>
                <w:sz w:val="28"/>
              </w:rPr>
              <w:t xml:space="preserve"> </w:t>
            </w:r>
            <w:r w:rsidR="009219CF">
              <w:rPr>
                <w:rFonts w:eastAsia="Times New Roman"/>
                <w:sz w:val="28"/>
              </w:rPr>
              <w:t xml:space="preserve"> </w:t>
            </w:r>
            <w:r w:rsidR="007B619C">
              <w:rPr>
                <w:rFonts w:eastAsia="Times New Roman"/>
                <w:sz w:val="28"/>
              </w:rPr>
              <w:t xml:space="preserve">          </w:t>
            </w:r>
            <w:r w:rsidR="009219CF">
              <w:rPr>
                <w:rFonts w:eastAsia="Times New Roman"/>
                <w:sz w:val="28"/>
              </w:rPr>
              <w:t xml:space="preserve">   </w:t>
            </w:r>
            <w:r w:rsidR="007B619C">
              <w:rPr>
                <w:rFonts w:eastAsia="Times New Roman"/>
                <w:sz w:val="28"/>
              </w:rPr>
              <w:t>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9219CF">
        <w:rPr>
          <w:sz w:val="28"/>
        </w:rPr>
        <w:t xml:space="preserve">Воздвиженского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219CF">
        <w:rPr>
          <w:sz w:val="28"/>
        </w:rPr>
        <w:t xml:space="preserve">Воздвиженского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9219CF" w:rsidRPr="009219CF">
        <w:rPr>
          <w:sz w:val="28"/>
        </w:rPr>
        <w:t>Воздвиженского</w:t>
      </w:r>
      <w:r w:rsidR="009219CF">
        <w:rPr>
          <w:b/>
          <w:sz w:val="28"/>
        </w:rPr>
        <w:t xml:space="preserve">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9219CF">
        <w:rPr>
          <w:sz w:val="28"/>
        </w:rPr>
        <w:t xml:space="preserve">Воздвиженского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9219CF">
        <w:rPr>
          <w:sz w:val="28"/>
        </w:rPr>
        <w:t xml:space="preserve">Воздвиженского </w:t>
      </w:r>
      <w:r>
        <w:rPr>
          <w:sz w:val="28"/>
        </w:rPr>
        <w:t>сельского поселения</w:t>
      </w:r>
      <w:r w:rsidR="009219CF">
        <w:rPr>
          <w:sz w:val="28"/>
        </w:rPr>
        <w:t xml:space="preserve"> </w:t>
      </w:r>
      <w:proofErr w:type="spellStart"/>
      <w:r w:rsidR="009219CF">
        <w:rPr>
          <w:sz w:val="28"/>
        </w:rPr>
        <w:t>Курганинского</w:t>
      </w:r>
      <w:proofErr w:type="spellEnd"/>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219CF">
        <w:rPr>
          <w:b w:val="0"/>
          <w:i w:val="0"/>
        </w:rPr>
        <w:t xml:space="preserve">Воздвиженское </w:t>
      </w:r>
      <w:r>
        <w:rPr>
          <w:b w:val="0"/>
          <w:i w:val="0"/>
        </w:rPr>
        <w:t xml:space="preserve">сельское поселение в составе муниципального образования </w:t>
      </w:r>
      <w:proofErr w:type="spellStart"/>
      <w:r w:rsidR="009219CF">
        <w:rPr>
          <w:b w:val="0"/>
          <w:i w:val="0"/>
        </w:rPr>
        <w:t>Курганинский</w:t>
      </w:r>
      <w:proofErr w:type="spellEnd"/>
      <w:r w:rsidR="009219CF">
        <w:rPr>
          <w:b w:val="0"/>
          <w:i w:val="0"/>
        </w:rPr>
        <w:t xml:space="preserve"> </w:t>
      </w:r>
      <w:r>
        <w:rPr>
          <w:b w:val="0"/>
          <w:i w:val="0"/>
        </w:rPr>
        <w:t>район</w:t>
      </w:r>
      <w:r w:rsidR="00A03B53">
        <w:rPr>
          <w:b w:val="0"/>
          <w:i w:val="0"/>
        </w:rPr>
        <w:t>»</w:t>
      </w:r>
      <w:r>
        <w:rPr>
          <w:b w:val="0"/>
          <w:i w:val="0"/>
        </w:rPr>
        <w:t xml:space="preserve"> и </w:t>
      </w:r>
      <w:r w:rsidR="009219CF">
        <w:rPr>
          <w:b w:val="0"/>
          <w:i w:val="0"/>
        </w:rPr>
        <w:t xml:space="preserve">                  </w:t>
      </w:r>
      <w:r w:rsidR="00A03B53">
        <w:rPr>
          <w:b w:val="0"/>
          <w:i w:val="0"/>
        </w:rPr>
        <w:t>«</w:t>
      </w:r>
      <w:r w:rsidR="009219CF">
        <w:rPr>
          <w:b w:val="0"/>
          <w:i w:val="0"/>
        </w:rPr>
        <w:t>Воздвиженское</w:t>
      </w:r>
      <w:r>
        <w:rPr>
          <w:b w:val="0"/>
          <w:i w:val="0"/>
        </w:rPr>
        <w:t xml:space="preserve"> сельское поселение</w:t>
      </w:r>
      <w:r w:rsidR="009219CF">
        <w:rPr>
          <w:b w:val="0"/>
          <w:i w:val="0"/>
        </w:rPr>
        <w:t xml:space="preserve"> </w:t>
      </w:r>
      <w:proofErr w:type="spellStart"/>
      <w:r w:rsidR="009219CF">
        <w:rPr>
          <w:b w:val="0"/>
          <w:i w:val="0"/>
        </w:rPr>
        <w:t>Курганинского</w:t>
      </w:r>
      <w:proofErr w:type="spellEnd"/>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219CF">
        <w:rPr>
          <w:rFonts w:eastAsia="Lucida Sans Unicode"/>
        </w:rPr>
        <w:t>Воздвиженского</w:t>
      </w:r>
      <w:r>
        <w:rPr>
          <w:rFonts w:eastAsia="Lucida Sans Unicode"/>
        </w:rPr>
        <w:t xml:space="preserve"> сельского поселения </w:t>
      </w:r>
      <w:proofErr w:type="spellStart"/>
      <w:r w:rsidR="009219CF">
        <w:rPr>
          <w:rFonts w:eastAsia="Lucida Sans Unicode"/>
        </w:rPr>
        <w:t>Курганинского</w:t>
      </w:r>
      <w:proofErr w:type="spellEnd"/>
      <w:r w:rsidR="009219CF">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219CF" w:rsidRPr="009219CF">
        <w:rPr>
          <w:sz w:val="28"/>
        </w:rPr>
        <w:t xml:space="preserve">Воздвиженского </w:t>
      </w:r>
      <w:r w:rsidRPr="009219CF">
        <w:rPr>
          <w:sz w:val="28"/>
        </w:rPr>
        <w:t>с</w:t>
      </w:r>
      <w:r>
        <w:rPr>
          <w:sz w:val="28"/>
        </w:rPr>
        <w:t xml:space="preserve">ельского поселения </w:t>
      </w:r>
      <w:proofErr w:type="spellStart"/>
      <w:r w:rsidR="009219CF">
        <w:rPr>
          <w:sz w:val="28"/>
        </w:rPr>
        <w:t>Курганинского</w:t>
      </w:r>
      <w:proofErr w:type="spellEnd"/>
      <w:r w:rsidR="009219CF">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9219CF">
        <w:rPr>
          <w:sz w:val="28"/>
        </w:rPr>
        <w:t>–</w:t>
      </w:r>
      <w:r>
        <w:rPr>
          <w:sz w:val="28"/>
        </w:rPr>
        <w:t xml:space="preserve"> администрация</w:t>
      </w:r>
      <w:r w:rsidR="009219CF">
        <w:rPr>
          <w:sz w:val="28"/>
        </w:rPr>
        <w:t xml:space="preserve"> </w:t>
      </w:r>
      <w:r>
        <w:rPr>
          <w:sz w:val="28"/>
        </w:rPr>
        <w:t xml:space="preserve"> </w:t>
      </w:r>
      <w:r w:rsidR="009219CF" w:rsidRPr="009219CF">
        <w:rPr>
          <w:sz w:val="28"/>
        </w:rPr>
        <w:t>Воздвиженского</w:t>
      </w:r>
      <w:r w:rsidR="009219CF">
        <w:rPr>
          <w:b/>
          <w:i/>
          <w:sz w:val="28"/>
        </w:rPr>
        <w:t xml:space="preserve">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sidR="009219CF">
        <w:rPr>
          <w:rFonts w:eastAsia="Lucida Sans Unicode"/>
        </w:rPr>
        <w:t xml:space="preserve">                      от 6 октября </w:t>
      </w:r>
      <w:r>
        <w:rPr>
          <w:rFonts w:eastAsia="Lucida Sans Unicode"/>
        </w:rPr>
        <w:t>2003</w:t>
      </w:r>
      <w:r w:rsidR="009219CF">
        <w:rPr>
          <w:rFonts w:eastAsia="Lucida Sans Unicode"/>
        </w:rPr>
        <w:t xml:space="preserve"> года </w:t>
      </w:r>
      <w:r>
        <w:rPr>
          <w:rFonts w:eastAsia="Lucida Sans Unicode"/>
        </w:rPr>
        <w:t xml:space="preserve"> № 131-ФЗ</w:t>
      </w:r>
      <w:r w:rsidR="009219CF">
        <w:rPr>
          <w:rFonts w:eastAsia="Lucida Sans Unicode"/>
        </w:rPr>
        <w:t xml:space="preserve"> </w:t>
      </w:r>
      <w:r>
        <w:rPr>
          <w:rFonts w:eastAsia="Lucida Sans Unicode"/>
        </w:rPr>
        <w:t xml:space="preserve">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095411"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Воздвиженское </w:t>
      </w:r>
      <w:r w:rsidR="009917B8">
        <w:rPr>
          <w:rFonts w:eastAsia="Times New Roman"/>
          <w:sz w:val="28"/>
        </w:rPr>
        <w:t xml:space="preserve">сельское поселение наделено Законом Краснодарского края от </w:t>
      </w:r>
      <w:r>
        <w:rPr>
          <w:rFonts w:eastAsia="Times New Roman"/>
          <w:sz w:val="28"/>
        </w:rPr>
        <w:t xml:space="preserve">22 июля </w:t>
      </w:r>
      <w:r w:rsidR="009917B8">
        <w:rPr>
          <w:rFonts w:eastAsia="Times New Roman"/>
          <w:sz w:val="28"/>
        </w:rPr>
        <w:t xml:space="preserve">2004 года № </w:t>
      </w:r>
      <w:r>
        <w:rPr>
          <w:rFonts w:eastAsia="Times New Roman"/>
          <w:sz w:val="28"/>
        </w:rPr>
        <w:t>768-</w:t>
      </w:r>
      <w:r w:rsidR="009917B8">
        <w:rPr>
          <w:rFonts w:eastAsia="Times New Roman"/>
          <w:sz w:val="28"/>
        </w:rPr>
        <w:t xml:space="preserve">КЗ «Об установлении границ муниципального образования </w:t>
      </w:r>
      <w:proofErr w:type="spellStart"/>
      <w:r>
        <w:rPr>
          <w:rFonts w:eastAsia="Times New Roman"/>
          <w:sz w:val="28"/>
        </w:rPr>
        <w:t>Курганинский</w:t>
      </w:r>
      <w:proofErr w:type="spellEnd"/>
      <w:r>
        <w:rPr>
          <w:rFonts w:eastAsia="Times New Roman"/>
          <w:sz w:val="28"/>
        </w:rPr>
        <w:t xml:space="preserve"> </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095411">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82169A">
        <w:rPr>
          <w:rFonts w:eastAsia="Times New Roman"/>
          <w:sz w:val="28"/>
        </w:rPr>
        <w:lastRenderedPageBreak/>
        <w:t>входящего</w:t>
      </w:r>
      <w:r w:rsidR="009917B8">
        <w:rPr>
          <w:rFonts w:eastAsia="Times New Roman"/>
          <w:sz w:val="28"/>
        </w:rPr>
        <w:t xml:space="preserve"> в состав территории </w:t>
      </w:r>
      <w:proofErr w:type="spellStart"/>
      <w:r>
        <w:rPr>
          <w:rFonts w:eastAsia="Times New Roman"/>
          <w:sz w:val="28"/>
        </w:rPr>
        <w:t>Курганинского</w:t>
      </w:r>
      <w:proofErr w:type="spellEnd"/>
      <w:r>
        <w:rPr>
          <w:rFonts w:eastAsia="Times New Roman"/>
          <w:sz w:val="28"/>
        </w:rPr>
        <w:t xml:space="preserve"> </w:t>
      </w:r>
      <w:r w:rsidR="009917B8">
        <w:rPr>
          <w:rFonts w:eastAsia="Times New Roman"/>
          <w:sz w:val="28"/>
        </w:rPr>
        <w:t>района.</w:t>
      </w:r>
    </w:p>
    <w:p w:rsidR="004D51E0" w:rsidRDefault="004D51E0" w:rsidP="00095411">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0F3059"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Местное самоуправление в поселении осуществляется в границах поселения, установленных Законом Краснодарского края от </w:t>
      </w:r>
      <w:r w:rsidR="00095411">
        <w:rPr>
          <w:rFonts w:eastAsia="Times New Roman"/>
          <w:sz w:val="28"/>
        </w:rPr>
        <w:t xml:space="preserve">22 июля </w:t>
      </w:r>
      <w:r w:rsidR="009917B8">
        <w:rPr>
          <w:rFonts w:eastAsia="Times New Roman"/>
          <w:sz w:val="28"/>
        </w:rPr>
        <w:t>2004 года №</w:t>
      </w:r>
      <w:r w:rsidR="00095411">
        <w:rPr>
          <w:rFonts w:eastAsia="Times New Roman"/>
          <w:sz w:val="28"/>
        </w:rPr>
        <w:t xml:space="preserve"> 768</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proofErr w:type="spellStart"/>
      <w:r w:rsidR="00095411">
        <w:rPr>
          <w:rFonts w:eastAsia="Times New Roman"/>
          <w:sz w:val="28"/>
        </w:rPr>
        <w:t>Курганинский</w:t>
      </w:r>
      <w:proofErr w:type="spellEnd"/>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095411" w:rsidRPr="00095411">
        <w:rPr>
          <w:rFonts w:eastAsia="Times New Roman"/>
          <w:sz w:val="28"/>
        </w:rPr>
        <w:t>городского</w:t>
      </w:r>
      <w:r w:rsidR="009917B8" w:rsidRPr="00095411">
        <w:rPr>
          <w:rFonts w:eastAsia="Times New Roman"/>
          <w:sz w:val="28"/>
        </w:rPr>
        <w:t xml:space="preserve"> </w:t>
      </w:r>
      <w:r w:rsidR="009917B8">
        <w:rPr>
          <w:rFonts w:eastAsia="Times New Roman"/>
          <w:sz w:val="28"/>
        </w:rPr>
        <w:t>и сельских поселений - и установлении их границ».</w:t>
      </w:r>
    </w:p>
    <w:p w:rsidR="009917B8" w:rsidRDefault="000F3059"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0F3059"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sidR="009917B8">
        <w:rPr>
          <w:rFonts w:eastAsia="Times New Roman"/>
          <w:sz w:val="28"/>
        </w:rPr>
        <w:t>.</w:t>
      </w:r>
    </w:p>
    <w:p w:rsidR="009917B8" w:rsidRDefault="000F3059"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w:t>
      </w:r>
      <w:r w:rsidR="0082169A">
        <w:rPr>
          <w:rFonts w:eastAsia="Times New Roman"/>
        </w:rPr>
        <w:t xml:space="preserve"> (или)</w:t>
      </w:r>
      <w:r>
        <w:rPr>
          <w:rFonts w:eastAsia="Times New Roman"/>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044270">
        <w:rPr>
          <w:sz w:val="28"/>
        </w:rPr>
        <w:t xml:space="preserve">от 6 октября                  </w:t>
      </w:r>
      <w:r>
        <w:rPr>
          <w:sz w:val="28"/>
        </w:rPr>
        <w:t>2003</w:t>
      </w:r>
      <w:r w:rsidR="00044270">
        <w:rPr>
          <w:sz w:val="28"/>
        </w:rPr>
        <w:t xml:space="preserve"> года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Pr>
          <w:rFonts w:eastAsia="Times New Roman"/>
          <w:sz w:val="28"/>
        </w:rPr>
        <w:lastRenderedPageBreak/>
        <w:t>Федерации, постановления и</w:t>
      </w:r>
      <w:proofErr w:type="gramEnd"/>
      <w:r>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sidR="000F3059">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E5247" w:rsidRPr="00B50E93" w:rsidRDefault="009E5247" w:rsidP="009E5247">
      <w:pPr>
        <w:tabs>
          <w:tab w:val="left" w:pos="-1276"/>
        </w:tabs>
        <w:suppressAutoHyphens w:val="0"/>
        <w:jc w:val="center"/>
        <w:rPr>
          <w:b/>
          <w:caps/>
          <w:sz w:val="28"/>
          <w:szCs w:val="28"/>
        </w:rPr>
      </w:pPr>
      <w:r>
        <w:rPr>
          <w:rFonts w:eastAsia="Times New Roman"/>
          <w:b/>
          <w:caps/>
          <w:sz w:val="28"/>
        </w:rPr>
        <w:t>ГЛАВА 2. ВОПРОСЫ местного ЗНАЧЕНИЯ поселения</w:t>
      </w:r>
      <w:r>
        <w:rPr>
          <w:b/>
          <w:caps/>
          <w:sz w:val="28"/>
          <w:szCs w:val="28"/>
        </w:rPr>
        <w:t xml:space="preserve">, </w:t>
      </w:r>
      <w:r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E5247" w:rsidRDefault="009E5247" w:rsidP="009E5247">
      <w:pPr>
        <w:tabs>
          <w:tab w:val="left" w:pos="142"/>
        </w:tabs>
        <w:ind w:firstLine="851"/>
        <w:jc w:val="center"/>
        <w:rPr>
          <w:rFonts w:eastAsia="Times New Roman"/>
          <w:sz w:val="28"/>
        </w:rPr>
      </w:pPr>
    </w:p>
    <w:p w:rsidR="009E5247" w:rsidRDefault="009E5247" w:rsidP="009E5247">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E5247" w:rsidRDefault="009E5247" w:rsidP="009E5247">
      <w:pPr>
        <w:pStyle w:val="22"/>
        <w:tabs>
          <w:tab w:val="left" w:pos="-1276"/>
        </w:tabs>
        <w:spacing w:before="0" w:after="0"/>
        <w:ind w:firstLine="851"/>
      </w:pPr>
      <w:r>
        <w:t>К вопросам местного значения поселения относятся:</w:t>
      </w:r>
    </w:p>
    <w:p w:rsidR="009E5247" w:rsidRPr="001071D4" w:rsidRDefault="009E5247" w:rsidP="009E5247">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E5247" w:rsidRDefault="009E5247" w:rsidP="009E5247">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E5247" w:rsidRDefault="009E5247" w:rsidP="009E5247">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E5247" w:rsidRPr="00914ECB" w:rsidRDefault="009E5247" w:rsidP="009E5247">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9E5247" w:rsidRPr="00914ECB" w:rsidRDefault="009E5247" w:rsidP="009E5247">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Pr="00914ECB">
        <w:rPr>
          <w:rFonts w:eastAsiaTheme="minorHAnsi"/>
          <w:kern w:val="0"/>
          <w:sz w:val="28"/>
          <w:szCs w:val="28"/>
        </w:rPr>
        <w:t xml:space="preserve">автомобильных дорог местного </w:t>
      </w:r>
      <w:r w:rsidRPr="00914ECB">
        <w:rPr>
          <w:rFonts w:eastAsiaTheme="minorHAnsi"/>
          <w:kern w:val="0"/>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E5247" w:rsidRPr="00480620" w:rsidRDefault="009E5247" w:rsidP="009E5247">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Pr="00480620">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247" w:rsidRPr="00480620" w:rsidRDefault="009E5247" w:rsidP="009E5247">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9E5247" w:rsidRPr="00480620" w:rsidRDefault="009E5247" w:rsidP="009E5247">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9E5247" w:rsidRPr="00480620" w:rsidRDefault="009E5247" w:rsidP="009E5247">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E5247" w:rsidRPr="00480620" w:rsidRDefault="009E5247" w:rsidP="009E5247">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E5247" w:rsidRPr="002624C5" w:rsidRDefault="009E5247" w:rsidP="009E5247">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E5247" w:rsidRPr="00480620" w:rsidRDefault="009E5247" w:rsidP="009E5247">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5247" w:rsidRPr="00480620" w:rsidRDefault="009E5247" w:rsidP="009E5247">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5247" w:rsidRPr="002624C5" w:rsidRDefault="009E5247" w:rsidP="009E5247">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E5247" w:rsidRPr="00480620" w:rsidRDefault="009E5247" w:rsidP="009E5247">
      <w:pPr>
        <w:autoSpaceDE w:val="0"/>
        <w:autoSpaceDN w:val="0"/>
        <w:adjustRightInd w:val="0"/>
        <w:ind w:firstLine="851"/>
        <w:jc w:val="both"/>
        <w:outlineLvl w:val="1"/>
        <w:rPr>
          <w:rFonts w:eastAsiaTheme="minorHAnsi"/>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E5247" w:rsidRPr="002624C5" w:rsidRDefault="009E5247" w:rsidP="009E5247">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9E5247" w:rsidRPr="00610AD2" w:rsidRDefault="009E5247" w:rsidP="009E5247">
      <w:pPr>
        <w:tabs>
          <w:tab w:val="left" w:pos="-1276"/>
          <w:tab w:val="left" w:pos="1134"/>
        </w:tabs>
        <w:ind w:firstLine="851"/>
        <w:jc w:val="both"/>
        <w:rPr>
          <w:sz w:val="28"/>
        </w:rPr>
      </w:pPr>
      <w:r>
        <w:rPr>
          <w:sz w:val="28"/>
        </w:rPr>
        <w:t>17</w:t>
      </w:r>
      <w:r w:rsidRPr="00610AD2">
        <w:rPr>
          <w:sz w:val="28"/>
        </w:rPr>
        <w:t xml:space="preserve">) </w:t>
      </w:r>
      <w:r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E5247" w:rsidRPr="00480620" w:rsidRDefault="009E5247" w:rsidP="009E5247">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Pr="003F5E9A">
        <w:rPr>
          <w:rFonts w:ascii="Times New Roman" w:eastAsiaTheme="minorHAnsi" w:hAnsi="Times New Roman" w:cs="Times New Roman"/>
          <w:kern w:val="0"/>
          <w:sz w:val="28"/>
          <w:szCs w:val="28"/>
          <w:lang w:eastAsia="en-US" w:bidi="ar-SA"/>
        </w:rPr>
        <w:t xml:space="preserve">утверждение правил </w:t>
      </w:r>
      <w:r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Pr="003F5E9A">
        <w:rPr>
          <w:rFonts w:ascii="Times New Roman" w:eastAsiaTheme="minorHAnsi" w:hAnsi="Times New Roman" w:cs="Times New Roman"/>
          <w:kern w:val="0"/>
          <w:sz w:val="28"/>
          <w:szCs w:val="28"/>
        </w:rPr>
        <w:lastRenderedPageBreak/>
        <w:t>устанавливающих</w:t>
      </w:r>
      <w:proofErr w:type="gramEnd"/>
      <w:r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eastAsiaTheme="minorHAnsi"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5247" w:rsidRPr="00914ECB" w:rsidRDefault="009E5247" w:rsidP="009E5247">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Pr="00914ECB">
        <w:rPr>
          <w:b/>
          <w:sz w:val="28"/>
          <w:szCs w:val="28"/>
        </w:rPr>
        <w:t xml:space="preserve"> </w:t>
      </w:r>
      <w:r w:rsidRPr="00914ECB">
        <w:rPr>
          <w:sz w:val="28"/>
          <w:szCs w:val="28"/>
        </w:rPr>
        <w:t>поселения</w:t>
      </w:r>
      <w:r w:rsidRPr="00914ECB">
        <w:rPr>
          <w:sz w:val="28"/>
        </w:rPr>
        <w:t>;</w:t>
      </w:r>
    </w:p>
    <w:p w:rsidR="009E5247" w:rsidRPr="00914ECB" w:rsidRDefault="009E5247" w:rsidP="009E5247">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9E5247" w:rsidRPr="00914ECB" w:rsidRDefault="009E5247" w:rsidP="009E5247">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E5247" w:rsidRPr="00480620" w:rsidRDefault="009E5247" w:rsidP="009E5247">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E5247" w:rsidRPr="002624C5" w:rsidRDefault="009E5247" w:rsidP="009E5247">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9E5247" w:rsidRPr="00480620" w:rsidRDefault="009E5247" w:rsidP="009E5247">
      <w:pPr>
        <w:tabs>
          <w:tab w:val="left" w:pos="0"/>
        </w:tabs>
        <w:ind w:firstLine="870"/>
        <w:jc w:val="both"/>
        <w:rPr>
          <w:rFonts w:eastAsia="Arial" w:cs="Arial"/>
          <w:bCs/>
          <w:sz w:val="28"/>
          <w:szCs w:val="28"/>
        </w:rPr>
      </w:pPr>
      <w:r>
        <w:rPr>
          <w:rFonts w:eastAsia="Times New Roman"/>
          <w:kern w:val="0"/>
          <w:sz w:val="28"/>
          <w:szCs w:val="28"/>
          <w:lang w:eastAsia="ru-RU"/>
        </w:rPr>
        <w:t>24</w:t>
      </w:r>
      <w:r w:rsidRPr="00480620">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247" w:rsidRPr="00963A80" w:rsidRDefault="009E5247" w:rsidP="009E5247">
      <w:pPr>
        <w:tabs>
          <w:tab w:val="left" w:pos="0"/>
        </w:tabs>
        <w:ind w:firstLine="870"/>
        <w:jc w:val="both"/>
        <w:rPr>
          <w:rStyle w:val="80"/>
        </w:rPr>
      </w:pPr>
      <w:r>
        <w:rPr>
          <w:rFonts w:eastAsia="Arial" w:cs="Arial"/>
          <w:bCs/>
          <w:sz w:val="28"/>
          <w:szCs w:val="28"/>
        </w:rPr>
        <w:t>25</w:t>
      </w:r>
      <w:r w:rsidRPr="00480620">
        <w:rPr>
          <w:rStyle w:val="80"/>
        </w:rPr>
        <w:t>)</w:t>
      </w:r>
      <w:r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E5247" w:rsidRPr="00963A80" w:rsidRDefault="009E5247" w:rsidP="009E524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5247" w:rsidRPr="00480620"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9E5247" w:rsidRPr="003050E5" w:rsidRDefault="009E5247" w:rsidP="009E5247">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9E5247" w:rsidRDefault="009E5247" w:rsidP="009E5247">
      <w:pPr>
        <w:pStyle w:val="ConsNormal"/>
        <w:ind w:firstLine="851"/>
        <w:jc w:val="both"/>
      </w:pPr>
    </w:p>
    <w:p w:rsidR="009E5247" w:rsidRDefault="009E5247" w:rsidP="009E5247">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E5247" w:rsidRDefault="009E5247" w:rsidP="009E5247">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E5247" w:rsidRPr="00F9051B" w:rsidRDefault="009E5247" w:rsidP="009E5247">
      <w:pPr>
        <w:ind w:firstLine="851"/>
        <w:jc w:val="both"/>
        <w:rPr>
          <w:sz w:val="28"/>
        </w:rPr>
      </w:pPr>
      <w:r>
        <w:rPr>
          <w:sz w:val="28"/>
        </w:rPr>
        <w:lastRenderedPageBreak/>
        <w:t>1) создание музеев поселения;</w:t>
      </w:r>
    </w:p>
    <w:p w:rsidR="009E5247" w:rsidRDefault="009E5247" w:rsidP="009E5247">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E5247" w:rsidRDefault="009E5247" w:rsidP="009E5247">
      <w:pPr>
        <w:ind w:firstLine="851"/>
        <w:jc w:val="both"/>
        <w:rPr>
          <w:sz w:val="28"/>
        </w:rPr>
      </w:pPr>
      <w:r>
        <w:rPr>
          <w:sz w:val="28"/>
        </w:rPr>
        <w:t>3) участие в осуществлении деятельности по опеке и попечительству;</w:t>
      </w:r>
    </w:p>
    <w:p w:rsidR="009E5247" w:rsidRPr="006C61C3" w:rsidRDefault="009E5247" w:rsidP="009E5247">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5247" w:rsidRPr="006C61C3" w:rsidRDefault="009E5247" w:rsidP="009E5247">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5247" w:rsidRPr="006C61C3" w:rsidRDefault="009E5247" w:rsidP="009E5247">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5247" w:rsidRPr="006C61C3" w:rsidRDefault="009E5247" w:rsidP="009E5247">
      <w:pPr>
        <w:ind w:firstLine="851"/>
        <w:jc w:val="both"/>
        <w:rPr>
          <w:sz w:val="28"/>
          <w:szCs w:val="28"/>
        </w:rPr>
      </w:pPr>
      <w:r w:rsidRPr="006C61C3">
        <w:rPr>
          <w:sz w:val="28"/>
          <w:szCs w:val="28"/>
        </w:rPr>
        <w:t>7) создание муниципальной пожарной охраны;</w:t>
      </w:r>
    </w:p>
    <w:p w:rsidR="009E5247" w:rsidRPr="006C61C3" w:rsidRDefault="009E5247" w:rsidP="009E5247">
      <w:pPr>
        <w:ind w:firstLine="851"/>
        <w:jc w:val="both"/>
        <w:rPr>
          <w:sz w:val="28"/>
        </w:rPr>
      </w:pPr>
      <w:r w:rsidRPr="006C61C3">
        <w:rPr>
          <w:sz w:val="28"/>
        </w:rPr>
        <w:t>8) создание условий для развития туризма;</w:t>
      </w:r>
    </w:p>
    <w:p w:rsidR="009E5247"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9E5247" w:rsidRPr="00675AF6" w:rsidRDefault="009E5247" w:rsidP="009E5247">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rFonts w:eastAsia="Times New Roman"/>
          <w:kern w:val="0"/>
          <w:sz w:val="28"/>
          <w:szCs w:val="28"/>
          <w:lang w:eastAsia="ru-RU"/>
        </w:rPr>
        <w:t>;</w:t>
      </w:r>
    </w:p>
    <w:p w:rsidR="009E5247" w:rsidRPr="001071D4"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создание условий для организации </w:t>
      </w:r>
      <w:proofErr w:type="gramStart"/>
      <w:r w:rsidRPr="001071D4">
        <w:rPr>
          <w:rFonts w:eastAsia="Times New Roman"/>
          <w:kern w:val="0"/>
          <w:sz w:val="28"/>
          <w:szCs w:val="28"/>
          <w:lang w:eastAsia="ru-RU"/>
        </w:rPr>
        <w:t>проведения независимой оценки качества оказания услуг</w:t>
      </w:r>
      <w:proofErr w:type="gramEnd"/>
      <w:r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9E5247" w:rsidRPr="001071D4"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5247" w:rsidRPr="001071D4"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E5247" w:rsidRDefault="009E5247" w:rsidP="009E524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004B5B79">
        <w:rPr>
          <w:sz w:val="28"/>
        </w:rPr>
        <w:t xml:space="preserve">6 октября </w:t>
      </w:r>
      <w:r>
        <w:rPr>
          <w:sz w:val="28"/>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sz w:val="28"/>
        </w:rPr>
        <w:t xml:space="preserve"> </w:t>
      </w:r>
      <w:proofErr w:type="gramStart"/>
      <w:r>
        <w:rPr>
          <w:sz w:val="28"/>
        </w:rPr>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E5247" w:rsidRDefault="009E5247" w:rsidP="009E5247">
      <w:pPr>
        <w:pStyle w:val="22"/>
        <w:tabs>
          <w:tab w:val="left" w:pos="-142"/>
          <w:tab w:val="left" w:pos="142"/>
        </w:tabs>
        <w:spacing w:before="0" w:after="0"/>
        <w:ind w:firstLine="851"/>
        <w:rPr>
          <w:rFonts w:eastAsia="Times New Roman"/>
        </w:rPr>
      </w:pPr>
    </w:p>
    <w:p w:rsidR="009E5247" w:rsidRDefault="009E5247" w:rsidP="009E5247">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E5247" w:rsidRDefault="009E5247" w:rsidP="009E5247">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E5247" w:rsidRDefault="009E5247" w:rsidP="009E5247">
      <w:pPr>
        <w:tabs>
          <w:tab w:val="left" w:pos="1211"/>
        </w:tabs>
        <w:ind w:firstLine="851"/>
        <w:jc w:val="both"/>
        <w:rPr>
          <w:rFonts w:eastAsia="Times New Roman"/>
          <w:sz w:val="28"/>
        </w:rPr>
      </w:pPr>
      <w:r>
        <w:rPr>
          <w:rFonts w:eastAsia="Times New Roman"/>
          <w:sz w:val="28"/>
        </w:rPr>
        <w:t>1) 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9E5247" w:rsidRDefault="009E5247" w:rsidP="009E5247">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9E5247" w:rsidRPr="002624C5" w:rsidRDefault="009E5247" w:rsidP="009E5247">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rFonts w:eastAsiaTheme="minorHAnsi"/>
          <w:kern w:val="0"/>
          <w:sz w:val="28"/>
          <w:szCs w:val="28"/>
        </w:rPr>
        <w:t>осуществление закупок товаров, работ, услуг для обеспечения муниципальных нужд;</w:t>
      </w:r>
    </w:p>
    <w:p w:rsidR="009E5247" w:rsidRPr="003909F6" w:rsidRDefault="009E5247" w:rsidP="009E5247">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Pr="00127C60">
        <w:rPr>
          <w:rFonts w:eastAsia="Times New Roman"/>
          <w:b/>
          <w:sz w:val="28"/>
        </w:rPr>
        <w:t xml:space="preserve"> </w:t>
      </w:r>
      <w:r w:rsidRPr="003909F6">
        <w:rPr>
          <w:rFonts w:eastAsia="Times New Roman"/>
          <w:sz w:val="28"/>
        </w:rPr>
        <w:t>если иное не предусмотрено федеральными законами;</w:t>
      </w:r>
    </w:p>
    <w:p w:rsidR="009E5247" w:rsidRPr="00DA1D05" w:rsidRDefault="009E5247" w:rsidP="009E5247">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4B5B79">
        <w:rPr>
          <w:rFonts w:eastAsia="Calibri"/>
          <w:kern w:val="0"/>
          <w:szCs w:val="28"/>
        </w:rPr>
        <w:t xml:space="preserve">от 27 июля </w:t>
      </w:r>
      <w:r w:rsidR="004B5B79" w:rsidRPr="001071D4">
        <w:rPr>
          <w:rFonts w:eastAsia="Calibri"/>
          <w:kern w:val="0"/>
          <w:szCs w:val="28"/>
        </w:rPr>
        <w:t xml:space="preserve"> </w:t>
      </w:r>
      <w:r w:rsidRPr="001071D4">
        <w:rPr>
          <w:rFonts w:eastAsia="Calibri"/>
          <w:kern w:val="0"/>
          <w:szCs w:val="28"/>
        </w:rPr>
        <w:t>2010 № 190-ФЗ</w:t>
      </w:r>
      <w:r w:rsidRPr="0078386D">
        <w:rPr>
          <w:szCs w:val="28"/>
        </w:rPr>
        <w:t xml:space="preserve"> </w:t>
      </w:r>
      <w:r>
        <w:t>«</w:t>
      </w:r>
      <w:r w:rsidRPr="00DA1D05">
        <w:t>О теплоснабжении</w:t>
      </w:r>
      <w:r>
        <w:t>»</w:t>
      </w:r>
      <w:r w:rsidRPr="00DA1D05">
        <w:t>;</w:t>
      </w:r>
    </w:p>
    <w:p w:rsidR="009E5247" w:rsidRDefault="009E5247" w:rsidP="009E5247">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E5247" w:rsidRPr="00486D5B" w:rsidRDefault="009E5247" w:rsidP="009E5247">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proofErr w:type="spellStart"/>
      <w:r w:rsidR="004B5B79">
        <w:rPr>
          <w:rStyle w:val="afb"/>
          <w:rFonts w:ascii="Times New Roman" w:hAnsi="Times New Roman"/>
          <w:i w:val="0"/>
          <w:color w:val="auto"/>
          <w:sz w:val="28"/>
          <w:szCs w:val="28"/>
        </w:rPr>
        <w:t>Курганинский</w:t>
      </w:r>
      <w:proofErr w:type="spellEnd"/>
      <w:r w:rsidR="004B5B79">
        <w:rPr>
          <w:rStyle w:val="afb"/>
          <w:rFonts w:ascii="Times New Roman" w:hAnsi="Times New Roman"/>
          <w:i w:val="0"/>
          <w:color w:val="auto"/>
          <w:sz w:val="28"/>
          <w:szCs w:val="28"/>
        </w:rPr>
        <w:t xml:space="preserve"> </w:t>
      </w:r>
      <w:r w:rsidRPr="00486D5B">
        <w:rPr>
          <w:rStyle w:val="afb"/>
          <w:rFonts w:ascii="Times New Roman" w:hAnsi="Times New Roman"/>
          <w:i w:val="0"/>
          <w:color w:val="auto"/>
          <w:sz w:val="28"/>
          <w:szCs w:val="28"/>
        </w:rPr>
        <w:t>район;</w:t>
      </w:r>
      <w:proofErr w:type="gramEnd"/>
    </w:p>
    <w:p w:rsidR="009E5247" w:rsidRPr="00486D5B" w:rsidRDefault="009E5247" w:rsidP="009E5247">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Pr="001071D4">
        <w:rPr>
          <w:rFonts w:eastAsia="Calibri"/>
          <w:kern w:val="0"/>
          <w:sz w:val="28"/>
          <w:szCs w:val="28"/>
        </w:rPr>
        <w:t xml:space="preserve">от </w:t>
      </w:r>
      <w:r w:rsidR="004B5B79">
        <w:rPr>
          <w:rFonts w:eastAsia="Calibri"/>
          <w:kern w:val="0"/>
          <w:sz w:val="28"/>
          <w:szCs w:val="28"/>
        </w:rPr>
        <w:t xml:space="preserve">7 декабря </w:t>
      </w:r>
      <w:r w:rsidRPr="001071D4">
        <w:rPr>
          <w:rFonts w:eastAsia="Calibri"/>
          <w:kern w:val="0"/>
          <w:sz w:val="28"/>
          <w:szCs w:val="28"/>
        </w:rPr>
        <w:t>2011 № 416-ФЗ</w:t>
      </w:r>
      <w:r w:rsidRPr="00486D5B">
        <w:rPr>
          <w:rStyle w:val="afb"/>
          <w:i w:val="0"/>
          <w:color w:val="auto"/>
          <w:sz w:val="28"/>
          <w:szCs w:val="28"/>
        </w:rPr>
        <w:t xml:space="preserve"> «О водоснабжении и водоотведении»;</w:t>
      </w:r>
    </w:p>
    <w:p w:rsidR="009E5247" w:rsidRPr="00486D5B" w:rsidRDefault="009E5247" w:rsidP="009E5247">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r w:rsidRPr="00486D5B">
        <w:rPr>
          <w:rStyle w:val="afb"/>
          <w:i w:val="0"/>
          <w:color w:val="auto"/>
          <w:sz w:val="28"/>
          <w:szCs w:val="28"/>
        </w:rPr>
        <w:t>, голосования по вопросам изменения границ поселения, преобразования поселения;</w:t>
      </w:r>
    </w:p>
    <w:p w:rsidR="009E5247" w:rsidRPr="00486D5B" w:rsidRDefault="009E5247" w:rsidP="009E5247">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E5247" w:rsidRPr="00486D5B" w:rsidRDefault="009E5247" w:rsidP="009E5247">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rFonts w:eastAsia="Calibri"/>
          <w:kern w:val="0"/>
          <w:sz w:val="28"/>
          <w:szCs w:val="28"/>
        </w:rPr>
        <w:t xml:space="preserve">программ комплексного развития </w:t>
      </w:r>
      <w:r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E5247" w:rsidRDefault="009E5247" w:rsidP="009E5247">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5247" w:rsidRDefault="009E5247" w:rsidP="009E5247">
      <w:pPr>
        <w:pStyle w:val="WW-2"/>
        <w:tabs>
          <w:tab w:val="left" w:pos="1211"/>
        </w:tabs>
      </w:pPr>
      <w:r>
        <w:t>12) осуществление международных и внешнеэкономических связей в соответствии с федеральными законами;</w:t>
      </w:r>
    </w:p>
    <w:p w:rsidR="009E5247" w:rsidRPr="00CE4878" w:rsidRDefault="009E5247" w:rsidP="009E5247">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rFonts w:eastAsiaTheme="minorHAnsi"/>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rFonts w:eastAsiaTheme="minorHAnsi"/>
          <w:kern w:val="0"/>
          <w:sz w:val="28"/>
          <w:szCs w:val="28"/>
        </w:rPr>
        <w:t>;</w:t>
      </w:r>
    </w:p>
    <w:p w:rsidR="009E5247" w:rsidRDefault="009E5247" w:rsidP="009E5247">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5247" w:rsidRDefault="009E5247" w:rsidP="009E5247">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от</w:t>
      </w:r>
      <w:r w:rsidR="004B5B79">
        <w:t xml:space="preserve">     </w:t>
      </w:r>
      <w:r>
        <w:t xml:space="preserve"> </w:t>
      </w:r>
      <w:r w:rsidR="004B5B79">
        <w:t xml:space="preserve">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E5247" w:rsidRDefault="009E5247" w:rsidP="009E5247">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Pr="006204B2">
        <w:rPr>
          <w:rFonts w:eastAsia="Times New Roman"/>
          <w:sz w:val="28"/>
        </w:rPr>
        <w:t>граждан</w:t>
      </w:r>
      <w:r>
        <w:rPr>
          <w:rFonts w:eastAsia="Times New Roman"/>
          <w:sz w:val="28"/>
        </w:rPr>
        <w:t xml:space="preserve"> 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пунктами</w:t>
      </w:r>
      <w:r w:rsidR="004B5B79">
        <w:rPr>
          <w:rFonts w:eastAsia="Times New Roman"/>
          <w:sz w:val="28"/>
        </w:rPr>
        <w:t xml:space="preserve"> </w:t>
      </w:r>
      <w:r w:rsidRPr="00FB68B2">
        <w:rPr>
          <w:rFonts w:eastAsia="Times New Roman"/>
          <w:sz w:val="28"/>
        </w:rPr>
        <w:t xml:space="preserve"> </w:t>
      </w:r>
      <w:r>
        <w:rPr>
          <w:rFonts w:eastAsia="Times New Roman"/>
          <w:sz w:val="28"/>
        </w:rPr>
        <w:t xml:space="preserve">6-8, 15, 18 статьи 8 настоящего устава. </w:t>
      </w:r>
    </w:p>
    <w:p w:rsidR="009E5247" w:rsidRDefault="009E5247" w:rsidP="009E5247">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E5247" w:rsidRDefault="009E5247" w:rsidP="009E5247">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E5247" w:rsidRDefault="009E5247" w:rsidP="009E5247">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E5247" w:rsidRDefault="009E5247" w:rsidP="009E5247">
      <w:pPr>
        <w:pStyle w:val="ConsNormal"/>
        <w:ind w:firstLine="708"/>
        <w:jc w:val="both"/>
        <w:rPr>
          <w:rFonts w:ascii="Times New Roman" w:hAnsi="Times New Roman"/>
          <w:b/>
          <w:sz w:val="28"/>
        </w:rPr>
      </w:pPr>
    </w:p>
    <w:p w:rsidR="009E5247" w:rsidRDefault="009E5247" w:rsidP="009E5247">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E5247" w:rsidRDefault="009E5247" w:rsidP="009E5247">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 xml:space="preserve">Федеральным законом от </w:t>
      </w:r>
      <w:r w:rsidR="00AC1149">
        <w:rPr>
          <w:rFonts w:ascii="Times New Roman" w:hAnsi="Times New Roman"/>
          <w:sz w:val="28"/>
        </w:rPr>
        <w:t xml:space="preserve">6 октября </w:t>
      </w:r>
      <w:r>
        <w:rPr>
          <w:rFonts w:ascii="Times New Roman" w:hAnsi="Times New Roman"/>
          <w:sz w:val="28"/>
        </w:rPr>
        <w:t>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E5247" w:rsidRPr="006204B2" w:rsidRDefault="009E5247" w:rsidP="009E5247">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rFonts w:eastAsia="Times New Roman"/>
          <w:bCs/>
          <w:iCs/>
          <w:kern w:val="0"/>
          <w:sz w:val="28"/>
          <w:szCs w:val="28"/>
          <w:lang w:eastAsia="ru-RU"/>
        </w:rPr>
        <w:t>и финансовых сре</w:t>
      </w:r>
      <w:proofErr w:type="gramStart"/>
      <w:r w:rsidRPr="006204B2">
        <w:rPr>
          <w:rFonts w:eastAsia="Times New Roman"/>
          <w:bCs/>
          <w:iCs/>
          <w:kern w:val="0"/>
          <w:sz w:val="28"/>
          <w:szCs w:val="28"/>
          <w:lang w:eastAsia="ru-RU"/>
        </w:rPr>
        <w:t>дств</w:t>
      </w:r>
      <w:r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rFonts w:eastAsia="Times New Roman"/>
          <w:bCs/>
          <w:iCs/>
          <w:kern w:val="0"/>
          <w:sz w:val="28"/>
          <w:szCs w:val="28"/>
          <w:lang w:eastAsia="ru-RU"/>
        </w:rPr>
        <w:t xml:space="preserve"> и финансовых сре</w:t>
      </w:r>
      <w:proofErr w:type="gramStart"/>
      <w:r w:rsidRPr="006204B2">
        <w:rPr>
          <w:rFonts w:eastAsia="Times New Roman"/>
          <w:bCs/>
          <w:iCs/>
          <w:kern w:val="0"/>
          <w:sz w:val="28"/>
          <w:szCs w:val="28"/>
          <w:lang w:eastAsia="ru-RU"/>
        </w:rPr>
        <w:t>дств</w:t>
      </w:r>
      <w:r w:rsidRPr="006204B2">
        <w:rPr>
          <w:sz w:val="28"/>
          <w:szCs w:val="28"/>
        </w:rPr>
        <w:t xml:space="preserve"> впр</w:t>
      </w:r>
      <w:proofErr w:type="gramEnd"/>
      <w:r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E5247" w:rsidRDefault="009E5247" w:rsidP="009E5247">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w:t>
      </w:r>
      <w:r w:rsidR="00AC1149">
        <w:rPr>
          <w:rFonts w:ascii="Times New Roman" w:hAnsi="Times New Roman"/>
          <w:sz w:val="28"/>
        </w:rPr>
        <w:t xml:space="preserve">6 октября 2003 </w:t>
      </w:r>
      <w:r>
        <w:rPr>
          <w:rFonts w:ascii="Times New Roman" w:hAnsi="Times New Roman"/>
          <w:sz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E5247" w:rsidRDefault="009E5247" w:rsidP="009E5247">
      <w:pPr>
        <w:pStyle w:val="ConsNormal"/>
        <w:ind w:firstLine="851"/>
        <w:jc w:val="both"/>
        <w:rPr>
          <w:rFonts w:ascii="Times New Roman" w:hAnsi="Times New Roman"/>
          <w:b/>
          <w:sz w:val="28"/>
        </w:rPr>
      </w:pPr>
    </w:p>
    <w:p w:rsidR="009E5247" w:rsidRDefault="009E5247" w:rsidP="009E5247">
      <w:pPr>
        <w:pStyle w:val="9"/>
        <w:keepNext w:val="0"/>
        <w:tabs>
          <w:tab w:val="left" w:pos="851"/>
        </w:tabs>
        <w:spacing w:before="0" w:after="0" w:line="100" w:lineRule="atLeast"/>
        <w:ind w:firstLine="851"/>
        <w:rPr>
          <w:rFonts w:eastAsia="Times New Roman"/>
          <w:caps/>
        </w:rPr>
      </w:pPr>
    </w:p>
    <w:p w:rsidR="009E5247" w:rsidRDefault="009E5247" w:rsidP="009E5247">
      <w:pPr>
        <w:pStyle w:val="9"/>
        <w:keepNext w:val="0"/>
        <w:tabs>
          <w:tab w:val="left" w:pos="851"/>
        </w:tabs>
        <w:spacing w:before="0" w:after="0" w:line="100" w:lineRule="atLeast"/>
        <w:rPr>
          <w:rFonts w:eastAsia="Times New Roman"/>
          <w:caps/>
        </w:rPr>
      </w:pPr>
      <w:r>
        <w:rPr>
          <w:rFonts w:eastAsia="Times New Roman"/>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E5247" w:rsidRDefault="009E5247" w:rsidP="009E5247">
      <w:pPr>
        <w:tabs>
          <w:tab w:val="left" w:pos="142"/>
        </w:tabs>
        <w:ind w:firstLine="851"/>
        <w:rPr>
          <w:rFonts w:eastAsia="Times New Roman"/>
          <w:b/>
          <w:sz w:val="28"/>
        </w:rPr>
      </w:pPr>
    </w:p>
    <w:p w:rsidR="009E5247" w:rsidRDefault="009E5247" w:rsidP="009E5247">
      <w:pPr>
        <w:tabs>
          <w:tab w:val="left" w:pos="142"/>
        </w:tabs>
        <w:ind w:firstLine="851"/>
        <w:rPr>
          <w:rFonts w:eastAsia="Times New Roman"/>
          <w:b/>
          <w:sz w:val="28"/>
        </w:rPr>
      </w:pPr>
      <w:r>
        <w:rPr>
          <w:rFonts w:eastAsia="Times New Roman"/>
          <w:b/>
          <w:sz w:val="28"/>
        </w:rPr>
        <w:lastRenderedPageBreak/>
        <w:t>Статья 12. Местный референдум</w:t>
      </w:r>
    </w:p>
    <w:p w:rsidR="009E5247" w:rsidRDefault="009E5247" w:rsidP="009E5247">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E5247" w:rsidRDefault="009E5247" w:rsidP="009E5247">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E5247" w:rsidRDefault="009E5247" w:rsidP="009E5247">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E5247" w:rsidRDefault="009E5247" w:rsidP="009E5247">
      <w:pPr>
        <w:tabs>
          <w:tab w:val="left" w:pos="142"/>
        </w:tabs>
        <w:ind w:firstLine="851"/>
        <w:jc w:val="both"/>
        <w:rPr>
          <w:rFonts w:eastAsia="Times New Roman"/>
          <w:sz w:val="28"/>
        </w:rPr>
      </w:pPr>
      <w:r>
        <w:rPr>
          <w:rFonts w:eastAsia="Times New Roman"/>
          <w:sz w:val="28"/>
        </w:rPr>
        <w:t xml:space="preserve">3. Решение о назначении </w:t>
      </w:r>
      <w:r w:rsidRPr="002624C5">
        <w:rPr>
          <w:rFonts w:eastAsia="Times New Roman"/>
          <w:sz w:val="28"/>
        </w:rPr>
        <w:t>и проведении</w:t>
      </w:r>
      <w:r>
        <w:rPr>
          <w:rFonts w:eastAsia="Times New Roman"/>
          <w:sz w:val="28"/>
        </w:rPr>
        <w:t xml:space="preserve"> местного референдума принимается Советом:</w:t>
      </w:r>
    </w:p>
    <w:p w:rsidR="009E5247" w:rsidRDefault="009E5247" w:rsidP="009E5247">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E5247" w:rsidRDefault="009E5247" w:rsidP="009E5247">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E5247" w:rsidRDefault="009E5247" w:rsidP="009E5247">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E5247" w:rsidRDefault="009E5247" w:rsidP="009E5247">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AC1149">
        <w:rPr>
          <w:color w:val="000000"/>
          <w:sz w:val="28"/>
        </w:rPr>
        <w:t xml:space="preserve"> июня </w:t>
      </w:r>
      <w:r>
        <w:rPr>
          <w:color w:val="000000"/>
          <w:sz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AC1149">
        <w:rPr>
          <w:color w:val="000000"/>
          <w:sz w:val="28"/>
        </w:rPr>
        <w:t xml:space="preserve"> июля </w:t>
      </w:r>
      <w:r>
        <w:rPr>
          <w:color w:val="000000"/>
          <w:sz w:val="28"/>
        </w:rPr>
        <w:t xml:space="preserve">2003 № 606-КЗ «О референдумах в Краснодарском крае». </w:t>
      </w:r>
    </w:p>
    <w:p w:rsidR="009E5247" w:rsidRDefault="009E5247" w:rsidP="009E5247">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AC1149">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w:t>
      </w:r>
      <w:r w:rsidR="00AC1149">
        <w:rPr>
          <w:color w:val="000000"/>
          <w:sz w:val="28"/>
        </w:rPr>
        <w:t xml:space="preserve"> июня                 </w:t>
      </w:r>
      <w:r>
        <w:rPr>
          <w:color w:val="000000"/>
          <w:sz w:val="28"/>
        </w:rPr>
        <w:t>2002 года № 67-ФЗ «Об основных гарантиях избирательных прав и права на участие в референдуме граждан Российской Федерации».</w:t>
      </w:r>
      <w:proofErr w:type="gramEnd"/>
    </w:p>
    <w:p w:rsidR="009E5247" w:rsidRDefault="009E5247" w:rsidP="009E5247">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E5247" w:rsidRDefault="009E5247" w:rsidP="009E5247">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AC1149">
        <w:rPr>
          <w:sz w:val="28"/>
        </w:rPr>
        <w:t xml:space="preserve"> июня </w:t>
      </w:r>
      <w:r>
        <w:rPr>
          <w:sz w:val="28"/>
        </w:rPr>
        <w:t xml:space="preserve">2002 № 67-ФЗ «Об основных гарантиях избирательных прав и права на участие в референдуме граждан Российской Федерации». </w:t>
      </w:r>
    </w:p>
    <w:p w:rsidR="009E5247" w:rsidRDefault="009E5247" w:rsidP="009E5247">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E5247" w:rsidRDefault="009E5247" w:rsidP="009E5247">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E5247" w:rsidRDefault="009E5247" w:rsidP="009E5247">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E5247" w:rsidRDefault="009E5247" w:rsidP="009E5247">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E5247" w:rsidRDefault="009E5247" w:rsidP="009E5247">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E5247" w:rsidRDefault="009E5247" w:rsidP="009E5247">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5247" w:rsidRDefault="009E5247" w:rsidP="009E5247">
      <w:pPr>
        <w:pStyle w:val="ad"/>
        <w:tabs>
          <w:tab w:val="left" w:pos="142"/>
        </w:tabs>
        <w:spacing w:after="0" w:line="100" w:lineRule="atLeast"/>
        <w:ind w:firstLine="851"/>
        <w:jc w:val="both"/>
        <w:rPr>
          <w:color w:val="000000"/>
          <w:sz w:val="28"/>
        </w:rPr>
      </w:pPr>
      <w:r>
        <w:rPr>
          <w:sz w:val="28"/>
        </w:rPr>
        <w:t xml:space="preserve">12. </w:t>
      </w:r>
      <w:proofErr w:type="gramStart"/>
      <w:r>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AC1149">
        <w:rPr>
          <w:color w:val="000000"/>
          <w:sz w:val="28"/>
        </w:rPr>
        <w:t xml:space="preserve"> июня </w:t>
      </w:r>
      <w:r>
        <w:rPr>
          <w:color w:val="000000"/>
          <w:sz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AC1149">
        <w:rPr>
          <w:color w:val="000000"/>
          <w:sz w:val="28"/>
        </w:rPr>
        <w:t xml:space="preserve"> июля </w:t>
      </w:r>
      <w:r>
        <w:rPr>
          <w:color w:val="000000"/>
          <w:sz w:val="28"/>
        </w:rPr>
        <w:t>2003 № 606-КЗ «О референдумах в Краснодарском крае».</w:t>
      </w:r>
      <w:proofErr w:type="gramEnd"/>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13. Муниципальные выборы</w:t>
      </w:r>
    </w:p>
    <w:p w:rsidR="009E5247" w:rsidRDefault="009E5247" w:rsidP="009E5247">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E5247" w:rsidRDefault="009E5247" w:rsidP="009E5247">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4B3DA2">
        <w:rPr>
          <w:sz w:val="28"/>
        </w:rPr>
        <w:t>, установления</w:t>
      </w:r>
      <w:r>
        <w:rPr>
          <w:sz w:val="28"/>
        </w:rPr>
        <w:t xml:space="preserve"> итогов </w:t>
      </w:r>
      <w:r w:rsidR="004B3DA2">
        <w:rPr>
          <w:sz w:val="28"/>
        </w:rPr>
        <w:t xml:space="preserve">и определения результатов </w:t>
      </w:r>
      <w:r>
        <w:rPr>
          <w:sz w:val="28"/>
        </w:rPr>
        <w:t>муниципальных выборов устанавливаются Федеральным законом от 12</w:t>
      </w:r>
      <w:r w:rsidR="00E4296F">
        <w:rPr>
          <w:sz w:val="28"/>
        </w:rPr>
        <w:t xml:space="preserve"> июня </w:t>
      </w:r>
      <w:r>
        <w:rPr>
          <w:sz w:val="28"/>
        </w:rPr>
        <w:t>2002 № 67-ФЗ «Об основных гарантиях избирательных прав и права на участие в референдуме граждан Российской Федерации», Законом Краснодарского края от 26</w:t>
      </w:r>
      <w:r w:rsidR="00E4296F">
        <w:rPr>
          <w:sz w:val="28"/>
        </w:rPr>
        <w:t xml:space="preserve"> декабря </w:t>
      </w:r>
      <w:r>
        <w:rPr>
          <w:sz w:val="28"/>
        </w:rPr>
        <w:t xml:space="preserve">2005 № 966-КЗ «О муниципальных выборах в Краснодарском крае». </w:t>
      </w:r>
      <w:proofErr w:type="gramEnd"/>
    </w:p>
    <w:p w:rsidR="009E5247" w:rsidRDefault="009E5247" w:rsidP="009E5247">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E5247" w:rsidRPr="0063233B" w:rsidRDefault="009E5247" w:rsidP="009E5247">
      <w:pPr>
        <w:pStyle w:val="210"/>
        <w:jc w:val="both"/>
        <w:rPr>
          <w:szCs w:val="28"/>
        </w:rPr>
      </w:pPr>
      <w:r w:rsidRPr="0063233B">
        <w:rPr>
          <w:szCs w:val="28"/>
        </w:rPr>
        <w:lastRenderedPageBreak/>
        <w:t xml:space="preserve">3. Муниципальные выборы назначаются Советом не ранее чем за </w:t>
      </w:r>
      <w:r w:rsidR="00E4296F">
        <w:rPr>
          <w:szCs w:val="28"/>
        </w:rPr>
        <w:t xml:space="preserve">             </w:t>
      </w:r>
      <w:r w:rsidRPr="0063233B">
        <w:rPr>
          <w:szCs w:val="28"/>
        </w:rPr>
        <w:t xml:space="preserve">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E5247" w:rsidRPr="0003127A" w:rsidRDefault="009E5247" w:rsidP="009E5247">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w:t>
      </w:r>
      <w:r w:rsidR="00E4296F">
        <w:rPr>
          <w:szCs w:val="28"/>
        </w:rPr>
        <w:t xml:space="preserve"> июня </w:t>
      </w:r>
      <w:r w:rsidRPr="0003127A">
        <w:rPr>
          <w:szCs w:val="28"/>
        </w:rPr>
        <w:t>2002 № 67-ФЗ «Об основных гарантиях избирательных прав и права на участие в референдуме</w:t>
      </w:r>
      <w:proofErr w:type="gramEnd"/>
      <w:r w:rsidRPr="0003127A">
        <w:rPr>
          <w:szCs w:val="28"/>
        </w:rPr>
        <w:t xml:space="preserve"> граждан Российской Федерации».</w:t>
      </w:r>
    </w:p>
    <w:p w:rsidR="009E5247" w:rsidRPr="0063233B" w:rsidRDefault="009E5247" w:rsidP="009E5247">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E5247" w:rsidRDefault="009E5247" w:rsidP="009E5247">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E5247" w:rsidRDefault="009E5247" w:rsidP="009E5247">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E5247" w:rsidRDefault="009E5247" w:rsidP="009E5247">
      <w:pPr>
        <w:tabs>
          <w:tab w:val="left" w:pos="-426"/>
        </w:tabs>
        <w:ind w:firstLine="851"/>
        <w:jc w:val="both"/>
      </w:pPr>
      <w:r>
        <w:rPr>
          <w:sz w:val="28"/>
        </w:rPr>
        <w:t>При назначении досрочных выборов сроки, указанные в части</w:t>
      </w:r>
      <w:r w:rsidR="00E4296F">
        <w:rPr>
          <w:sz w:val="28"/>
        </w:rPr>
        <w:t xml:space="preserve">                   </w:t>
      </w:r>
      <w:r>
        <w:rPr>
          <w:sz w:val="28"/>
        </w:rPr>
        <w:t xml:space="preserve">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9E5247" w:rsidRPr="006204B2" w:rsidRDefault="009E5247" w:rsidP="009E5247">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E5247" w:rsidRPr="001412BF" w:rsidRDefault="009E5247" w:rsidP="009E5247">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w:t>
      </w:r>
      <w:r w:rsidR="00E4296F">
        <w:rPr>
          <w:sz w:val="28"/>
          <w:szCs w:val="28"/>
        </w:rPr>
        <w:t xml:space="preserve"> июня </w:t>
      </w:r>
      <w:r w:rsidRPr="0003127A">
        <w:rPr>
          <w:sz w:val="28"/>
          <w:szCs w:val="28"/>
        </w:rPr>
        <w:lastRenderedPageBreak/>
        <w:t>2002 № 67-ФЗ «Об</w:t>
      </w:r>
      <w:proofErr w:type="gramEnd"/>
      <w:r w:rsidRPr="0003127A">
        <w:rPr>
          <w:sz w:val="28"/>
          <w:szCs w:val="28"/>
        </w:rPr>
        <w:t xml:space="preserve"> основных </w:t>
      </w:r>
      <w:proofErr w:type="gramStart"/>
      <w:r w:rsidRPr="0003127A">
        <w:rPr>
          <w:sz w:val="28"/>
          <w:szCs w:val="28"/>
        </w:rPr>
        <w:t>гарантиях</w:t>
      </w:r>
      <w:proofErr w:type="gramEnd"/>
      <w:r w:rsidRPr="0003127A">
        <w:rPr>
          <w:sz w:val="28"/>
          <w:szCs w:val="28"/>
        </w:rPr>
        <w:t xml:space="preserve"> избирательных прав и права на участие в референдуме граждан Российской Федерации»</w:t>
      </w:r>
      <w:r w:rsidRPr="00DF4928">
        <w:rPr>
          <w:sz w:val="28"/>
          <w:szCs w:val="28"/>
        </w:rPr>
        <w:t>.</w:t>
      </w:r>
    </w:p>
    <w:p w:rsidR="009E5247" w:rsidRDefault="009E5247" w:rsidP="009E5247">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Федеральным законом от 12</w:t>
      </w:r>
      <w:r w:rsidR="00E4296F">
        <w:rPr>
          <w:sz w:val="28"/>
        </w:rPr>
        <w:t xml:space="preserve"> июня </w:t>
      </w:r>
      <w:r>
        <w:rPr>
          <w:sz w:val="28"/>
        </w:rPr>
        <w:t xml:space="preserve">2002 № 67-ФЗ «Об основных гарантиях избирательных прав и права на участие в референдуме граждан Российской Федерации». </w:t>
      </w:r>
    </w:p>
    <w:p w:rsidR="009E5247" w:rsidRDefault="009E5247" w:rsidP="009E5247">
      <w:pPr>
        <w:pStyle w:val="22"/>
        <w:tabs>
          <w:tab w:val="left" w:pos="142"/>
        </w:tabs>
        <w:spacing w:before="0" w:after="0"/>
        <w:ind w:firstLine="851"/>
        <w:rPr>
          <w:rFonts w:eastAsia="Times New Roman"/>
        </w:rPr>
      </w:pPr>
    </w:p>
    <w:p w:rsidR="009E5247" w:rsidRDefault="009E5247" w:rsidP="009E5247">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E5247" w:rsidRDefault="009E5247" w:rsidP="009E5247">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E5247" w:rsidRDefault="009E5247" w:rsidP="009E5247">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E5247" w:rsidRDefault="009E5247" w:rsidP="009E5247">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E5247" w:rsidRDefault="009E5247" w:rsidP="009E5247">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E5247" w:rsidRDefault="009E5247" w:rsidP="009E5247">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E5247" w:rsidRDefault="009E5247" w:rsidP="009E524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E5247" w:rsidRDefault="009E5247" w:rsidP="009E5247">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E5247" w:rsidRDefault="009E5247" w:rsidP="009E524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E5247" w:rsidRDefault="009E5247" w:rsidP="009E5247">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E5247" w:rsidRDefault="009E5247" w:rsidP="009E524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E5247" w:rsidRDefault="009E5247" w:rsidP="009E5247">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rFonts w:eastAsia="Times New Roman"/>
          <w:color w:val="000000"/>
          <w:sz w:val="28"/>
        </w:rPr>
        <w:t xml:space="preserve"> Федерального закона </w:t>
      </w:r>
      <w:r>
        <w:rPr>
          <w:sz w:val="28"/>
        </w:rPr>
        <w:t>от 06</w:t>
      </w:r>
      <w:r w:rsidR="00E4296F">
        <w:rPr>
          <w:sz w:val="28"/>
        </w:rPr>
        <w:t xml:space="preserve"> октября </w:t>
      </w:r>
      <w:r>
        <w:rPr>
          <w:sz w:val="28"/>
        </w:rPr>
        <w:t>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E5247" w:rsidRPr="006204B2" w:rsidRDefault="009E5247" w:rsidP="009E5247">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w:t>
      </w:r>
      <w:r>
        <w:rPr>
          <w:rFonts w:eastAsia="Times New Roman"/>
          <w:sz w:val="28"/>
        </w:rPr>
        <w:lastRenderedPageBreak/>
        <w:t xml:space="preserve">объяснения по поводу обстоятельств, выдвигаемых в качестве оснований для </w:t>
      </w:r>
      <w:r w:rsidRPr="006204B2">
        <w:rPr>
          <w:rFonts w:eastAsia="Times New Roman"/>
          <w:sz w:val="28"/>
        </w:rPr>
        <w:t>отзыва.</w:t>
      </w:r>
    </w:p>
    <w:p w:rsidR="009E5247" w:rsidRPr="006204B2" w:rsidRDefault="009E5247" w:rsidP="009E5247">
      <w:pPr>
        <w:pStyle w:val="31"/>
        <w:tabs>
          <w:tab w:val="left" w:pos="142"/>
        </w:tabs>
        <w:ind w:firstLine="851"/>
        <w:jc w:val="both"/>
        <w:rPr>
          <w:rFonts w:eastAsia="Times New Roman"/>
          <w:sz w:val="28"/>
        </w:rPr>
      </w:pPr>
      <w:r w:rsidRPr="006204B2">
        <w:rPr>
          <w:rFonts w:eastAsia="Times New Roman"/>
          <w:color w:val="000000"/>
          <w:sz w:val="28"/>
        </w:rPr>
        <w:t xml:space="preserve">7. </w:t>
      </w:r>
      <w:r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E5247" w:rsidRPr="006204B2" w:rsidRDefault="009E5247" w:rsidP="009E5247">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 xml:space="preserve">указанными в </w:t>
      </w:r>
      <w:r w:rsidR="00E4296F">
        <w:rPr>
          <w:rFonts w:eastAsia="Times New Roman"/>
          <w:sz w:val="28"/>
        </w:rPr>
        <w:t xml:space="preserve">                       </w:t>
      </w:r>
      <w:r w:rsidRPr="006204B2">
        <w:rPr>
          <w:rFonts w:eastAsia="Times New Roman"/>
          <w:sz w:val="28"/>
        </w:rPr>
        <w:t>части</w:t>
      </w:r>
      <w:r w:rsidR="00E4296F">
        <w:rPr>
          <w:rFonts w:eastAsia="Times New Roman"/>
          <w:sz w:val="28"/>
        </w:rPr>
        <w:t xml:space="preserve"> </w:t>
      </w:r>
      <w:r w:rsidRPr="006204B2">
        <w:rPr>
          <w:rFonts w:eastAsia="Times New Roman"/>
          <w:sz w:val="28"/>
        </w:rPr>
        <w:t>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E5247" w:rsidRPr="006204B2" w:rsidRDefault="009E5247" w:rsidP="009E5247">
      <w:pPr>
        <w:pStyle w:val="ad"/>
        <w:tabs>
          <w:tab w:val="left" w:pos="142"/>
        </w:tabs>
        <w:spacing w:after="0" w:line="100" w:lineRule="atLeast"/>
        <w:ind w:firstLine="851"/>
        <w:jc w:val="both"/>
        <w:rPr>
          <w:rFonts w:eastAsia="Times New Roman"/>
          <w:sz w:val="28"/>
        </w:rPr>
      </w:pPr>
      <w:r w:rsidRPr="006204B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E5247" w:rsidRPr="006204B2" w:rsidRDefault="009E5247" w:rsidP="009E5247">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E5247" w:rsidRPr="006204B2" w:rsidRDefault="009E5247" w:rsidP="009E5247">
      <w:pPr>
        <w:tabs>
          <w:tab w:val="left" w:pos="142"/>
        </w:tabs>
        <w:autoSpaceDE w:val="0"/>
        <w:ind w:firstLine="851"/>
        <w:jc w:val="both"/>
        <w:rPr>
          <w:rFonts w:eastAsia="Times New Roman"/>
          <w:color w:val="000000"/>
          <w:sz w:val="28"/>
        </w:rPr>
      </w:pPr>
      <w:r w:rsidRPr="006204B2">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E5247" w:rsidRDefault="009E5247" w:rsidP="009E5247">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E5247" w:rsidRDefault="009E5247" w:rsidP="009E5247">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Pr="006204B2">
        <w:rPr>
          <w:rFonts w:eastAsia="Times New Roman"/>
          <w:color w:val="000000"/>
          <w:sz w:val="28"/>
        </w:rPr>
        <w:t>на котором</w:t>
      </w:r>
      <w:r>
        <w:rPr>
          <w:rFonts w:eastAsia="Times New Roman"/>
          <w:color w:val="000000"/>
          <w:sz w:val="28"/>
        </w:rPr>
        <w:t xml:space="preserve"> было принято решение о его отзыве. Указанный протокол должен содержать следующие решения:</w:t>
      </w:r>
    </w:p>
    <w:p w:rsidR="009E5247" w:rsidRDefault="009E5247" w:rsidP="009E5247">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E5247" w:rsidRDefault="009E5247" w:rsidP="009E5247">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E5247" w:rsidRDefault="009E5247" w:rsidP="009E5247">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E5247" w:rsidRDefault="009E5247" w:rsidP="009E5247">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w:t>
      </w:r>
      <w:r>
        <w:rPr>
          <w:color w:val="000000"/>
          <w:sz w:val="28"/>
        </w:rPr>
        <w:lastRenderedPageBreak/>
        <w:t>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E5247" w:rsidRPr="00E4296F" w:rsidRDefault="009E5247" w:rsidP="009E5247">
      <w:pPr>
        <w:tabs>
          <w:tab w:val="left" w:pos="142"/>
        </w:tabs>
        <w:autoSpaceDE w:val="0"/>
        <w:ind w:firstLine="851"/>
        <w:jc w:val="both"/>
        <w:rPr>
          <w:rFonts w:eastAsia="Times New Roman"/>
          <w:color w:val="000000"/>
          <w:sz w:val="28"/>
          <w:szCs w:val="28"/>
        </w:rPr>
      </w:pPr>
      <w:r w:rsidRPr="00E4296F">
        <w:rPr>
          <w:rFonts w:eastAsia="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9E5247" w:rsidRPr="00E4296F" w:rsidRDefault="009E5247" w:rsidP="009E5247">
      <w:pPr>
        <w:tabs>
          <w:tab w:val="left" w:pos="142"/>
        </w:tabs>
        <w:autoSpaceDE w:val="0"/>
        <w:ind w:firstLine="851"/>
        <w:jc w:val="both"/>
        <w:rPr>
          <w:rFonts w:eastAsia="Times New Roman"/>
          <w:color w:val="000000"/>
          <w:sz w:val="28"/>
          <w:szCs w:val="28"/>
        </w:rPr>
      </w:pPr>
      <w:proofErr w:type="gramStart"/>
      <w:r w:rsidRPr="00E4296F">
        <w:rPr>
          <w:sz w:val="28"/>
          <w:szCs w:val="28"/>
        </w:rPr>
        <w:t xml:space="preserve">Подписные листы изготавливаются по форме, установленной </w:t>
      </w:r>
      <w:r w:rsidRPr="00E4296F">
        <w:rPr>
          <w:color w:val="000000"/>
          <w:sz w:val="28"/>
          <w:szCs w:val="28"/>
        </w:rPr>
        <w:t>приложением 9 к Федеральному закону от 12</w:t>
      </w:r>
      <w:r w:rsidR="00E4296F">
        <w:rPr>
          <w:color w:val="000000"/>
          <w:sz w:val="28"/>
          <w:szCs w:val="28"/>
        </w:rPr>
        <w:t xml:space="preserve"> июня </w:t>
      </w:r>
      <w:r w:rsidRPr="00E4296F">
        <w:rPr>
          <w:color w:val="000000"/>
          <w:sz w:val="28"/>
          <w:szCs w:val="28"/>
        </w:rPr>
        <w:t>2002 № 67-ФЗ «</w:t>
      </w:r>
      <w:r w:rsidRPr="00E4296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E4296F">
        <w:rPr>
          <w:color w:val="000000"/>
          <w:sz w:val="28"/>
          <w:szCs w:val="28"/>
        </w:rPr>
        <w:t>Законом Краснодарского края от 23</w:t>
      </w:r>
      <w:r w:rsidR="00E4296F">
        <w:rPr>
          <w:color w:val="000000"/>
          <w:sz w:val="28"/>
          <w:szCs w:val="28"/>
        </w:rPr>
        <w:t xml:space="preserve">июля </w:t>
      </w:r>
      <w:r w:rsidRPr="00E4296F">
        <w:rPr>
          <w:color w:val="000000"/>
          <w:sz w:val="28"/>
          <w:szCs w:val="28"/>
        </w:rPr>
        <w:t>2003 № 606-КЗ «О референдумах в Краснодарском крае».</w:t>
      </w:r>
      <w:proofErr w:type="gramEnd"/>
    </w:p>
    <w:p w:rsidR="009E5247" w:rsidRPr="0009600D" w:rsidRDefault="009E5247" w:rsidP="009E5247">
      <w:pPr>
        <w:tabs>
          <w:tab w:val="left" w:pos="142"/>
        </w:tabs>
        <w:autoSpaceDE w:val="0"/>
        <w:ind w:firstLine="851"/>
        <w:jc w:val="both"/>
        <w:rPr>
          <w:rFonts w:eastAsia="Times New Roman"/>
          <w:color w:val="000000"/>
          <w:sz w:val="28"/>
        </w:rPr>
      </w:pPr>
      <w:r w:rsidRPr="00E4296F">
        <w:rPr>
          <w:rFonts w:eastAsia="Times New Roman"/>
          <w:color w:val="000000"/>
          <w:sz w:val="28"/>
          <w:szCs w:val="28"/>
        </w:rPr>
        <w:t xml:space="preserve">11. </w:t>
      </w:r>
      <w:r w:rsidRPr="00E4296F">
        <w:rPr>
          <w:color w:val="000000"/>
          <w:sz w:val="28"/>
          <w:szCs w:val="28"/>
        </w:rPr>
        <w:t xml:space="preserve">Количество </w:t>
      </w:r>
      <w:r w:rsidRPr="00E4296F">
        <w:rPr>
          <w:rFonts w:eastAsia="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w:t>
      </w:r>
      <w:r w:rsidRPr="0009600D">
        <w:rPr>
          <w:rFonts w:eastAsia="Times New Roman"/>
          <w:color w:val="000000"/>
          <w:sz w:val="28"/>
        </w:rPr>
        <w:t xml:space="preserve"> на территории соответствующего избирательного округа.</w:t>
      </w:r>
    </w:p>
    <w:p w:rsidR="009E5247" w:rsidRPr="0009600D" w:rsidRDefault="009E5247" w:rsidP="009E5247">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12. </w:t>
      </w:r>
      <w:r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E5247" w:rsidRPr="0009600D" w:rsidRDefault="009E5247" w:rsidP="009E5247">
      <w:pPr>
        <w:tabs>
          <w:tab w:val="left" w:pos="142"/>
        </w:tabs>
        <w:autoSpaceDE w:val="0"/>
        <w:ind w:firstLine="851"/>
        <w:jc w:val="both"/>
        <w:rPr>
          <w:sz w:val="28"/>
        </w:rPr>
      </w:pPr>
      <w:r w:rsidRPr="0009600D">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 xml:space="preserve">поселения </w:t>
      </w:r>
      <w:r w:rsidRPr="0009600D">
        <w:rPr>
          <w:rFonts w:eastAsia="Times New Roman"/>
          <w:color w:val="000000"/>
          <w:sz w:val="28"/>
        </w:rPr>
        <w:t xml:space="preserve">требованиям действующего законодательства, настоящего устава. </w:t>
      </w:r>
    </w:p>
    <w:p w:rsidR="009E5247" w:rsidRPr="0009600D" w:rsidRDefault="009E5247" w:rsidP="009E5247">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w:t>
      </w:r>
      <w:r w:rsidRPr="0009600D">
        <w:rPr>
          <w:rFonts w:eastAsia="Times New Roman"/>
          <w:sz w:val="28"/>
        </w:rPr>
        <w:lastRenderedPageBreak/>
        <w:t>уполномоченному представителю инициативной группы).</w:t>
      </w:r>
      <w:proofErr w:type="gramEnd"/>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должно быть принято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E5247" w:rsidRPr="0009600D" w:rsidRDefault="009E5247" w:rsidP="009E5247">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w:t>
      </w:r>
      <w:r w:rsidR="00E4296F">
        <w:rPr>
          <w:sz w:val="28"/>
          <w:szCs w:val="28"/>
        </w:rPr>
        <w:t xml:space="preserve"> июля </w:t>
      </w:r>
      <w:r w:rsidRPr="0009600D">
        <w:rPr>
          <w:sz w:val="28"/>
          <w:szCs w:val="28"/>
        </w:rPr>
        <w:t xml:space="preserve">2002 </w:t>
      </w:r>
      <w:r w:rsidR="00E4296F">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E4296F">
        <w:rPr>
          <w:sz w:val="28"/>
          <w:szCs w:val="28"/>
        </w:rPr>
        <w:t xml:space="preserve"> июня </w:t>
      </w:r>
      <w:r w:rsidRPr="0009600D">
        <w:rPr>
          <w:sz w:val="28"/>
          <w:szCs w:val="28"/>
        </w:rPr>
        <w:t>2002</w:t>
      </w:r>
      <w:r w:rsidR="00E4296F">
        <w:rPr>
          <w:sz w:val="28"/>
          <w:szCs w:val="28"/>
        </w:rPr>
        <w:t xml:space="preserve"> года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w:t>
      </w:r>
    </w:p>
    <w:p w:rsidR="009E5247" w:rsidRPr="0009600D" w:rsidRDefault="009E5247" w:rsidP="009E5247">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w:t>
      </w:r>
      <w:r w:rsidR="00E4296F">
        <w:rPr>
          <w:sz w:val="28"/>
          <w:szCs w:val="28"/>
        </w:rPr>
        <w:t xml:space="preserve"> июня </w:t>
      </w:r>
      <w:r w:rsidRPr="0009600D">
        <w:rPr>
          <w:sz w:val="28"/>
          <w:szCs w:val="28"/>
        </w:rPr>
        <w:t xml:space="preserve">2002 </w:t>
      </w:r>
      <w:r w:rsidR="00E4296F">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395551">
        <w:rPr>
          <w:sz w:val="28"/>
          <w:szCs w:val="28"/>
        </w:rPr>
        <w:t xml:space="preserve"> июля </w:t>
      </w:r>
      <w:r w:rsidRPr="0009600D">
        <w:rPr>
          <w:sz w:val="28"/>
          <w:szCs w:val="28"/>
        </w:rPr>
        <w:t>2003</w:t>
      </w:r>
      <w:r w:rsidR="00395551">
        <w:rPr>
          <w:sz w:val="28"/>
          <w:szCs w:val="28"/>
        </w:rPr>
        <w:t xml:space="preserve"> года</w:t>
      </w:r>
      <w:r w:rsidRPr="0009600D">
        <w:rPr>
          <w:sz w:val="28"/>
          <w:szCs w:val="28"/>
        </w:rPr>
        <w:t xml:space="preserve"> № 606-КЗ «О референдумах в Краснодарском крае».</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18. Для участия в голосовании по отзыву избиратель получает бюллетень для голосования по отзыву.</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rFonts w:eastAsia="Times New Roman"/>
          <w:color w:val="000000"/>
          <w:sz w:val="28"/>
        </w:rPr>
        <w:t>которыми</w:t>
      </w:r>
      <w:proofErr w:type="gramEnd"/>
      <w:r w:rsidRPr="0009600D">
        <w:rPr>
          <w:rFonts w:eastAsia="Times New Roman"/>
          <w:color w:val="000000"/>
          <w:sz w:val="28"/>
        </w:rPr>
        <w:t xml:space="preserve"> помещаются пустые квадраты.</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20.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Pr="0009600D">
        <w:rPr>
          <w:rStyle w:val="afc"/>
          <w:i w:val="0"/>
          <w:sz w:val="28"/>
          <w:szCs w:val="28"/>
        </w:rPr>
        <w:t xml:space="preserve">от </w:t>
      </w:r>
      <w:r w:rsidR="00395551" w:rsidRPr="0009600D">
        <w:rPr>
          <w:sz w:val="28"/>
          <w:szCs w:val="28"/>
        </w:rPr>
        <w:t>12</w:t>
      </w:r>
      <w:r w:rsidR="00395551">
        <w:rPr>
          <w:sz w:val="28"/>
          <w:szCs w:val="28"/>
        </w:rPr>
        <w:t xml:space="preserve"> июня </w:t>
      </w:r>
      <w:r w:rsidR="00395551" w:rsidRPr="0009600D">
        <w:rPr>
          <w:sz w:val="28"/>
          <w:szCs w:val="28"/>
        </w:rPr>
        <w:t xml:space="preserve">2002 </w:t>
      </w:r>
      <w:r w:rsidR="00395551">
        <w:rPr>
          <w:sz w:val="28"/>
          <w:szCs w:val="28"/>
        </w:rPr>
        <w:t>года</w:t>
      </w:r>
      <w:r w:rsidR="00395551" w:rsidRPr="0009600D">
        <w:rPr>
          <w:rStyle w:val="afc"/>
          <w:i w:val="0"/>
          <w:sz w:val="28"/>
          <w:szCs w:val="28"/>
        </w:rPr>
        <w:t xml:space="preserve"> </w:t>
      </w:r>
      <w:r w:rsidR="00395551">
        <w:rPr>
          <w:rStyle w:val="afc"/>
          <w:i w:val="0"/>
          <w:sz w:val="28"/>
          <w:szCs w:val="28"/>
        </w:rPr>
        <w:t xml:space="preserve">               </w:t>
      </w:r>
      <w:r w:rsidRPr="0009600D">
        <w:rPr>
          <w:rStyle w:val="afc"/>
          <w:i w:val="0"/>
          <w:sz w:val="28"/>
          <w:szCs w:val="28"/>
        </w:rPr>
        <w:t>№ 67-ФЗ</w:t>
      </w:r>
      <w:r w:rsidRPr="0009600D">
        <w:rPr>
          <w:rFonts w:eastAsia="Times New Roman"/>
          <w:sz w:val="28"/>
        </w:rPr>
        <w:t xml:space="preserve"> «Об основных гарантиях избирательных прав и права на участие в </w:t>
      </w:r>
      <w:r w:rsidRPr="0009600D">
        <w:rPr>
          <w:rFonts w:eastAsia="Times New Roman"/>
          <w:sz w:val="28"/>
        </w:rPr>
        <w:lastRenderedPageBreak/>
        <w:t xml:space="preserve">референдуме граждан Российской Федерации», Законом Краснодарского края </w:t>
      </w:r>
      <w:r w:rsidRPr="0009600D">
        <w:rPr>
          <w:rStyle w:val="afc"/>
          <w:i w:val="0"/>
          <w:sz w:val="28"/>
          <w:szCs w:val="28"/>
        </w:rPr>
        <w:t>от 23</w:t>
      </w:r>
      <w:r w:rsidR="00395551">
        <w:rPr>
          <w:rStyle w:val="afc"/>
          <w:i w:val="0"/>
          <w:sz w:val="28"/>
          <w:szCs w:val="28"/>
        </w:rPr>
        <w:t xml:space="preserve"> июля </w:t>
      </w:r>
      <w:r w:rsidRPr="0009600D">
        <w:rPr>
          <w:rStyle w:val="afc"/>
          <w:i w:val="0"/>
          <w:sz w:val="28"/>
          <w:szCs w:val="28"/>
        </w:rPr>
        <w:t>2003</w:t>
      </w:r>
      <w:r w:rsidR="00395551">
        <w:rPr>
          <w:rStyle w:val="afc"/>
          <w:i w:val="0"/>
          <w:sz w:val="28"/>
          <w:szCs w:val="28"/>
        </w:rPr>
        <w:t xml:space="preserve"> года </w:t>
      </w:r>
      <w:r w:rsidRPr="0009600D">
        <w:rPr>
          <w:rStyle w:val="afc"/>
          <w:i w:val="0"/>
          <w:sz w:val="28"/>
          <w:szCs w:val="28"/>
        </w:rPr>
        <w:t xml:space="preserve"> № 606-КЗ</w:t>
      </w:r>
      <w:r w:rsidRPr="0009600D">
        <w:rPr>
          <w:rFonts w:eastAsia="Times New Roman"/>
          <w:sz w:val="28"/>
        </w:rPr>
        <w:t xml:space="preserve"> «О референдумах в Краснодарском крае» </w:t>
      </w:r>
      <w:r w:rsidRPr="0009600D">
        <w:rPr>
          <w:sz w:val="28"/>
        </w:rPr>
        <w:t>с учетом особенностей, предусмо</w:t>
      </w:r>
      <w:r w:rsidR="00395551">
        <w:rPr>
          <w:sz w:val="28"/>
        </w:rPr>
        <w:t xml:space="preserve">тренных Федеральным законом от </w:t>
      </w:r>
      <w:r w:rsidRPr="0009600D">
        <w:rPr>
          <w:sz w:val="28"/>
        </w:rPr>
        <w:t>6</w:t>
      </w:r>
      <w:r w:rsidR="00395551">
        <w:rPr>
          <w:sz w:val="28"/>
        </w:rPr>
        <w:t xml:space="preserve"> октября </w:t>
      </w:r>
      <w:r w:rsidRPr="0009600D">
        <w:rPr>
          <w:sz w:val="28"/>
        </w:rPr>
        <w:t>2003</w:t>
      </w:r>
      <w:r w:rsidR="00395551">
        <w:rPr>
          <w:sz w:val="28"/>
        </w:rPr>
        <w:t xml:space="preserve"> года</w:t>
      </w:r>
      <w:r w:rsidRPr="0009600D">
        <w:rPr>
          <w:sz w:val="28"/>
        </w:rPr>
        <w:t xml:space="preserve"> № 131-ФЗ «Об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w:t>
      </w:r>
      <w:r w:rsidRPr="0009600D">
        <w:rPr>
          <w:sz w:val="26"/>
        </w:rPr>
        <w:t xml:space="preserve"> </w:t>
      </w:r>
      <w:r w:rsidRPr="0009600D">
        <w:rPr>
          <w:rFonts w:eastAsia="Times New Roman"/>
          <w:sz w:val="28"/>
        </w:rPr>
        <w:t xml:space="preserve"> </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E5247" w:rsidRPr="0009600D" w:rsidRDefault="009E5247" w:rsidP="009E5247">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sz w:val="28"/>
        </w:rPr>
        <w:t xml:space="preserve">22. </w:t>
      </w:r>
      <w:r w:rsidRPr="0009600D">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E5247" w:rsidRPr="0009600D" w:rsidRDefault="009E5247" w:rsidP="009E5247">
      <w:pPr>
        <w:tabs>
          <w:tab w:val="left" w:pos="142"/>
        </w:tabs>
        <w:autoSpaceDE w:val="0"/>
        <w:ind w:firstLine="851"/>
        <w:jc w:val="both"/>
        <w:rPr>
          <w:rFonts w:eastAsia="Times New Roman"/>
          <w:i/>
          <w:strike/>
          <w:color w:val="000000"/>
          <w:sz w:val="28"/>
        </w:rPr>
      </w:pPr>
      <w:r w:rsidRPr="0009600D">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E5247" w:rsidRPr="0009600D" w:rsidRDefault="009E5247" w:rsidP="009E5247">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w:t>
      </w:r>
      <w:r w:rsidR="00395551">
        <w:rPr>
          <w:sz w:val="28"/>
        </w:rPr>
        <w:t xml:space="preserve">6 октября </w:t>
      </w:r>
      <w:r w:rsidRPr="0009600D">
        <w:rPr>
          <w:sz w:val="28"/>
        </w:rPr>
        <w:t>2003</w:t>
      </w:r>
      <w:r w:rsidR="00395551">
        <w:rPr>
          <w:sz w:val="28"/>
        </w:rPr>
        <w:t xml:space="preserve">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9E5247" w:rsidRPr="0009600D" w:rsidRDefault="009E5247" w:rsidP="009E5247">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w:t>
      </w:r>
      <w:r w:rsidR="00395551" w:rsidRPr="0009600D">
        <w:rPr>
          <w:sz w:val="28"/>
          <w:szCs w:val="28"/>
        </w:rPr>
        <w:t>12</w:t>
      </w:r>
      <w:r w:rsidR="00395551">
        <w:rPr>
          <w:sz w:val="28"/>
          <w:szCs w:val="28"/>
        </w:rPr>
        <w:t xml:space="preserve"> июня </w:t>
      </w:r>
      <w:r w:rsidR="00395551" w:rsidRPr="0009600D">
        <w:rPr>
          <w:sz w:val="28"/>
          <w:szCs w:val="28"/>
        </w:rPr>
        <w:t xml:space="preserve">2002 </w:t>
      </w:r>
      <w:r w:rsidR="00395551">
        <w:rPr>
          <w:sz w:val="28"/>
          <w:szCs w:val="28"/>
        </w:rPr>
        <w:t xml:space="preserve">года        </w:t>
      </w:r>
      <w:r w:rsidRPr="0009600D">
        <w:rPr>
          <w:sz w:val="28"/>
        </w:rPr>
        <w:t xml:space="preserve"> </w:t>
      </w:r>
      <w:r w:rsidR="00395551">
        <w:rPr>
          <w:sz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395551">
        <w:rPr>
          <w:sz w:val="28"/>
        </w:rPr>
        <w:t xml:space="preserve"> июля </w:t>
      </w:r>
      <w:r w:rsidRPr="0009600D">
        <w:rPr>
          <w:sz w:val="28"/>
        </w:rPr>
        <w:t>2003 года № 606-КЗ «О референдумах в Краснодарском крае», с учетом особенностей, предусмот</w:t>
      </w:r>
      <w:r w:rsidR="00395551">
        <w:rPr>
          <w:sz w:val="28"/>
        </w:rPr>
        <w:t xml:space="preserve">ренных Федеральным законом от 6 октября </w:t>
      </w:r>
      <w:r w:rsidRPr="0009600D">
        <w:rPr>
          <w:sz w:val="28"/>
        </w:rPr>
        <w:t>2003 года       № 131-ФЗ «Об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 </w:t>
      </w:r>
      <w:proofErr w:type="gramStart"/>
      <w:r w:rsidRPr="0009600D">
        <w:rPr>
          <w:sz w:val="28"/>
        </w:rPr>
        <w:t xml:space="preserve">При этом положения Федерального закона от </w:t>
      </w:r>
      <w:r w:rsidR="00395551" w:rsidRPr="0009600D">
        <w:rPr>
          <w:sz w:val="28"/>
          <w:szCs w:val="28"/>
        </w:rPr>
        <w:t>12</w:t>
      </w:r>
      <w:r w:rsidR="00395551">
        <w:rPr>
          <w:sz w:val="28"/>
          <w:szCs w:val="28"/>
        </w:rPr>
        <w:t xml:space="preserve"> июня </w:t>
      </w:r>
      <w:r w:rsidR="00395551" w:rsidRPr="0009600D">
        <w:rPr>
          <w:sz w:val="28"/>
          <w:szCs w:val="28"/>
        </w:rPr>
        <w:t xml:space="preserve">2002 </w:t>
      </w:r>
      <w:r w:rsidR="00395551">
        <w:rPr>
          <w:sz w:val="28"/>
          <w:szCs w:val="28"/>
        </w:rPr>
        <w:t>года</w:t>
      </w:r>
      <w:r w:rsidR="00395551" w:rsidRPr="0009600D">
        <w:rPr>
          <w:sz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395551">
        <w:rPr>
          <w:sz w:val="28"/>
        </w:rPr>
        <w:t xml:space="preserve"> июля </w:t>
      </w:r>
      <w:r w:rsidRPr="0009600D">
        <w:rPr>
          <w:sz w:val="28"/>
        </w:rPr>
        <w:t xml:space="preserve">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w:t>
      </w:r>
      <w:r w:rsidRPr="0009600D">
        <w:rPr>
          <w:sz w:val="28"/>
        </w:rPr>
        <w:lastRenderedPageBreak/>
        <w:t>определяющие юридическую силу решения</w:t>
      </w:r>
      <w:proofErr w:type="gramEnd"/>
      <w:r w:rsidRPr="0009600D">
        <w:rPr>
          <w:sz w:val="28"/>
        </w:rPr>
        <w:t xml:space="preserve">, </w:t>
      </w:r>
      <w:proofErr w:type="gramStart"/>
      <w:r w:rsidRPr="0009600D">
        <w:rPr>
          <w:sz w:val="28"/>
        </w:rPr>
        <w:t>принятого</w:t>
      </w:r>
      <w:proofErr w:type="gramEnd"/>
      <w:r w:rsidRPr="0009600D">
        <w:rPr>
          <w:sz w:val="28"/>
        </w:rPr>
        <w:t xml:space="preserve"> на референдуме, не применяются.</w:t>
      </w:r>
    </w:p>
    <w:p w:rsidR="009E5247" w:rsidRPr="0009600D" w:rsidRDefault="009E5247" w:rsidP="009E5247">
      <w:pPr>
        <w:tabs>
          <w:tab w:val="left" w:pos="-900"/>
        </w:tabs>
        <w:ind w:firstLine="851"/>
        <w:jc w:val="both"/>
        <w:rPr>
          <w:rFonts w:eastAsiaTheme="minorHAnsi"/>
          <w:kern w:val="0"/>
          <w:sz w:val="28"/>
          <w:szCs w:val="28"/>
        </w:rPr>
      </w:pPr>
      <w:r w:rsidRPr="0009600D">
        <w:rPr>
          <w:sz w:val="28"/>
        </w:rPr>
        <w:t xml:space="preserve">27. </w:t>
      </w:r>
      <w:r w:rsidRPr="0009600D">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E5247" w:rsidRPr="0009600D" w:rsidRDefault="009E5247" w:rsidP="009E5247">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E5247" w:rsidRDefault="009E5247" w:rsidP="009E5247">
      <w:pPr>
        <w:pStyle w:val="7"/>
        <w:keepNext w:val="0"/>
        <w:keepLines w:val="0"/>
        <w:tabs>
          <w:tab w:val="left" w:pos="851"/>
        </w:tabs>
        <w:spacing w:line="100" w:lineRule="atLeast"/>
        <w:ind w:firstLine="851"/>
        <w:rPr>
          <w:rFonts w:eastAsia="Times New Roman"/>
        </w:rPr>
      </w:pPr>
    </w:p>
    <w:p w:rsidR="009E5247" w:rsidRDefault="009E5247" w:rsidP="009E5247">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E5247" w:rsidRDefault="009E5247" w:rsidP="009E5247">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E5247" w:rsidRDefault="009E5247" w:rsidP="009E5247">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w:t>
      </w:r>
      <w:r w:rsidR="00395551">
        <w:rPr>
          <w:rFonts w:eastAsia="Times New Roman"/>
        </w:rPr>
        <w:t xml:space="preserve">         </w:t>
      </w:r>
      <w:r>
        <w:rPr>
          <w:rFonts w:eastAsia="Times New Roman"/>
        </w:rPr>
        <w:t xml:space="preserve"> 3 процента от числа жителей поселения, обладающих избирательным правом.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5247" w:rsidRDefault="009E5247" w:rsidP="009E5247">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247" w:rsidRDefault="009E5247" w:rsidP="009E5247">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E5247" w:rsidRDefault="009E5247" w:rsidP="009E5247">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5247" w:rsidRDefault="009E5247" w:rsidP="009E5247">
      <w:pPr>
        <w:pStyle w:val="7"/>
        <w:keepNext w:val="0"/>
        <w:keepLines w:val="0"/>
        <w:tabs>
          <w:tab w:val="left" w:pos="851"/>
        </w:tabs>
        <w:spacing w:line="100" w:lineRule="atLeast"/>
        <w:ind w:firstLine="851"/>
        <w:rPr>
          <w:rFonts w:eastAsia="Times New Roman"/>
        </w:rPr>
      </w:pPr>
    </w:p>
    <w:p w:rsidR="009E5247" w:rsidRDefault="009E5247" w:rsidP="009E5247">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E5247" w:rsidRDefault="009E5247" w:rsidP="009E5247">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E5247" w:rsidRDefault="009E5247" w:rsidP="009E5247">
      <w:pPr>
        <w:pStyle w:val="22"/>
        <w:tabs>
          <w:tab w:val="left" w:pos="142"/>
        </w:tabs>
        <w:spacing w:before="0" w:after="0"/>
        <w:ind w:firstLine="851"/>
        <w:rPr>
          <w:rFonts w:eastAsia="Times New Roman"/>
        </w:rPr>
      </w:pPr>
      <w:r>
        <w:rPr>
          <w:rFonts w:eastAsia="Times New Roman"/>
        </w:rPr>
        <w:t xml:space="preserve">2. Границы территории, на которой осуществляется территориальное </w:t>
      </w:r>
      <w:r>
        <w:rPr>
          <w:rFonts w:eastAsia="Times New Roman"/>
        </w:rPr>
        <w:lastRenderedPageBreak/>
        <w:t>общественное самоуправление, устанавливаются Советом по предложению населения, проживающего на данной территории.</w:t>
      </w:r>
    </w:p>
    <w:p w:rsidR="009E5247" w:rsidRDefault="009E5247" w:rsidP="009E5247">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E5247" w:rsidRDefault="009E5247" w:rsidP="009E5247">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6) рассмотрение и утверждение отчетов о деятельности органов </w:t>
      </w:r>
      <w:r>
        <w:rPr>
          <w:rFonts w:ascii="Times New Roman" w:hAnsi="Times New Roman"/>
          <w:sz w:val="28"/>
        </w:rPr>
        <w:lastRenderedPageBreak/>
        <w:t>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E5247" w:rsidRDefault="009E5247" w:rsidP="009E5247">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E5247" w:rsidRDefault="009E5247" w:rsidP="009E5247">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E5247" w:rsidRDefault="009E5247" w:rsidP="009E5247">
      <w:pPr>
        <w:pStyle w:val="22"/>
        <w:tabs>
          <w:tab w:val="left" w:pos="142"/>
        </w:tabs>
        <w:spacing w:before="0" w:after="0"/>
        <w:ind w:firstLine="851"/>
        <w:rPr>
          <w:rFonts w:eastAsia="Times New Roman"/>
        </w:rPr>
      </w:pPr>
      <w:r>
        <w:rPr>
          <w:rFonts w:eastAsia="Times New Roman"/>
        </w:rPr>
        <w:lastRenderedPageBreak/>
        <w:t>Публичные слушания, проводимые по инициативе населения или Совета, назначаются Советом, а по инициативе главы поселения - главой поселения.</w:t>
      </w:r>
    </w:p>
    <w:p w:rsidR="009E5247" w:rsidRDefault="009E5247" w:rsidP="009E5247">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E5247" w:rsidRDefault="009E5247" w:rsidP="009E5247">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E5247" w:rsidRDefault="009E5247" w:rsidP="009E5247">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9E5247" w:rsidRPr="00FA6BD1" w:rsidRDefault="009E5247" w:rsidP="009E5247">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eastAsiaTheme="minorHAnsi"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9E5247" w:rsidRPr="00DF4928" w:rsidRDefault="009E5247" w:rsidP="009E5247">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Pr="00DF4928">
        <w:rPr>
          <w:rFonts w:eastAsia="Calibri"/>
          <w:bCs/>
          <w:kern w:val="0"/>
          <w:szCs w:val="28"/>
        </w:rPr>
        <w:t xml:space="preserve">, за исключением случаев, если в соответствии со статьей 13 Федерального закона </w:t>
      </w:r>
      <w:r w:rsidR="00395551">
        <w:rPr>
          <w:szCs w:val="28"/>
        </w:rPr>
        <w:t xml:space="preserve">от 6 октября </w:t>
      </w:r>
      <w:r w:rsidRPr="00DF4928">
        <w:rPr>
          <w:szCs w:val="28"/>
        </w:rPr>
        <w:t xml:space="preserve">2003 № 131-ФЗ «Об общих принципах организации местного самоуправления в Российской Федерации» </w:t>
      </w:r>
      <w:r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9E5247" w:rsidRPr="00D23DC0" w:rsidRDefault="009E5247" w:rsidP="009E5247">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rPr>
          <w:rFonts w:eastAsia="Times New Roman"/>
        </w:rPr>
        <w:t>, включая мотивированное обоснование принятых решений.</w:t>
      </w:r>
      <w:proofErr w:type="gramEnd"/>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18. Собрание граждан</w:t>
      </w:r>
    </w:p>
    <w:p w:rsidR="009E5247" w:rsidRDefault="009E5247" w:rsidP="009E5247">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E5247" w:rsidRDefault="009E5247" w:rsidP="009E5247">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E5247" w:rsidRDefault="009E5247" w:rsidP="009E5247">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E5247" w:rsidRDefault="009E5247" w:rsidP="009E5247">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5247" w:rsidRDefault="009E5247" w:rsidP="009E5247">
      <w:pPr>
        <w:tabs>
          <w:tab w:val="left" w:pos="142"/>
        </w:tabs>
        <w:ind w:firstLine="851"/>
        <w:jc w:val="both"/>
        <w:rPr>
          <w:rFonts w:eastAsia="Times New Roman"/>
          <w:sz w:val="28"/>
        </w:rPr>
      </w:pPr>
      <w:r>
        <w:rPr>
          <w:rFonts w:eastAsia="Times New Roman"/>
          <w:sz w:val="28"/>
        </w:rPr>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rFonts w:eastAsia="Times New Roman"/>
          <w:sz w:val="28"/>
        </w:rPr>
        <w:t>возраста.</w:t>
      </w:r>
    </w:p>
    <w:p w:rsidR="009E5247" w:rsidRDefault="009E5247" w:rsidP="009E5247">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247" w:rsidRDefault="009E5247" w:rsidP="009E5247">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5247" w:rsidRDefault="009E5247" w:rsidP="009E5247">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247" w:rsidRDefault="009E5247" w:rsidP="009E5247">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w:t>
      </w:r>
      <w:r w:rsidR="00395551">
        <w:rPr>
          <w:sz w:val="28"/>
        </w:rPr>
        <w:t xml:space="preserve">                       6 октября </w:t>
      </w:r>
      <w:r>
        <w:rPr>
          <w:sz w:val="28"/>
        </w:rPr>
        <w:t>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E5247" w:rsidRDefault="009E5247" w:rsidP="009E5247">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E5247" w:rsidRDefault="009E5247" w:rsidP="009E5247">
      <w:pPr>
        <w:tabs>
          <w:tab w:val="left" w:pos="142"/>
        </w:tabs>
        <w:ind w:firstLine="851"/>
        <w:jc w:val="both"/>
        <w:rPr>
          <w:rFonts w:eastAsia="Times New Roman"/>
          <w:b/>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E5247" w:rsidRDefault="009E5247" w:rsidP="009E5247">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E5247" w:rsidRDefault="009E5247" w:rsidP="009E5247">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Совета;</w:t>
      </w:r>
    </w:p>
    <w:p w:rsidR="009E5247" w:rsidRPr="00C93BEE" w:rsidRDefault="009E5247" w:rsidP="009E5247">
      <w:pPr>
        <w:pStyle w:val="8"/>
        <w:keepNext w:val="0"/>
        <w:ind w:firstLine="851"/>
      </w:pPr>
      <w:r w:rsidRPr="00C93BEE">
        <w:t>- администрации поселения.</w:t>
      </w:r>
    </w:p>
    <w:p w:rsidR="009E5247" w:rsidRDefault="009E5247" w:rsidP="009E5247">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E5247" w:rsidRDefault="009E5247" w:rsidP="009E5247">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4B3DA2">
        <w:rPr>
          <w:rFonts w:ascii="Times New Roman" w:hAnsi="Times New Roman"/>
          <w:sz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E5247" w:rsidRDefault="009E5247" w:rsidP="009E5247">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lastRenderedPageBreak/>
        <w:t>Статья 20. Опрос граждан</w:t>
      </w:r>
    </w:p>
    <w:p w:rsidR="009E5247" w:rsidRDefault="009E5247" w:rsidP="009E5247">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247" w:rsidRDefault="009E5247" w:rsidP="009E5247">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E5247" w:rsidRDefault="009E5247" w:rsidP="009E5247">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E5247" w:rsidRDefault="009E5247" w:rsidP="009E5247">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E5247" w:rsidRDefault="009E5247" w:rsidP="009E5247">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E5247" w:rsidRDefault="009E5247" w:rsidP="009E5247">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E5247" w:rsidRDefault="009E5247" w:rsidP="009E5247">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Pr="0009600D">
        <w:rPr>
          <w:bCs/>
          <w:szCs w:val="28"/>
        </w:rPr>
        <w:t xml:space="preserve"> в соответствии с законом Краснодарского края</w:t>
      </w:r>
      <w:r>
        <w:rPr>
          <w:rFonts w:eastAsia="Times New Roman"/>
        </w:rPr>
        <w:t xml:space="preserve">.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E5247" w:rsidRDefault="009E5247" w:rsidP="009E5247">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E5247" w:rsidRDefault="009E5247" w:rsidP="009E5247">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E5247" w:rsidRDefault="009E5247" w:rsidP="009E5247">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E5247" w:rsidRDefault="009E5247" w:rsidP="009E5247">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E5247" w:rsidRDefault="009E5247" w:rsidP="009E5247">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Pr="0087331D">
        <w:rPr>
          <w:rFonts w:eastAsia="Times New Roman"/>
          <w:sz w:val="28"/>
        </w:rPr>
        <w:t>кр</w:t>
      </w:r>
      <w:proofErr w:type="gramEnd"/>
      <w:r w:rsidRPr="0087331D">
        <w:rPr>
          <w:rFonts w:eastAsia="Times New Roman"/>
          <w:sz w:val="28"/>
        </w:rPr>
        <w:t>аевого</w:t>
      </w:r>
      <w:r>
        <w:rPr>
          <w:rFonts w:eastAsia="Times New Roman"/>
          <w:sz w:val="28"/>
        </w:rPr>
        <w:t xml:space="preserve"> бюджета - при проведении его по инициативе органов государственной власти Краснодарского края.</w:t>
      </w:r>
    </w:p>
    <w:p w:rsidR="009E5247" w:rsidRDefault="009E5247" w:rsidP="009E5247">
      <w:pPr>
        <w:tabs>
          <w:tab w:val="left" w:pos="-1276"/>
        </w:tabs>
        <w:ind w:firstLine="851"/>
        <w:jc w:val="both"/>
        <w:rPr>
          <w:b/>
          <w:sz w:val="28"/>
        </w:rPr>
      </w:pPr>
    </w:p>
    <w:p w:rsidR="009E5247" w:rsidRDefault="009E5247" w:rsidP="009E5247">
      <w:pPr>
        <w:tabs>
          <w:tab w:val="left" w:pos="-1276"/>
        </w:tabs>
        <w:ind w:firstLine="851"/>
        <w:jc w:val="both"/>
        <w:rPr>
          <w:b/>
          <w:sz w:val="28"/>
        </w:rPr>
      </w:pPr>
      <w:r>
        <w:rPr>
          <w:b/>
          <w:sz w:val="28"/>
        </w:rPr>
        <w:t>Статья 21. Обращения граждан в органы местного самоуправления</w:t>
      </w:r>
    </w:p>
    <w:p w:rsidR="009E5247" w:rsidRDefault="009E5247" w:rsidP="009E5247">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E5247" w:rsidRDefault="009E5247" w:rsidP="009E5247">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w:t>
      </w:r>
      <w:r w:rsidR="006A747F">
        <w:rPr>
          <w:rFonts w:eastAsia="Lucida Sans Unicode"/>
        </w:rPr>
        <w:t xml:space="preserve">2 мая </w:t>
      </w:r>
      <w:r>
        <w:rPr>
          <w:rFonts w:eastAsia="Lucida Sans Unicode"/>
        </w:rPr>
        <w:t>2006</w:t>
      </w:r>
      <w:r w:rsidR="006A747F">
        <w:rPr>
          <w:rFonts w:eastAsia="Lucida Sans Unicode"/>
        </w:rPr>
        <w:t xml:space="preserve"> года</w:t>
      </w:r>
      <w:r>
        <w:rPr>
          <w:rFonts w:eastAsia="Lucida Sans Unicode"/>
        </w:rPr>
        <w:t xml:space="preserve"> № 59-ФЗ «О порядке рассмотрения обращений граждан Российской Федерации».</w:t>
      </w:r>
    </w:p>
    <w:p w:rsidR="009E5247" w:rsidRDefault="009E5247" w:rsidP="009E5247">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E5247" w:rsidRDefault="009E5247" w:rsidP="009E5247">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w:t>
      </w:r>
      <w:r w:rsidR="006A747F">
        <w:rPr>
          <w:rFonts w:ascii="Times New Roman" w:hAnsi="Times New Roman"/>
          <w:sz w:val="28"/>
        </w:rPr>
        <w:t xml:space="preserve">6 октября           2003 года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5247" w:rsidRDefault="009E5247" w:rsidP="009E5247">
      <w:pPr>
        <w:tabs>
          <w:tab w:val="left" w:pos="142"/>
        </w:tabs>
        <w:jc w:val="center"/>
        <w:rPr>
          <w:rFonts w:eastAsia="Times New Roman"/>
          <w:b/>
          <w:caps/>
          <w:sz w:val="28"/>
        </w:rPr>
      </w:pPr>
    </w:p>
    <w:p w:rsidR="009E5247" w:rsidRDefault="009E5247" w:rsidP="009E5247">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9E5247" w:rsidRDefault="009E5247" w:rsidP="009E5247">
      <w:pPr>
        <w:tabs>
          <w:tab w:val="left" w:pos="142"/>
        </w:tabs>
        <w:ind w:firstLine="851"/>
        <w:jc w:val="center"/>
        <w:rPr>
          <w:rFonts w:eastAsia="Times New Roman"/>
          <w:b/>
          <w:caps/>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E5247" w:rsidRDefault="009E5247" w:rsidP="009E5247">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E5247" w:rsidRDefault="009E5247" w:rsidP="009E5247">
      <w:pPr>
        <w:ind w:firstLine="840"/>
        <w:jc w:val="both"/>
        <w:rPr>
          <w:sz w:val="28"/>
        </w:rPr>
      </w:pPr>
      <w:r>
        <w:rPr>
          <w:sz w:val="28"/>
        </w:rPr>
        <w:t>- представительный орган муниципального образования – Совет</w:t>
      </w:r>
      <w:r>
        <w:rPr>
          <w:b/>
          <w:i/>
          <w:sz w:val="28"/>
        </w:rPr>
        <w:t xml:space="preserve"> </w:t>
      </w:r>
      <w:r w:rsidR="006A747F">
        <w:rPr>
          <w:sz w:val="28"/>
        </w:rPr>
        <w:t xml:space="preserve">Воздвиженского </w:t>
      </w:r>
      <w:r>
        <w:rPr>
          <w:sz w:val="28"/>
        </w:rPr>
        <w:t xml:space="preserve">сельского поселения </w:t>
      </w:r>
      <w:proofErr w:type="spellStart"/>
      <w:r w:rsidR="006A747F">
        <w:rPr>
          <w:sz w:val="28"/>
        </w:rPr>
        <w:t>Курганинского</w:t>
      </w:r>
      <w:proofErr w:type="spellEnd"/>
      <w:r>
        <w:rPr>
          <w:sz w:val="28"/>
        </w:rPr>
        <w:t xml:space="preserve"> района;</w:t>
      </w:r>
    </w:p>
    <w:p w:rsidR="009E5247" w:rsidRDefault="009E5247" w:rsidP="009E5247">
      <w:pPr>
        <w:ind w:firstLine="840"/>
        <w:jc w:val="both"/>
        <w:rPr>
          <w:sz w:val="28"/>
        </w:rPr>
      </w:pPr>
      <w:r>
        <w:rPr>
          <w:sz w:val="28"/>
        </w:rPr>
        <w:t xml:space="preserve">- глава муниципального образования – глава </w:t>
      </w:r>
      <w:r w:rsidR="006A747F">
        <w:rPr>
          <w:sz w:val="28"/>
        </w:rPr>
        <w:t xml:space="preserve">Воздвиженского сельского поселения </w:t>
      </w:r>
      <w:proofErr w:type="spellStart"/>
      <w:r w:rsidR="006A747F">
        <w:rPr>
          <w:sz w:val="28"/>
        </w:rPr>
        <w:t>Курганинского</w:t>
      </w:r>
      <w:proofErr w:type="spellEnd"/>
      <w:r w:rsidR="006A747F">
        <w:rPr>
          <w:sz w:val="28"/>
        </w:rPr>
        <w:t xml:space="preserve"> района</w:t>
      </w:r>
      <w:r>
        <w:rPr>
          <w:sz w:val="28"/>
        </w:rPr>
        <w:t>;</w:t>
      </w:r>
    </w:p>
    <w:p w:rsidR="009E5247" w:rsidRDefault="009E5247" w:rsidP="009E5247">
      <w:pPr>
        <w:ind w:firstLine="840"/>
        <w:jc w:val="both"/>
        <w:rPr>
          <w:sz w:val="28"/>
        </w:rPr>
      </w:pPr>
      <w:r>
        <w:rPr>
          <w:sz w:val="28"/>
        </w:rPr>
        <w:t xml:space="preserve">- исполнительно-распорядительный орган муниципального образования – администрация </w:t>
      </w:r>
      <w:r w:rsidR="006A747F">
        <w:rPr>
          <w:sz w:val="28"/>
        </w:rPr>
        <w:t xml:space="preserve">Воздвиженского сельского поселения </w:t>
      </w:r>
      <w:proofErr w:type="spellStart"/>
      <w:r w:rsidR="006A747F">
        <w:rPr>
          <w:sz w:val="28"/>
        </w:rPr>
        <w:t>Курганинского</w:t>
      </w:r>
      <w:proofErr w:type="spellEnd"/>
      <w:r w:rsidR="006A747F">
        <w:rPr>
          <w:sz w:val="28"/>
        </w:rPr>
        <w:t xml:space="preserve"> района</w:t>
      </w:r>
      <w:r>
        <w:rPr>
          <w:sz w:val="28"/>
        </w:rPr>
        <w:t>.</w:t>
      </w:r>
    </w:p>
    <w:p w:rsidR="009E5247" w:rsidRDefault="009E5247" w:rsidP="009E5247">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E5247" w:rsidRDefault="009E5247" w:rsidP="009E5247">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E5247" w:rsidRPr="00D23DC0" w:rsidRDefault="009E5247" w:rsidP="009E5247">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 xml:space="preserve">от </w:t>
      </w:r>
      <w:r w:rsidR="006A747F">
        <w:rPr>
          <w:rFonts w:ascii="Times New Roman" w:hAnsi="Times New Roman"/>
          <w:sz w:val="28"/>
        </w:rPr>
        <w:t xml:space="preserve">6 октября </w:t>
      </w:r>
      <w:r w:rsidRPr="00D23DC0">
        <w:rPr>
          <w:rFonts w:ascii="Times New Roman" w:hAnsi="Times New Roman"/>
          <w:sz w:val="28"/>
        </w:rPr>
        <w:t>2003</w:t>
      </w:r>
      <w:r w:rsidR="006A747F">
        <w:rPr>
          <w:rFonts w:ascii="Times New Roman" w:hAnsi="Times New Roman"/>
          <w:sz w:val="28"/>
        </w:rPr>
        <w:t xml:space="preserve"> года</w:t>
      </w:r>
      <w:r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Pr="00D23DC0">
        <w:rPr>
          <w:rFonts w:eastAsia="Times New Roman"/>
          <w:sz w:val="28"/>
        </w:rPr>
        <w:t>.</w:t>
      </w:r>
    </w:p>
    <w:p w:rsidR="009E5247" w:rsidRDefault="009E5247" w:rsidP="009E5247">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9E5247" w:rsidRDefault="009E5247" w:rsidP="009E5247">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E5247" w:rsidRDefault="009E5247" w:rsidP="009E5247">
      <w:pPr>
        <w:pStyle w:val="af"/>
        <w:tabs>
          <w:tab w:val="left" w:pos="142"/>
        </w:tabs>
        <w:ind w:firstLine="851"/>
        <w:jc w:val="both"/>
        <w:rPr>
          <w:rFonts w:eastAsia="Times New Roman"/>
          <w:b/>
          <w:sz w:val="28"/>
        </w:rPr>
      </w:pPr>
    </w:p>
    <w:p w:rsidR="009E5247" w:rsidRDefault="009E5247" w:rsidP="009E5247">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 xml:space="preserve">Совет состоит из </w:t>
      </w:r>
      <w:r w:rsidR="006A747F">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E5247" w:rsidRDefault="009E5247" w:rsidP="009E5247">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E5247" w:rsidRDefault="009E5247" w:rsidP="009E5247">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4B3DA2">
        <w:rPr>
          <w:rFonts w:eastAsia="Times New Roman"/>
          <w:sz w:val="28"/>
        </w:rPr>
        <w:t xml:space="preserve">на день голосования </w:t>
      </w:r>
      <w:r w:rsidRPr="002624C5">
        <w:rPr>
          <w:sz w:val="28"/>
          <w:szCs w:val="28"/>
        </w:rPr>
        <w:t>возраста</w:t>
      </w:r>
      <w:r w:rsidRPr="007F2C6C">
        <w:rPr>
          <w:sz w:val="28"/>
          <w:szCs w:val="28"/>
        </w:rPr>
        <w:t xml:space="preserve"> </w:t>
      </w:r>
      <w:r>
        <w:rPr>
          <w:rFonts w:eastAsia="Times New Roman"/>
          <w:sz w:val="28"/>
        </w:rPr>
        <w:t xml:space="preserve">18 лет. </w:t>
      </w:r>
    </w:p>
    <w:p w:rsidR="009E5247" w:rsidRDefault="009E5247" w:rsidP="009E5247">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E32ED" w:rsidRDefault="006E32ED" w:rsidP="009E5247">
      <w:pPr>
        <w:pStyle w:val="a6"/>
        <w:tabs>
          <w:tab w:val="left" w:pos="142"/>
        </w:tabs>
        <w:spacing w:after="0"/>
        <w:ind w:firstLine="851"/>
        <w:jc w:val="both"/>
        <w:rPr>
          <w:rFonts w:eastAsia="Times New Roman"/>
          <w:sz w:val="28"/>
        </w:rPr>
      </w:pPr>
      <w:r>
        <w:rPr>
          <w:rFonts w:eastAsia="Times New Roman"/>
          <w:sz w:val="28"/>
        </w:rPr>
        <w:t>Срок полномочий депутата Совета составляет 5 лет.</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E5247" w:rsidRDefault="009E5247" w:rsidP="009E5247">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 xml:space="preserve">были допущены публичные </w:t>
      </w:r>
      <w:r>
        <w:rPr>
          <w:rFonts w:ascii="Times New Roman" w:hAnsi="Times New Roman"/>
          <w:sz w:val="28"/>
        </w:rPr>
        <w:lastRenderedPageBreak/>
        <w:t>оскорбления, клевета или иные нарушения, ответственность за которые предусмотрена федеральным законом.</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E5247" w:rsidRDefault="009E5247" w:rsidP="009E5247">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E5247" w:rsidRPr="00EE194F" w:rsidRDefault="009E5247" w:rsidP="009E5247">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w:t>
      </w:r>
      <w:r w:rsidR="006A747F">
        <w:rPr>
          <w:rFonts w:ascii="Times New Roman" w:hAnsi="Times New Roman"/>
          <w:sz w:val="28"/>
          <w:szCs w:val="28"/>
        </w:rPr>
        <w:t xml:space="preserve"> декабря </w:t>
      </w:r>
      <w:r w:rsidRPr="00EE194F">
        <w:rPr>
          <w:rFonts w:ascii="Times New Roman" w:hAnsi="Times New Roman"/>
          <w:sz w:val="28"/>
          <w:szCs w:val="28"/>
        </w:rPr>
        <w:t xml:space="preserve">2008 </w:t>
      </w:r>
      <w:r w:rsidR="006A747F">
        <w:rPr>
          <w:rFonts w:ascii="Times New Roman" w:hAnsi="Times New Roman"/>
          <w:sz w:val="28"/>
          <w:szCs w:val="28"/>
        </w:rPr>
        <w:t xml:space="preserve">года </w:t>
      </w:r>
      <w:r w:rsidRPr="00EE194F">
        <w:rPr>
          <w:rFonts w:ascii="Times New Roman" w:hAnsi="Times New Roman"/>
          <w:sz w:val="28"/>
          <w:szCs w:val="28"/>
        </w:rPr>
        <w:t xml:space="preserve">№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w:t>
      </w:r>
      <w:r w:rsidR="006A747F">
        <w:rPr>
          <w:rFonts w:ascii="Times New Roman" w:hAnsi="Times New Roman"/>
          <w:sz w:val="28"/>
          <w:szCs w:val="28"/>
        </w:rPr>
        <w:t xml:space="preserve">3 декабря </w:t>
      </w:r>
      <w:r w:rsidRPr="00EE194F">
        <w:rPr>
          <w:rFonts w:ascii="Times New Roman" w:hAnsi="Times New Roman"/>
          <w:sz w:val="28"/>
          <w:szCs w:val="28"/>
        </w:rPr>
        <w:t xml:space="preserve">2012 </w:t>
      </w:r>
      <w:r w:rsidR="006A747F">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w:t>
      </w:r>
      <w:r w:rsidR="006A747F">
        <w:rPr>
          <w:rFonts w:ascii="Times New Roman" w:hAnsi="Times New Roman"/>
          <w:sz w:val="28"/>
          <w:szCs w:val="28"/>
        </w:rPr>
        <w:t xml:space="preserve">7 мая </w:t>
      </w:r>
      <w:r w:rsidRPr="00EE194F">
        <w:rPr>
          <w:rFonts w:ascii="Times New Roman" w:hAnsi="Times New Roman"/>
          <w:sz w:val="28"/>
          <w:szCs w:val="28"/>
        </w:rPr>
        <w:t>2013</w:t>
      </w:r>
      <w:r w:rsidR="006A747F">
        <w:rPr>
          <w:rFonts w:ascii="Times New Roman" w:hAnsi="Times New Roman"/>
          <w:sz w:val="28"/>
          <w:szCs w:val="28"/>
        </w:rPr>
        <w:t xml:space="preserve"> года </w:t>
      </w:r>
      <w:r w:rsidRPr="00EE194F">
        <w:rPr>
          <w:rFonts w:ascii="Times New Roman" w:hAnsi="Times New Roman"/>
          <w:sz w:val="28"/>
          <w:szCs w:val="28"/>
        </w:rPr>
        <w:t xml:space="preserve"> № 79-ФЗ «О запрете отдельным категориям лиц открывать и иметь счета (вклады), хранить наличные</w:t>
      </w:r>
      <w:proofErr w:type="gramEnd"/>
      <w:r w:rsidRPr="00EE194F">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247" w:rsidRPr="00EE194F" w:rsidRDefault="009E5247" w:rsidP="009E5247">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от </w:t>
      </w:r>
      <w:r w:rsidR="006A747F">
        <w:rPr>
          <w:sz w:val="28"/>
          <w:szCs w:val="28"/>
        </w:rPr>
        <w:t xml:space="preserve">6 октября </w:t>
      </w:r>
      <w:r w:rsidRPr="00EE194F">
        <w:rPr>
          <w:sz w:val="28"/>
          <w:szCs w:val="28"/>
        </w:rPr>
        <w:t>2003</w:t>
      </w:r>
      <w:r w:rsidR="006A747F">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9E5247" w:rsidRDefault="009E5247" w:rsidP="009E5247">
      <w:pPr>
        <w:tabs>
          <w:tab w:val="left" w:pos="142"/>
        </w:tabs>
        <w:ind w:firstLine="851"/>
        <w:jc w:val="both"/>
        <w:rPr>
          <w:rFonts w:eastAsia="Times New Roman"/>
          <w:sz w:val="28"/>
        </w:rPr>
      </w:pPr>
      <w:r>
        <w:rPr>
          <w:rFonts w:eastAsia="Times New Roman"/>
          <w:sz w:val="28"/>
        </w:rPr>
        <w:t>13) в иных случаях, установленных Федеральным законом</w:t>
      </w:r>
      <w:r>
        <w:rPr>
          <w:b/>
          <w:i/>
          <w:sz w:val="28"/>
        </w:rPr>
        <w:t xml:space="preserve"> </w:t>
      </w:r>
      <w:r>
        <w:rPr>
          <w:sz w:val="28"/>
        </w:rPr>
        <w:t xml:space="preserve">от </w:t>
      </w:r>
      <w:r w:rsidR="006A747F">
        <w:rPr>
          <w:sz w:val="28"/>
        </w:rPr>
        <w:t xml:space="preserve">6 октября </w:t>
      </w:r>
      <w:r>
        <w:rPr>
          <w:sz w:val="28"/>
        </w:rPr>
        <w:t>2003</w:t>
      </w:r>
      <w:r w:rsidR="006A747F">
        <w:rPr>
          <w:sz w:val="28"/>
        </w:rPr>
        <w:t xml:space="preserve"> года</w:t>
      </w:r>
      <w:r>
        <w:rPr>
          <w:sz w:val="28"/>
        </w:rPr>
        <w:t xml:space="preserve"> № 131-ФЗ</w:t>
      </w:r>
      <w:r>
        <w:rPr>
          <w:rFonts w:eastAsia="Times New Roman"/>
          <w:sz w:val="28"/>
        </w:rPr>
        <w:t xml:space="preserve"> «Об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9E5247" w:rsidRPr="0087331D" w:rsidRDefault="009E5247" w:rsidP="009E5247">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w:t>
      </w:r>
      <w:r w:rsidRPr="0087331D">
        <w:rPr>
          <w:sz w:val="28"/>
          <w:szCs w:val="28"/>
        </w:rPr>
        <w:lastRenderedPageBreak/>
        <w:t xml:space="preserve">собственному желанию, прекращаются решением Совета, принимаемым на ближайшей сессии Совета. </w:t>
      </w:r>
    </w:p>
    <w:p w:rsidR="009E5247" w:rsidRPr="0087331D" w:rsidRDefault="009E5247" w:rsidP="009E5247">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E5247" w:rsidRPr="0087331D" w:rsidRDefault="009E5247" w:rsidP="009E5247">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E5247" w:rsidRPr="0087331D" w:rsidRDefault="009E5247" w:rsidP="009E5247">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E5247" w:rsidRPr="0087331D" w:rsidRDefault="009E5247" w:rsidP="009E5247">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E5247" w:rsidRDefault="009E5247" w:rsidP="009E5247">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6A747F">
        <w:t xml:space="preserve">6 октября </w:t>
      </w:r>
      <w:r>
        <w:t>2003</w:t>
      </w:r>
      <w:r w:rsidR="006A747F">
        <w:t xml:space="preserve"> года</w:t>
      </w:r>
      <w:r>
        <w:t xml:space="preserve"> № 131-ФЗ «Об общих принципах организации местного самоуправления в Российской Федерации».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9E5247"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6A747F">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t>25</w:t>
      </w:r>
      <w:r w:rsidR="006A747F">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2008</w:t>
      </w:r>
      <w:r w:rsidR="006A747F">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9E5247" w:rsidRPr="004E34F8" w:rsidRDefault="009E5247" w:rsidP="009E5247"/>
    <w:p w:rsidR="009E5247" w:rsidRDefault="009E5247" w:rsidP="009E5247">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E5247" w:rsidRPr="00D23DC0"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Pr>
          <w:rFonts w:ascii="Times New Roman" w:hAnsi="Times New Roman"/>
          <w:sz w:val="28"/>
        </w:rPr>
        <w:lastRenderedPageBreak/>
        <w:t>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E5247" w:rsidRDefault="009E5247" w:rsidP="009E5247">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9E5247" w:rsidRDefault="009E5247" w:rsidP="009E5247">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w:t>
      </w:r>
      <w:r w:rsidR="006A747F">
        <w:rPr>
          <w:rFonts w:ascii="Times New Roman" w:hAnsi="Times New Roman"/>
          <w:sz w:val="28"/>
        </w:rPr>
        <w:t xml:space="preserve">                          </w:t>
      </w:r>
      <w:r>
        <w:rPr>
          <w:rFonts w:ascii="Times New Roman" w:hAnsi="Times New Roman"/>
          <w:sz w:val="28"/>
        </w:rPr>
        <w:t xml:space="preserve"> </w:t>
      </w:r>
      <w:r w:rsidR="006A747F">
        <w:rPr>
          <w:rFonts w:ascii="Times New Roman" w:hAnsi="Times New Roman"/>
          <w:sz w:val="28"/>
        </w:rPr>
        <w:t xml:space="preserve">6 октября </w:t>
      </w:r>
      <w:r>
        <w:rPr>
          <w:rFonts w:ascii="Times New Roman" w:hAnsi="Times New Roman"/>
          <w:sz w:val="28"/>
        </w:rPr>
        <w:t>2003</w:t>
      </w:r>
      <w:r w:rsidR="006A747F">
        <w:rPr>
          <w:rFonts w:ascii="Times New Roman" w:hAnsi="Times New Roman"/>
          <w:sz w:val="28"/>
        </w:rPr>
        <w:t xml:space="preserve"> года</w:t>
      </w:r>
      <w:r>
        <w:rPr>
          <w:rFonts w:ascii="Times New Roman" w:hAnsi="Times New Roman"/>
          <w:sz w:val="28"/>
        </w:rPr>
        <w:t xml:space="preserve">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E5247" w:rsidRDefault="009E5247" w:rsidP="009E5247">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6E32ED">
        <w:rPr>
          <w:rFonts w:ascii="Times New Roman" w:hAnsi="Times New Roman"/>
          <w:sz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6E32ED">
        <w:rPr>
          <w:rFonts w:ascii="Times New Roman" w:hAnsi="Times New Roman"/>
          <w:sz w:val="28"/>
        </w:rPr>
        <w:t xml:space="preserve">граждан </w:t>
      </w:r>
      <w:r>
        <w:rPr>
          <w:rFonts w:ascii="Times New Roman" w:hAnsi="Times New Roman"/>
          <w:sz w:val="28"/>
        </w:rPr>
        <w:t xml:space="preserve">(собраний делегатов), </w:t>
      </w:r>
      <w:r w:rsidR="006E32ED">
        <w:rPr>
          <w:rFonts w:ascii="Times New Roman" w:hAnsi="Times New Roman"/>
          <w:sz w:val="28"/>
        </w:rPr>
        <w:t xml:space="preserve">избрания делегатов, </w:t>
      </w:r>
      <w:r>
        <w:rPr>
          <w:rFonts w:ascii="Times New Roman" w:hAnsi="Times New Roman"/>
          <w:sz w:val="28"/>
        </w:rPr>
        <w:t xml:space="preserve">собраний граждан; </w:t>
      </w:r>
    </w:p>
    <w:p w:rsidR="009E5247" w:rsidRDefault="009E5247" w:rsidP="009E5247">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E5247" w:rsidRDefault="009E5247" w:rsidP="009E5247">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E5247" w:rsidRDefault="009E5247" w:rsidP="009E5247">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9E5247" w:rsidRPr="0087331D" w:rsidRDefault="009E5247" w:rsidP="009E5247">
      <w:pPr>
        <w:tabs>
          <w:tab w:val="left" w:pos="142"/>
          <w:tab w:val="left" w:pos="560"/>
          <w:tab w:val="left" w:pos="840"/>
        </w:tabs>
        <w:ind w:firstLine="851"/>
        <w:jc w:val="both"/>
        <w:rPr>
          <w:rFonts w:eastAsia="Times New Roman"/>
          <w:sz w:val="28"/>
        </w:rPr>
      </w:pPr>
      <w:r w:rsidRPr="0087331D">
        <w:rPr>
          <w:rFonts w:eastAsia="Times New Roman"/>
          <w:sz w:val="28"/>
        </w:rPr>
        <w:t>1</w:t>
      </w:r>
      <w:r>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9E5247" w:rsidRDefault="009E5247" w:rsidP="009E5247">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w:t>
      </w:r>
      <w:r>
        <w:rPr>
          <w:rFonts w:eastAsia="Times New Roman"/>
          <w:sz w:val="28"/>
        </w:rPr>
        <w:lastRenderedPageBreak/>
        <w:t xml:space="preserve">Совета;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14) принятие решения о создании муниципальной пожарной </w:t>
      </w:r>
      <w:r w:rsidR="006E32ED">
        <w:rPr>
          <w:rFonts w:eastAsia="Times New Roman"/>
          <w:sz w:val="28"/>
        </w:rPr>
        <w:t>охраны, определение цели, задач,</w:t>
      </w:r>
      <w:r>
        <w:rPr>
          <w:rFonts w:eastAsia="Times New Roman"/>
          <w:sz w:val="28"/>
        </w:rPr>
        <w:t xml:space="preserve"> порядка</w:t>
      </w:r>
      <w:r w:rsidR="006E32ED">
        <w:rPr>
          <w:rFonts w:eastAsia="Times New Roman"/>
          <w:sz w:val="28"/>
        </w:rPr>
        <w:t xml:space="preserve"> создания и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rFonts w:eastAsia="Times New Roman"/>
          <w:sz w:val="28"/>
        </w:rPr>
        <w:t>поселения</w:t>
      </w:r>
      <w:r>
        <w:rPr>
          <w:rFonts w:eastAsia="Times New Roman"/>
          <w:sz w:val="28"/>
        </w:rPr>
        <w:t xml:space="preserve">;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16) установление по предложению населения</w:t>
      </w:r>
      <w:r w:rsidR="00121983">
        <w:rPr>
          <w:rFonts w:eastAsia="Times New Roman"/>
          <w:sz w:val="28"/>
        </w:rPr>
        <w:t xml:space="preserve">, проживающего на данной территории, </w:t>
      </w:r>
      <w:r>
        <w:rPr>
          <w:rFonts w:eastAsia="Times New Roman"/>
          <w:sz w:val="28"/>
        </w:rPr>
        <w:t xml:space="preserve"> границ территории, на которой осуществляется территориальное общественное самоуправление;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 xml:space="preserve"> настоящего устава;</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9E5247" w:rsidRPr="004C5FF4" w:rsidRDefault="009E5247" w:rsidP="009E5247">
      <w:pPr>
        <w:pStyle w:val="16"/>
        <w:widowControl w:val="0"/>
        <w:suppressAutoHyphens/>
        <w:ind w:firstLine="851"/>
        <w:jc w:val="both"/>
      </w:pPr>
      <w:r w:rsidRPr="004C5FF4">
        <w:t>2</w:t>
      </w:r>
      <w:r>
        <w:t>0</w:t>
      </w:r>
      <w:r w:rsidRPr="004C5FF4">
        <w:t>)</w:t>
      </w:r>
      <w:r w:rsidRPr="004C5FF4">
        <w:rPr>
          <w:b/>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E5247" w:rsidRPr="004C5FF4" w:rsidRDefault="009E5247" w:rsidP="009E5247">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9E5247" w:rsidRPr="004C5FF4" w:rsidRDefault="009E5247" w:rsidP="009E5247">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121983" w:rsidRDefault="009E5247" w:rsidP="009E5247">
      <w:pPr>
        <w:pStyle w:val="ad"/>
        <w:tabs>
          <w:tab w:val="left" w:pos="142"/>
        </w:tabs>
        <w:spacing w:after="0" w:line="100" w:lineRule="atLeast"/>
        <w:ind w:firstLine="851"/>
        <w:jc w:val="both"/>
        <w:rPr>
          <w:sz w:val="28"/>
        </w:rPr>
      </w:pPr>
      <w:r w:rsidRPr="004C5FF4">
        <w:rPr>
          <w:sz w:val="28"/>
        </w:rPr>
        <w:t>2</w:t>
      </w:r>
      <w:r>
        <w:rPr>
          <w:sz w:val="28"/>
        </w:rPr>
        <w:t>3</w:t>
      </w:r>
      <w:r w:rsidRPr="004C5FF4">
        <w:rPr>
          <w:sz w:val="28"/>
        </w:rPr>
        <w:t>)</w:t>
      </w:r>
      <w:r>
        <w:rPr>
          <w:sz w:val="28"/>
        </w:rPr>
        <w:t xml:space="preserve"> </w:t>
      </w:r>
      <w:r w:rsidR="00121983">
        <w:rPr>
          <w:sz w:val="28"/>
        </w:rPr>
        <w:t>установление в соответствии с законодательством надбавок к ценам (тарифам) для потребителей;</w:t>
      </w:r>
    </w:p>
    <w:p w:rsidR="009E5247" w:rsidRDefault="00121983" w:rsidP="009E5247">
      <w:pPr>
        <w:pStyle w:val="ad"/>
        <w:tabs>
          <w:tab w:val="left" w:pos="142"/>
        </w:tabs>
        <w:spacing w:after="0" w:line="100" w:lineRule="atLeast"/>
        <w:ind w:firstLine="851"/>
        <w:jc w:val="both"/>
        <w:rPr>
          <w:sz w:val="28"/>
        </w:rPr>
      </w:pPr>
      <w:r>
        <w:rPr>
          <w:sz w:val="28"/>
        </w:rPr>
        <w:t xml:space="preserve">24) </w:t>
      </w:r>
      <w:r w:rsidR="009E5247">
        <w:rPr>
          <w:sz w:val="28"/>
        </w:rPr>
        <w:t>иные полномочия, отнесенные к ведению Совета законодательством и настоящим уставом.</w:t>
      </w:r>
    </w:p>
    <w:p w:rsidR="009E5247" w:rsidRDefault="009E5247" w:rsidP="009E5247">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E5247" w:rsidRDefault="009E5247" w:rsidP="009E5247">
      <w:pPr>
        <w:pStyle w:val="ConsNormal"/>
        <w:tabs>
          <w:tab w:val="left" w:pos="142"/>
        </w:tabs>
        <w:ind w:firstLine="851"/>
        <w:jc w:val="both"/>
        <w:rPr>
          <w:rFonts w:ascii="Times New Roman" w:hAnsi="Times New Roman"/>
          <w:b/>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w:t>
      </w:r>
      <w:r>
        <w:rPr>
          <w:rFonts w:eastAsia="Times New Roman"/>
          <w:sz w:val="28"/>
        </w:rPr>
        <w:lastRenderedPageBreak/>
        <w:t>инициативе созвать внеочередную сессию Совета.</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E5247" w:rsidRDefault="009E5247" w:rsidP="009E5247">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E5247" w:rsidRDefault="009E5247" w:rsidP="009E5247">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E5247" w:rsidRDefault="009E5247" w:rsidP="009E5247">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E5247" w:rsidRDefault="009E5247" w:rsidP="009E5247">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E5247" w:rsidRDefault="009E5247" w:rsidP="009E5247">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E5247" w:rsidRDefault="009E5247" w:rsidP="009E5247">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E5247" w:rsidRDefault="009E5247" w:rsidP="009E5247">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E5247" w:rsidRDefault="009E5247" w:rsidP="009E5247">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9E5247" w:rsidRPr="00812702" w:rsidRDefault="009E5247" w:rsidP="009E5247">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E5247" w:rsidRDefault="009E5247" w:rsidP="009E5247">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E5247" w:rsidRDefault="009E5247" w:rsidP="009E5247">
      <w:pPr>
        <w:pStyle w:val="2"/>
        <w:keepNext w:val="0"/>
        <w:tabs>
          <w:tab w:val="left" w:pos="851"/>
        </w:tabs>
        <w:spacing w:before="0" w:after="0"/>
        <w:ind w:firstLine="851"/>
        <w:rPr>
          <w:rFonts w:ascii="Times New Roman" w:eastAsia="Times New Roman" w:hAnsi="Times New Roman"/>
          <w:i w:val="0"/>
        </w:rPr>
      </w:pPr>
    </w:p>
    <w:p w:rsidR="009E5247" w:rsidRDefault="009E5247" w:rsidP="009E524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E5247" w:rsidRDefault="009E5247" w:rsidP="009E5247">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E5247" w:rsidRDefault="009E5247" w:rsidP="009E5247">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E5247" w:rsidRDefault="009E5247" w:rsidP="009E5247">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E5247" w:rsidRDefault="009E5247" w:rsidP="009E5247">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E5247" w:rsidRDefault="009E5247" w:rsidP="009E5247">
      <w:pPr>
        <w:pStyle w:val="a6"/>
        <w:tabs>
          <w:tab w:val="left" w:pos="142"/>
        </w:tabs>
        <w:spacing w:after="0"/>
        <w:ind w:firstLine="851"/>
        <w:jc w:val="both"/>
        <w:rPr>
          <w:rFonts w:eastAsia="Times New Roman"/>
          <w:sz w:val="28"/>
        </w:rPr>
      </w:pPr>
    </w:p>
    <w:p w:rsidR="009E5247" w:rsidRDefault="009E5247" w:rsidP="009E5247">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E5247" w:rsidRDefault="009E5247" w:rsidP="009E5247">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w:t>
      </w:r>
      <w:r w:rsidR="006A747F">
        <w:rPr>
          <w:rFonts w:eastAsia="Times New Roman"/>
          <w:sz w:val="28"/>
          <w:szCs w:val="28"/>
        </w:rPr>
        <w:t xml:space="preserve">6 октября </w:t>
      </w:r>
      <w:r>
        <w:rPr>
          <w:rFonts w:eastAsia="Times New Roman"/>
          <w:sz w:val="28"/>
          <w:szCs w:val="28"/>
        </w:rPr>
        <w:t>2003</w:t>
      </w:r>
      <w:r w:rsidR="006A747F">
        <w:rPr>
          <w:rFonts w:eastAsia="Times New Roman"/>
          <w:sz w:val="28"/>
          <w:szCs w:val="28"/>
        </w:rPr>
        <w:t xml:space="preserve"> года</w:t>
      </w:r>
      <w:r>
        <w:rPr>
          <w:rFonts w:eastAsia="Times New Roman"/>
          <w:sz w:val="28"/>
          <w:szCs w:val="28"/>
        </w:rPr>
        <w:t xml:space="preserve"> </w:t>
      </w:r>
      <w:r w:rsidRPr="0087331D">
        <w:rPr>
          <w:sz w:val="28"/>
          <w:szCs w:val="28"/>
        </w:rPr>
        <w:t>№ 131-ФЗ</w:t>
      </w:r>
      <w:r>
        <w:rPr>
          <w:sz w:val="28"/>
          <w:szCs w:val="28"/>
        </w:rPr>
        <w:t xml:space="preserve"> </w:t>
      </w:r>
      <w:r>
        <w:rPr>
          <w:rFonts w:eastAsia="Times New Roman"/>
          <w:sz w:val="28"/>
          <w:szCs w:val="28"/>
        </w:rPr>
        <w:t xml:space="preserve">«Об общих принципах организации местного </w:t>
      </w:r>
      <w:r>
        <w:rPr>
          <w:rFonts w:eastAsia="Times New Roman"/>
          <w:sz w:val="28"/>
          <w:szCs w:val="28"/>
        </w:rPr>
        <w:lastRenderedPageBreak/>
        <w:t>самоуправления в Российской Федерации».</w:t>
      </w:r>
    </w:p>
    <w:p w:rsidR="009E5247" w:rsidRDefault="009E5247" w:rsidP="009E5247">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E5247" w:rsidRDefault="009E5247" w:rsidP="009E5247">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E5247" w:rsidRDefault="009E5247" w:rsidP="009E5247">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E5247" w:rsidRPr="007F2C6C" w:rsidRDefault="009E5247" w:rsidP="009E5247">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 xml:space="preserve">от </w:t>
      </w:r>
      <w:r w:rsidR="006A747F">
        <w:rPr>
          <w:sz w:val="28"/>
          <w:szCs w:val="28"/>
        </w:rPr>
        <w:t xml:space="preserve">6 октября </w:t>
      </w:r>
      <w:r w:rsidRPr="00DD3716">
        <w:rPr>
          <w:sz w:val="28"/>
          <w:szCs w:val="28"/>
        </w:rPr>
        <w:t>2003</w:t>
      </w:r>
      <w:r w:rsidR="006A747F">
        <w:rPr>
          <w:sz w:val="28"/>
          <w:szCs w:val="28"/>
        </w:rPr>
        <w:t xml:space="preserve"> года</w:t>
      </w:r>
      <w:r w:rsidRPr="00DD3716">
        <w:rPr>
          <w:sz w:val="28"/>
          <w:szCs w:val="28"/>
        </w:rPr>
        <w:t xml:space="preserve">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9E5247" w:rsidRDefault="009E5247" w:rsidP="009E5247">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E5247" w:rsidRDefault="009E5247" w:rsidP="009E5247">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247" w:rsidRPr="007F2C6C" w:rsidRDefault="009E5247" w:rsidP="009E5247">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E5247" w:rsidRDefault="009E5247" w:rsidP="009E5247">
      <w:pPr>
        <w:pStyle w:val="WW-2"/>
        <w:tabs>
          <w:tab w:val="left" w:pos="1351"/>
        </w:tabs>
      </w:pPr>
      <w:r>
        <w:t>5. Досрочное прекращение полномочий Совета влечет досрочное прекращение полномочий депутатов Совета.</w:t>
      </w:r>
    </w:p>
    <w:p w:rsidR="009E5247" w:rsidRDefault="009E5247" w:rsidP="009E5247">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Pr="0087331D">
        <w:rPr>
          <w:rFonts w:eastAsia="Times New Roman"/>
          <w:sz w:val="28"/>
        </w:rPr>
        <w:t>полномочий Совета или его</w:t>
      </w:r>
      <w:r>
        <w:rPr>
          <w:rFonts w:eastAsia="Times New Roman"/>
          <w:sz w:val="28"/>
        </w:rPr>
        <w:t xml:space="preserve"> 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E5247" w:rsidRDefault="009E5247" w:rsidP="009E5247">
      <w:pPr>
        <w:tabs>
          <w:tab w:val="left" w:pos="142"/>
          <w:tab w:val="left" w:pos="148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30. Глава поселения</w:t>
      </w:r>
    </w:p>
    <w:p w:rsidR="009E5247" w:rsidRDefault="009E5247" w:rsidP="009E5247">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Pr>
          <w:rFonts w:ascii="Times New Roman" w:hAnsi="Times New Roman"/>
          <w:sz w:val="28"/>
        </w:rPr>
        <w:lastRenderedPageBreak/>
        <w:t>полномочиями по решению вопросов местного значения.</w:t>
      </w:r>
    </w:p>
    <w:p w:rsidR="009E5247" w:rsidRDefault="009E5247" w:rsidP="009E5247">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E5247" w:rsidRDefault="009E5247" w:rsidP="009E5247">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E5247" w:rsidRDefault="009E5247" w:rsidP="009E5247">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E5247" w:rsidRDefault="009E5247" w:rsidP="009E5247">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E5247" w:rsidRDefault="009E5247" w:rsidP="009E5247">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121983">
        <w:rPr>
          <w:rFonts w:ascii="Times New Roman" w:hAnsi="Times New Roman"/>
          <w:sz w:val="28"/>
        </w:rPr>
        <w:t>на день</w:t>
      </w:r>
      <w:r>
        <w:rPr>
          <w:rFonts w:ascii="Times New Roman" w:hAnsi="Times New Roman"/>
          <w:sz w:val="28"/>
        </w:rPr>
        <w:t xml:space="preserve"> голосования возраста 21 года.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E5247" w:rsidRPr="001252F4" w:rsidRDefault="009E5247" w:rsidP="009E5247">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E5247" w:rsidRDefault="009E5247" w:rsidP="009E5247">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E5247" w:rsidRDefault="009E5247" w:rsidP="009E5247">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E5247" w:rsidRDefault="009E5247" w:rsidP="009E5247">
      <w:pPr>
        <w:ind w:firstLine="851"/>
        <w:jc w:val="both"/>
        <w:rPr>
          <w:sz w:val="28"/>
        </w:rPr>
      </w:pPr>
      <w:r>
        <w:rPr>
          <w:sz w:val="28"/>
        </w:rPr>
        <w:t>9. Глава поселения не вправе:</w:t>
      </w:r>
    </w:p>
    <w:p w:rsidR="009E5247" w:rsidRPr="0087331D" w:rsidRDefault="009E5247" w:rsidP="009E5247">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rFonts w:eastAsia="Calibri"/>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rFonts w:eastAsiaTheme="minorHAnsi"/>
          <w:kern w:val="0"/>
          <w:sz w:val="28"/>
          <w:szCs w:val="28"/>
        </w:rPr>
        <w:t>)</w:t>
      </w:r>
      <w:r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87331D">
        <w:rPr>
          <w:rFonts w:eastAsiaTheme="minorHAnsi"/>
          <w:kern w:val="0"/>
          <w:sz w:val="28"/>
          <w:szCs w:val="28"/>
        </w:rPr>
        <w:t xml:space="preserve"> </w:t>
      </w:r>
      <w:proofErr w:type="gramStart"/>
      <w:r w:rsidRPr="0087331D">
        <w:rPr>
          <w:rFonts w:eastAsiaTheme="minorHAnsi"/>
          <w:kern w:val="0"/>
          <w:sz w:val="28"/>
          <w:szCs w:val="28"/>
        </w:rPr>
        <w:t>соответствии</w:t>
      </w:r>
      <w:proofErr w:type="gramEnd"/>
      <w:r w:rsidRPr="0087331D">
        <w:rPr>
          <w:rFonts w:eastAsiaTheme="minorHAnsi"/>
          <w:kern w:val="0"/>
          <w:sz w:val="28"/>
          <w:szCs w:val="28"/>
        </w:rPr>
        <w:t xml:space="preserve"> с </w:t>
      </w:r>
      <w:r w:rsidRPr="0087331D">
        <w:rPr>
          <w:rFonts w:eastAsiaTheme="minorHAnsi"/>
          <w:kern w:val="0"/>
          <w:sz w:val="28"/>
          <w:szCs w:val="28"/>
        </w:rPr>
        <w:lastRenderedPageBreak/>
        <w:t>федеральными законами и законами Краснодарского края, ему не поручено участвовать в управлении этой организацией;</w:t>
      </w:r>
    </w:p>
    <w:p w:rsidR="009E5247" w:rsidRPr="0087331D" w:rsidRDefault="009E5247" w:rsidP="009E5247">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247" w:rsidRDefault="009E5247" w:rsidP="009E5247">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294BA6">
        <w:rPr>
          <w:rFonts w:ascii="Times New Roman" w:hAnsi="Times New Roman"/>
          <w:sz w:val="28"/>
        </w:rPr>
        <w:t xml:space="preserve">6 октября </w:t>
      </w:r>
      <w:r>
        <w:rPr>
          <w:rFonts w:ascii="Times New Roman" w:hAnsi="Times New Roman"/>
          <w:sz w:val="28"/>
        </w:rPr>
        <w:t>2003</w:t>
      </w:r>
      <w:r w:rsidR="00294BA6">
        <w:rPr>
          <w:rFonts w:ascii="Times New Roman" w:hAnsi="Times New Roman"/>
          <w:sz w:val="28"/>
        </w:rPr>
        <w:t xml:space="preserve"> года </w:t>
      </w:r>
      <w:r>
        <w:rPr>
          <w:rFonts w:ascii="Times New Roman" w:hAnsi="Times New Roman"/>
          <w:sz w:val="28"/>
        </w:rPr>
        <w:t xml:space="preserve"> № 131-ФЗ «Об общих принципах организации местного самоуправления в Российской Федерации».</w:t>
      </w:r>
    </w:p>
    <w:p w:rsidR="009E5247" w:rsidRDefault="009E5247" w:rsidP="009E5247">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E5247" w:rsidRDefault="009E5247" w:rsidP="009E5247">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E5247" w:rsidRDefault="009E5247" w:rsidP="009E5247">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9E5247" w:rsidRPr="00D23DC0"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w:t>
      </w:r>
      <w:r w:rsidR="00294BA6">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lastRenderedPageBreak/>
        <w:t>25</w:t>
      </w:r>
      <w:r w:rsidR="00294BA6">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2008</w:t>
      </w:r>
      <w:r w:rsidR="00294BA6">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9E5247" w:rsidRDefault="009E5247" w:rsidP="009E5247">
      <w:pPr>
        <w:tabs>
          <w:tab w:val="left" w:pos="142"/>
        </w:tabs>
        <w:ind w:firstLine="851"/>
        <w:rPr>
          <w:rFonts w:eastAsia="Times New Roman"/>
          <w:b/>
          <w:sz w:val="28"/>
        </w:rPr>
      </w:pPr>
    </w:p>
    <w:p w:rsidR="009E5247" w:rsidRDefault="009E5247" w:rsidP="009E5247">
      <w:pPr>
        <w:tabs>
          <w:tab w:val="left" w:pos="142"/>
        </w:tabs>
        <w:ind w:firstLine="851"/>
        <w:rPr>
          <w:rFonts w:eastAsia="Times New Roman"/>
          <w:b/>
          <w:sz w:val="28"/>
        </w:rPr>
      </w:pPr>
      <w:r>
        <w:rPr>
          <w:rFonts w:eastAsia="Times New Roman"/>
          <w:b/>
          <w:sz w:val="28"/>
        </w:rPr>
        <w:t>Статья 31. Полномочия главы поселения</w:t>
      </w:r>
    </w:p>
    <w:p w:rsidR="009E5247" w:rsidRDefault="009E5247" w:rsidP="009E5247">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E5247" w:rsidRDefault="009E5247" w:rsidP="009E5247">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E5247" w:rsidRDefault="009E5247" w:rsidP="009E5247">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E5247" w:rsidRDefault="009E5247" w:rsidP="009E5247">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E5247" w:rsidRDefault="009E5247" w:rsidP="009E5247">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E5247" w:rsidRDefault="009E5247" w:rsidP="009E5247">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E5247" w:rsidRDefault="009E5247" w:rsidP="009E5247">
      <w:pPr>
        <w:pStyle w:val="ConsNormal"/>
        <w:ind w:firstLine="851"/>
        <w:jc w:val="both"/>
        <w:rPr>
          <w:rFonts w:ascii="Times New Roman" w:hAnsi="Times New Roman"/>
          <w:sz w:val="28"/>
        </w:rPr>
      </w:pPr>
    </w:p>
    <w:p w:rsidR="009E5247" w:rsidRDefault="009E5247" w:rsidP="009E5247">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14) оказывает содействие депутатам Совета в осуществлении ими </w:t>
      </w:r>
      <w:r>
        <w:rPr>
          <w:rFonts w:ascii="Times New Roman" w:hAnsi="Times New Roman"/>
          <w:sz w:val="28"/>
        </w:rPr>
        <w:lastRenderedPageBreak/>
        <w:t>депутатских полномочий;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E5247" w:rsidRDefault="009E5247" w:rsidP="009E5247">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E5247" w:rsidRDefault="009E5247" w:rsidP="009E5247">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xml:space="preserve">,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9E5247" w:rsidRDefault="009E5247" w:rsidP="009E5247">
      <w:pPr>
        <w:tabs>
          <w:tab w:val="left" w:pos="15"/>
        </w:tabs>
        <w:ind w:firstLine="851"/>
        <w:jc w:val="both"/>
        <w:rPr>
          <w:rFonts w:eastAsia="Times New Roman"/>
          <w:sz w:val="28"/>
        </w:rPr>
      </w:pPr>
      <w:r>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10)</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9E5247" w:rsidRDefault="009E5247" w:rsidP="009E5247">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 xml:space="preserve">14) принимает меры по обеспечению установленного порядка </w:t>
      </w:r>
      <w:r>
        <w:rPr>
          <w:rFonts w:ascii="Times New Roman" w:hAnsi="Times New Roman"/>
          <w:sz w:val="28"/>
        </w:rPr>
        <w:lastRenderedPageBreak/>
        <w:t>проведения митингов, собраний, шествий и демонстраций, других массовых общественных мероприятий;</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9E5247" w:rsidRPr="001252F4" w:rsidRDefault="009E5247" w:rsidP="009E5247">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121983" w:rsidRDefault="00121983" w:rsidP="009E5247">
      <w:pPr>
        <w:pStyle w:val="ConsNormal"/>
        <w:tabs>
          <w:tab w:val="left" w:pos="-426"/>
        </w:tabs>
        <w:ind w:firstLine="851"/>
        <w:jc w:val="both"/>
        <w:rPr>
          <w:rFonts w:ascii="Times New Roman" w:hAnsi="Times New Roman"/>
          <w:sz w:val="28"/>
        </w:rPr>
      </w:pPr>
      <w:proofErr w:type="gramStart"/>
      <w:r>
        <w:rPr>
          <w:rFonts w:ascii="Times New Roman" w:hAnsi="Times New Roman"/>
          <w:sz w:val="28"/>
        </w:rPr>
        <w:t>18) принимает решение о реализации</w:t>
      </w:r>
      <w:r w:rsidR="00454AAC">
        <w:rPr>
          <w:rFonts w:ascii="Times New Roman" w:hAnsi="Times New Roman"/>
          <w:sz w:val="28"/>
        </w:rPr>
        <w:t xml:space="preserve"> проекта </w:t>
      </w:r>
      <w:proofErr w:type="spellStart"/>
      <w:r w:rsidR="00454AAC">
        <w:rPr>
          <w:rFonts w:ascii="Times New Roman" w:hAnsi="Times New Roman"/>
          <w:sz w:val="28"/>
        </w:rPr>
        <w:t>муниципально</w:t>
      </w:r>
      <w:proofErr w:type="spellEnd"/>
      <w:r w:rsidR="00454AAC">
        <w:rPr>
          <w:rFonts w:ascii="Times New Roman" w:hAnsi="Times New Roman"/>
          <w:sz w:val="28"/>
        </w:rPr>
        <w:t>-частного партнерства, если публичным партнером является</w:t>
      </w:r>
      <w:r w:rsidR="00966C69">
        <w:rPr>
          <w:rFonts w:ascii="Times New Roman" w:hAnsi="Times New Roman"/>
          <w:sz w:val="28"/>
        </w:rPr>
        <w:t xml:space="preserve">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roofErr w:type="gramEnd"/>
    </w:p>
    <w:p w:rsidR="0037271C" w:rsidRDefault="0037271C" w:rsidP="0037271C">
      <w:pPr>
        <w:pStyle w:val="ConsNormal"/>
        <w:tabs>
          <w:tab w:val="left" w:pos="-426"/>
        </w:tabs>
        <w:ind w:firstLine="851"/>
        <w:jc w:val="both"/>
        <w:rPr>
          <w:rFonts w:ascii="Times New Roman" w:hAnsi="Times New Roman"/>
          <w:sz w:val="28"/>
        </w:rPr>
      </w:pPr>
      <w:r>
        <w:rPr>
          <w:rFonts w:ascii="Times New Roman" w:hAnsi="Times New Roman"/>
          <w:sz w:val="28"/>
        </w:rPr>
        <w:t xml:space="preserve">19) определяет орган местного самоуправления, уполномоченный на осуществление полномочий в сфере </w:t>
      </w:r>
      <w:proofErr w:type="spellStart"/>
      <w:r>
        <w:rPr>
          <w:rFonts w:ascii="Times New Roman" w:hAnsi="Times New Roman"/>
          <w:sz w:val="28"/>
        </w:rPr>
        <w:t>муниципально</w:t>
      </w:r>
      <w:proofErr w:type="spellEnd"/>
      <w:r>
        <w:rPr>
          <w:rFonts w:ascii="Times New Roman" w:hAnsi="Times New Roman"/>
          <w:sz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Pr>
          <w:rFonts w:ascii="Times New Roman" w:hAnsi="Times New Roman"/>
          <w:sz w:val="28"/>
        </w:rPr>
        <w:t>муниципально</w:t>
      </w:r>
      <w:proofErr w:type="spellEnd"/>
      <w:r>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37271C" w:rsidRDefault="0037271C" w:rsidP="0037271C">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E5247" w:rsidRDefault="009E5247" w:rsidP="009E5247">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E5247" w:rsidRDefault="009E5247" w:rsidP="009E5247">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E5247" w:rsidRDefault="009E5247" w:rsidP="009E5247">
      <w:pPr>
        <w:tabs>
          <w:tab w:val="left" w:pos="142"/>
        </w:tabs>
        <w:ind w:firstLine="851"/>
        <w:jc w:val="both"/>
        <w:rPr>
          <w:rFonts w:eastAsia="Times New Roman"/>
          <w:sz w:val="28"/>
        </w:rPr>
      </w:pPr>
    </w:p>
    <w:p w:rsidR="009E5247" w:rsidRDefault="009E5247" w:rsidP="009E5247">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E5247" w:rsidRDefault="009E5247" w:rsidP="009E5247">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E5247" w:rsidRDefault="009E5247" w:rsidP="009E5247">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E5247" w:rsidRDefault="009E5247" w:rsidP="009E5247">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 xml:space="preserve">Федерального закона от </w:t>
      </w:r>
      <w:r w:rsidR="00294BA6">
        <w:rPr>
          <w:sz w:val="28"/>
          <w:szCs w:val="28"/>
        </w:rPr>
        <w:t xml:space="preserve">6 октября </w:t>
      </w:r>
      <w:r>
        <w:rPr>
          <w:sz w:val="28"/>
          <w:szCs w:val="28"/>
        </w:rPr>
        <w:t>2003</w:t>
      </w:r>
      <w:r w:rsidR="00294BA6">
        <w:rPr>
          <w:sz w:val="28"/>
          <w:szCs w:val="28"/>
        </w:rPr>
        <w:t xml:space="preserve"> года</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выезда за пределы Российской Федерации на постоянное место жительства;</w:t>
      </w:r>
    </w:p>
    <w:p w:rsidR="009E5247" w:rsidRDefault="009E5247" w:rsidP="009E5247">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247" w:rsidRDefault="009E5247" w:rsidP="009E5247">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E5247" w:rsidRDefault="009E5247" w:rsidP="009E5247">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E5247" w:rsidRDefault="009E5247" w:rsidP="009E5247">
      <w:pPr>
        <w:ind w:firstLine="851"/>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 xml:space="preserve">от </w:t>
      </w:r>
      <w:r w:rsidR="00294BA6">
        <w:rPr>
          <w:sz w:val="28"/>
          <w:szCs w:val="28"/>
        </w:rPr>
        <w:t xml:space="preserve">6 октября </w:t>
      </w:r>
      <w:r w:rsidRPr="00A4687D">
        <w:rPr>
          <w:sz w:val="28"/>
          <w:szCs w:val="28"/>
        </w:rPr>
        <w:t>2003</w:t>
      </w:r>
      <w:r w:rsidR="00294BA6">
        <w:rPr>
          <w:sz w:val="28"/>
          <w:szCs w:val="28"/>
        </w:rPr>
        <w:t xml:space="preserve"> года</w:t>
      </w:r>
      <w:r w:rsidRPr="00A4687D">
        <w:rPr>
          <w:sz w:val="28"/>
          <w:szCs w:val="28"/>
        </w:rPr>
        <w:t xml:space="preserve">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9E5247" w:rsidRPr="008D5128" w:rsidRDefault="009E5247" w:rsidP="009E5247">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E5247" w:rsidRPr="001F5483" w:rsidRDefault="009E5247" w:rsidP="009E5247">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247" w:rsidRPr="00EE194F" w:rsidRDefault="009E5247" w:rsidP="009E5247">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9E5247" w:rsidRPr="00EE194F" w:rsidRDefault="009E5247" w:rsidP="009E5247">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w:t>
      </w:r>
      <w:r w:rsidR="00294BA6">
        <w:rPr>
          <w:sz w:val="28"/>
          <w:szCs w:val="28"/>
        </w:rPr>
        <w:t xml:space="preserve"> декабря </w:t>
      </w:r>
      <w:r w:rsidRPr="00EE194F">
        <w:rPr>
          <w:sz w:val="28"/>
          <w:szCs w:val="28"/>
        </w:rPr>
        <w:t>2008</w:t>
      </w:r>
      <w:r w:rsidR="00294BA6">
        <w:rPr>
          <w:sz w:val="28"/>
          <w:szCs w:val="28"/>
        </w:rPr>
        <w:t xml:space="preserve"> года</w:t>
      </w:r>
      <w:r w:rsidRPr="00EE194F">
        <w:rPr>
          <w:sz w:val="28"/>
          <w:szCs w:val="28"/>
        </w:rPr>
        <w:t xml:space="preserve">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w:t>
      </w:r>
      <w:r w:rsidR="00294BA6">
        <w:rPr>
          <w:sz w:val="28"/>
          <w:szCs w:val="28"/>
        </w:rPr>
        <w:t xml:space="preserve">3 декабря </w:t>
      </w:r>
      <w:r w:rsidRPr="00EE194F">
        <w:rPr>
          <w:sz w:val="28"/>
          <w:szCs w:val="28"/>
        </w:rPr>
        <w:t>2012</w:t>
      </w:r>
      <w:r w:rsidR="00294BA6">
        <w:rPr>
          <w:sz w:val="28"/>
          <w:szCs w:val="28"/>
        </w:rPr>
        <w:t xml:space="preserve"> года   </w:t>
      </w:r>
      <w:r w:rsidRPr="00EE194F">
        <w:rPr>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w:t>
      </w:r>
      <w:r w:rsidR="00294BA6">
        <w:rPr>
          <w:sz w:val="28"/>
          <w:szCs w:val="28"/>
        </w:rPr>
        <w:t xml:space="preserve">7 мая </w:t>
      </w:r>
      <w:r w:rsidRPr="00EE194F">
        <w:rPr>
          <w:sz w:val="28"/>
          <w:szCs w:val="28"/>
        </w:rPr>
        <w:t>2013</w:t>
      </w:r>
      <w:r w:rsidR="00294BA6">
        <w:rPr>
          <w:sz w:val="28"/>
          <w:szCs w:val="28"/>
        </w:rPr>
        <w:t xml:space="preserve"> года</w:t>
      </w:r>
      <w:r w:rsidRPr="00EE194F">
        <w:rPr>
          <w:sz w:val="28"/>
          <w:szCs w:val="28"/>
        </w:rPr>
        <w:t xml:space="preserve"> № 79-ФЗ «О запрете отдельным категориям лиц открывать и иметь счета (вклады), хранить наличные</w:t>
      </w:r>
      <w:proofErr w:type="gramEnd"/>
      <w:r w:rsidRPr="00EE194F">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247" w:rsidRPr="00EE194F" w:rsidRDefault="009E5247" w:rsidP="009E5247">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от </w:t>
      </w:r>
      <w:r w:rsidR="00294BA6">
        <w:rPr>
          <w:sz w:val="28"/>
          <w:szCs w:val="28"/>
        </w:rPr>
        <w:t xml:space="preserve">6 октября </w:t>
      </w:r>
      <w:r w:rsidRPr="00EE194F">
        <w:rPr>
          <w:sz w:val="28"/>
          <w:szCs w:val="28"/>
        </w:rPr>
        <w:t>2003</w:t>
      </w:r>
      <w:r w:rsidR="00294BA6">
        <w:rPr>
          <w:sz w:val="28"/>
          <w:szCs w:val="28"/>
        </w:rPr>
        <w:t xml:space="preserve"> года </w:t>
      </w:r>
      <w:r w:rsidRPr="00EE194F">
        <w:rPr>
          <w:sz w:val="28"/>
          <w:szCs w:val="28"/>
        </w:rPr>
        <w:t xml:space="preserve"> № 131-ФЗ «Об общих принципах организации местного самоуправления в Российской Федерации».</w:t>
      </w:r>
    </w:p>
    <w:p w:rsidR="009E5247" w:rsidRDefault="009E5247" w:rsidP="009E5247">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w:t>
      </w:r>
      <w:r>
        <w:rPr>
          <w:rFonts w:ascii="Times New Roman" w:hAnsi="Times New Roman"/>
          <w:sz w:val="28"/>
        </w:rPr>
        <w:lastRenderedPageBreak/>
        <w:t xml:space="preserve">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9E5247" w:rsidRDefault="009E5247" w:rsidP="009E5247">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E5247" w:rsidRPr="0087331D" w:rsidRDefault="009E5247" w:rsidP="009E5247">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E5247" w:rsidRPr="0087331D" w:rsidRDefault="009E5247" w:rsidP="009E5247">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E5247" w:rsidRPr="0087331D" w:rsidRDefault="009E5247" w:rsidP="009E5247">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E5247" w:rsidRDefault="009E5247" w:rsidP="009E5247">
      <w:pPr>
        <w:pStyle w:val="af"/>
        <w:tabs>
          <w:tab w:val="left" w:pos="142"/>
        </w:tabs>
        <w:ind w:firstLine="851"/>
        <w:jc w:val="left"/>
        <w:rPr>
          <w:rFonts w:eastAsia="Times New Roman"/>
          <w:sz w:val="28"/>
        </w:rPr>
      </w:pPr>
    </w:p>
    <w:p w:rsidR="009E5247" w:rsidRDefault="009E5247" w:rsidP="009E5247">
      <w:pPr>
        <w:ind w:firstLine="700"/>
        <w:jc w:val="both"/>
        <w:rPr>
          <w:b/>
          <w:sz w:val="28"/>
        </w:rPr>
      </w:pPr>
      <w:r>
        <w:rPr>
          <w:b/>
          <w:sz w:val="28"/>
        </w:rPr>
        <w:t xml:space="preserve">Статья 33. Гарантии осуществления полномочий главы поселения, депутата Совета </w:t>
      </w:r>
    </w:p>
    <w:p w:rsidR="009E5247" w:rsidRDefault="009E5247" w:rsidP="009E5247">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E5247" w:rsidRDefault="009E5247" w:rsidP="009E5247">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E5247" w:rsidRPr="003D4ED9" w:rsidRDefault="009E5247" w:rsidP="009E5247">
      <w:pPr>
        <w:pStyle w:val="8"/>
        <w:keepNext w:val="0"/>
        <w:ind w:firstLine="851"/>
        <w:jc w:val="both"/>
      </w:pPr>
      <w:r w:rsidRPr="003D4ED9">
        <w:t>2. Главе поселения гарантируются:</w:t>
      </w:r>
    </w:p>
    <w:p w:rsidR="009E5247" w:rsidRPr="003D4ED9" w:rsidRDefault="009E5247" w:rsidP="009E5247">
      <w:pPr>
        <w:pStyle w:val="8"/>
        <w:keepNext w:val="0"/>
        <w:ind w:firstLine="851"/>
        <w:jc w:val="both"/>
      </w:pPr>
      <w:r w:rsidRPr="003D4ED9">
        <w:t>- условия работы, обеспечивающие исполнение им своих полномочий;</w:t>
      </w:r>
    </w:p>
    <w:p w:rsidR="009E5247" w:rsidRPr="003D4ED9" w:rsidRDefault="009E5247" w:rsidP="009E5247">
      <w:pPr>
        <w:pStyle w:val="8"/>
        <w:keepNext w:val="0"/>
        <w:ind w:firstLine="851"/>
        <w:jc w:val="both"/>
      </w:pPr>
      <w:r w:rsidRPr="003D4ED9">
        <w:t>- право на своевременное и в полном объеме получение денежного содержания;</w:t>
      </w:r>
    </w:p>
    <w:p w:rsidR="009E5247" w:rsidRPr="003D4ED9" w:rsidRDefault="009E5247" w:rsidP="009E5247">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E5247" w:rsidRPr="003D4ED9" w:rsidRDefault="009E5247" w:rsidP="009E5247">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E5247" w:rsidRPr="003D4ED9" w:rsidRDefault="009E5247" w:rsidP="009E5247">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E5247" w:rsidRPr="003D4ED9" w:rsidRDefault="009E5247" w:rsidP="009E5247">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E5247" w:rsidRPr="003D4ED9" w:rsidRDefault="009E5247" w:rsidP="009E5247">
      <w:pPr>
        <w:pStyle w:val="8"/>
        <w:keepNext w:val="0"/>
        <w:ind w:firstLine="851"/>
        <w:jc w:val="both"/>
      </w:pPr>
      <w:r w:rsidRPr="003D4ED9">
        <w:t xml:space="preserve">- обязательное государственное социальное страхование на случай </w:t>
      </w:r>
      <w:r w:rsidRPr="003D4ED9">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E5247" w:rsidRPr="003D4ED9" w:rsidRDefault="009E5247" w:rsidP="009E5247">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E5247" w:rsidRPr="003D4ED9" w:rsidRDefault="009E5247" w:rsidP="009E5247">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294BA6">
        <w:t>30</w:t>
      </w:r>
      <w:r w:rsidRPr="003D4ED9">
        <w:t xml:space="preserve"> календарных дней.</w:t>
      </w:r>
    </w:p>
    <w:p w:rsidR="009E5247" w:rsidRPr="003D4ED9" w:rsidRDefault="009E5247" w:rsidP="009E5247">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294BA6">
        <w:t xml:space="preserve">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E5247" w:rsidRPr="003D4ED9" w:rsidRDefault="009E5247" w:rsidP="009E5247">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9E5247" w:rsidRPr="003D4ED9" w:rsidRDefault="009E5247" w:rsidP="009E5247">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E5247" w:rsidRPr="003D4ED9" w:rsidRDefault="009E5247" w:rsidP="009E5247">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Законом Краснодарского края от</w:t>
      </w:r>
      <w:r w:rsidR="00294BA6">
        <w:t xml:space="preserve">         </w:t>
      </w:r>
      <w:r w:rsidRPr="003D4ED9">
        <w:t xml:space="preserve"> </w:t>
      </w:r>
      <w:r w:rsidR="00294BA6">
        <w:t xml:space="preserve">7 июля </w:t>
      </w:r>
      <w:r w:rsidRPr="003D4ED9">
        <w:t>2004</w:t>
      </w:r>
      <w:r w:rsidR="00294BA6">
        <w:t xml:space="preserve"> года</w:t>
      </w:r>
      <w:r w:rsidRPr="003D4ED9">
        <w:t xml:space="preserve"> № 717-КЗ </w:t>
      </w:r>
      <w:r>
        <w:t>«</w:t>
      </w:r>
      <w:r w:rsidRPr="003D4ED9">
        <w:t>О местном самоуправлении в Краснодарском крае</w:t>
      </w:r>
      <w:r>
        <w:t>»</w:t>
      </w:r>
      <w:r w:rsidRPr="003D4ED9">
        <w:t>.</w:t>
      </w:r>
    </w:p>
    <w:p w:rsidR="009E5247" w:rsidRPr="003D4ED9" w:rsidRDefault="009E5247" w:rsidP="009E5247">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9E5247" w:rsidRDefault="009E5247" w:rsidP="009E5247">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E5247" w:rsidRPr="003D4ED9" w:rsidRDefault="009E5247" w:rsidP="009E5247">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E5247" w:rsidRDefault="009E5247" w:rsidP="009E5247">
      <w:pPr>
        <w:pStyle w:val="af"/>
        <w:tabs>
          <w:tab w:val="left" w:pos="142"/>
        </w:tabs>
        <w:ind w:firstLine="851"/>
        <w:jc w:val="left"/>
        <w:rPr>
          <w:rFonts w:eastAsia="Times New Roman"/>
          <w:b/>
          <w:sz w:val="28"/>
        </w:rPr>
      </w:pPr>
    </w:p>
    <w:p w:rsidR="009E5247" w:rsidRDefault="009E5247" w:rsidP="009E5247">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E5247" w:rsidRPr="0087331D" w:rsidRDefault="009E5247" w:rsidP="009E5247">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w:t>
      </w:r>
      <w:r w:rsidRPr="0087331D">
        <w:rPr>
          <w:rFonts w:ascii="Times New Roman" w:hAnsi="Times New Roman"/>
          <w:kern w:val="0"/>
          <w:sz w:val="28"/>
          <w:szCs w:val="28"/>
          <w:lang w:eastAsia="ru-RU"/>
        </w:rPr>
        <w:lastRenderedPageBreak/>
        <w:t xml:space="preserve">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E5247" w:rsidRPr="0087331D" w:rsidRDefault="009E5247" w:rsidP="009E5247">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w:t>
      </w:r>
      <w:r w:rsidR="00294BA6">
        <w:rPr>
          <w:rFonts w:ascii="Times New Roman" w:hAnsi="Times New Roman"/>
          <w:sz w:val="28"/>
        </w:rPr>
        <w:t xml:space="preserve">ститель, </w:t>
      </w:r>
      <w:r>
        <w:rPr>
          <w:rFonts w:ascii="Times New Roman" w:hAnsi="Times New Roman"/>
          <w:sz w:val="28"/>
        </w:rPr>
        <w:t>а также отраслевые (функциональные) и территориальные органы местной администрации.</w:t>
      </w:r>
    </w:p>
    <w:p w:rsidR="009E5247" w:rsidRPr="00BE3F2E" w:rsidRDefault="009E5247" w:rsidP="009E5247">
      <w:pPr>
        <w:pStyle w:val="2"/>
        <w:keepNext w:val="0"/>
        <w:tabs>
          <w:tab w:val="clear" w:pos="576"/>
          <w:tab w:val="left" w:pos="840"/>
        </w:tabs>
        <w:spacing w:before="0" w:after="0"/>
        <w:ind w:left="851"/>
        <w:jc w:val="both"/>
        <w:rPr>
          <w:rFonts w:ascii="Times New Roman" w:eastAsia="Times New Roman" w:hAnsi="Times New Roman"/>
          <w:b w:val="0"/>
          <w:i w:val="0"/>
        </w:rPr>
      </w:pPr>
    </w:p>
    <w:p w:rsidR="009E5247" w:rsidRPr="001F386D" w:rsidRDefault="009E5247" w:rsidP="009E5247">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E5247" w:rsidRPr="001F386D" w:rsidRDefault="009E5247" w:rsidP="009E5247">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E5247" w:rsidRPr="001F386D" w:rsidRDefault="009E5247" w:rsidP="009E5247">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9E5247" w:rsidRPr="001F386D" w:rsidRDefault="009E5247" w:rsidP="009E5247">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9E5247" w:rsidRPr="001F386D" w:rsidRDefault="009E5247" w:rsidP="009E5247">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rFonts w:eastAsia="Times New Roman"/>
          <w:kern w:val="0"/>
          <w:sz w:val="28"/>
          <w:szCs w:val="28"/>
          <w:lang w:eastAsia="ru-RU"/>
        </w:rPr>
        <w:t xml:space="preserve"> и управление муниципальными активами,</w:t>
      </w:r>
      <w:r w:rsidRPr="001F386D">
        <w:rPr>
          <w:sz w:val="28"/>
          <w:szCs w:val="28"/>
        </w:rPr>
        <w:t xml:space="preserve"> </w:t>
      </w:r>
      <w:r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E5247" w:rsidRPr="001F386D" w:rsidRDefault="009E5247" w:rsidP="009E5247">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E5247" w:rsidRPr="001F386D" w:rsidRDefault="009E5247" w:rsidP="009E5247">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rFonts w:eastAsia="Times New Roman"/>
          <w:kern w:val="0"/>
          <w:sz w:val="28"/>
          <w:szCs w:val="28"/>
          <w:lang w:eastAsia="ru-RU"/>
        </w:rPr>
        <w:t>муниципальных программ, их формирования и реализации;</w:t>
      </w:r>
    </w:p>
    <w:p w:rsidR="009E5247" w:rsidRPr="001F386D" w:rsidRDefault="009E5247" w:rsidP="009E5247">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E5247" w:rsidRPr="001F386D" w:rsidRDefault="009E5247" w:rsidP="009E5247">
      <w:pPr>
        <w:tabs>
          <w:tab w:val="left" w:pos="0"/>
        </w:tabs>
        <w:ind w:right="30" w:firstLine="851"/>
        <w:jc w:val="both"/>
        <w:rPr>
          <w:rFonts w:eastAsia="Times New Roman"/>
          <w:sz w:val="28"/>
          <w:szCs w:val="28"/>
        </w:rPr>
      </w:pPr>
    </w:p>
    <w:p w:rsidR="009E5247" w:rsidRPr="001F386D" w:rsidRDefault="009E5247" w:rsidP="009E5247">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E5247" w:rsidRPr="001F386D" w:rsidRDefault="009E5247" w:rsidP="009E5247">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E5247" w:rsidRPr="001F386D" w:rsidRDefault="009E5247" w:rsidP="009E5247">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9E5247" w:rsidRPr="001F386D" w:rsidRDefault="009E5247" w:rsidP="009E5247">
      <w:pPr>
        <w:pStyle w:val="af7"/>
        <w:suppressAutoHyphens w:val="0"/>
        <w:ind w:left="0" w:firstLine="851"/>
        <w:jc w:val="both"/>
        <w:rPr>
          <w:rStyle w:val="afb"/>
          <w:i w:val="0"/>
          <w:color w:val="auto"/>
          <w:sz w:val="28"/>
          <w:szCs w:val="28"/>
        </w:rPr>
      </w:pPr>
      <w:r w:rsidRPr="001F386D">
        <w:rPr>
          <w:rStyle w:val="afb"/>
          <w:i w:val="0"/>
          <w:color w:val="auto"/>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w:t>
      </w:r>
      <w:r w:rsidRPr="001F386D">
        <w:rPr>
          <w:rStyle w:val="afb"/>
          <w:i w:val="0"/>
          <w:color w:val="auto"/>
          <w:sz w:val="28"/>
          <w:szCs w:val="28"/>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E5247" w:rsidRPr="001F386D" w:rsidRDefault="009E5247" w:rsidP="009E5247">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9E5247" w:rsidRPr="001F386D" w:rsidRDefault="009E5247" w:rsidP="009E5247">
      <w:pPr>
        <w:tabs>
          <w:tab w:val="left" w:pos="105"/>
        </w:tabs>
        <w:ind w:firstLine="851"/>
        <w:jc w:val="both"/>
        <w:rPr>
          <w:sz w:val="28"/>
          <w:szCs w:val="28"/>
        </w:rPr>
      </w:pPr>
      <w:r w:rsidRPr="001F386D">
        <w:rPr>
          <w:rFonts w:eastAsia="Times New Roman"/>
          <w:sz w:val="28"/>
          <w:szCs w:val="28"/>
        </w:rPr>
        <w:t xml:space="preserve">4) </w:t>
      </w:r>
      <w:r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9E5247" w:rsidRPr="001F386D"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5) создает условия для массового отдыха жителей поселения и организует обустройство мест массового отдыха населения;</w:t>
      </w:r>
    </w:p>
    <w:p w:rsidR="009E5247" w:rsidRPr="001F386D"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9E5247" w:rsidRPr="001F386D"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7) организует ритуальные услуги и содержание мест захоронения;</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E5247" w:rsidRPr="001F386D" w:rsidRDefault="009E5247" w:rsidP="009E5247">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9E5247" w:rsidRPr="001F386D" w:rsidRDefault="009E5247" w:rsidP="009E5247">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9E5247" w:rsidRPr="001F386D" w:rsidRDefault="009E5247" w:rsidP="009E5247">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E5247" w:rsidRPr="001F386D" w:rsidRDefault="009E5247" w:rsidP="009E5247">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E5247" w:rsidRPr="001F386D" w:rsidRDefault="009E5247" w:rsidP="009E5247">
      <w:pPr>
        <w:tabs>
          <w:tab w:val="left" w:pos="-567"/>
        </w:tabs>
        <w:ind w:right="105" w:firstLine="851"/>
        <w:jc w:val="both"/>
        <w:rPr>
          <w:rFonts w:eastAsia="Times New Roman"/>
          <w:sz w:val="28"/>
          <w:szCs w:val="28"/>
        </w:rPr>
      </w:pPr>
      <w:r w:rsidRPr="001F386D">
        <w:rPr>
          <w:rFonts w:eastAsia="Times New Roman"/>
          <w:sz w:val="28"/>
          <w:szCs w:val="28"/>
        </w:rPr>
        <w:t>13) содействует в развитии сельскохозяйственного производства, создает условия для развития малого и среднего</w:t>
      </w:r>
      <w:r w:rsidRPr="001F386D">
        <w:rPr>
          <w:rFonts w:eastAsia="Times New Roman"/>
          <w:b/>
          <w:sz w:val="28"/>
          <w:szCs w:val="28"/>
        </w:rPr>
        <w:t xml:space="preserve"> </w:t>
      </w:r>
      <w:r w:rsidRPr="001F386D">
        <w:rPr>
          <w:rFonts w:eastAsia="Times New Roman"/>
          <w:sz w:val="28"/>
          <w:szCs w:val="28"/>
        </w:rPr>
        <w:t>предпринимательства;</w:t>
      </w:r>
    </w:p>
    <w:p w:rsidR="0037271C"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 xml:space="preserve">14) </w:t>
      </w:r>
      <w:r w:rsidR="0037271C">
        <w:rPr>
          <w:rFonts w:eastAsia="Times New Roman"/>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37271C" w:rsidRDefault="0037271C" w:rsidP="009E5247">
      <w:pPr>
        <w:tabs>
          <w:tab w:val="left" w:pos="240"/>
        </w:tabs>
        <w:ind w:right="105" w:firstLine="851"/>
        <w:jc w:val="both"/>
        <w:rPr>
          <w:rFonts w:eastAsia="Times New Roman"/>
          <w:sz w:val="28"/>
          <w:szCs w:val="28"/>
        </w:rPr>
      </w:pPr>
      <w:r>
        <w:rPr>
          <w:rFonts w:eastAsia="Times New Roman"/>
          <w:sz w:val="28"/>
          <w:szCs w:val="28"/>
        </w:rPr>
        <w:t>15) публикует информацию о тарифах и надбавках;</w:t>
      </w:r>
    </w:p>
    <w:p w:rsidR="00677837" w:rsidRDefault="0037271C" w:rsidP="009E5247">
      <w:pPr>
        <w:tabs>
          <w:tab w:val="left" w:pos="240"/>
        </w:tabs>
        <w:ind w:right="105" w:firstLine="851"/>
        <w:jc w:val="both"/>
        <w:rPr>
          <w:rFonts w:eastAsia="Times New Roman"/>
          <w:sz w:val="28"/>
          <w:szCs w:val="28"/>
        </w:rPr>
      </w:pPr>
      <w:r>
        <w:rPr>
          <w:rFonts w:eastAsia="Times New Roman"/>
          <w:sz w:val="28"/>
          <w:szCs w:val="28"/>
        </w:rPr>
        <w:t>16) принимает решения и выдает предписания, в пределах полномочий, установленных  Федеральным законом от 30 декабря 2004 года №210-ФЗ «Об основах регулирования тарифов организаций</w:t>
      </w:r>
      <w:r w:rsidR="00677837">
        <w:rPr>
          <w:rFonts w:eastAsia="Times New Roman"/>
          <w:sz w:val="28"/>
          <w:szCs w:val="28"/>
        </w:rPr>
        <w:t xml:space="preserve"> коммунального комплекса», которые обязательны для исполнения организациями коммунального комплекса;</w:t>
      </w:r>
    </w:p>
    <w:p w:rsidR="00677837" w:rsidRDefault="00677837" w:rsidP="009E5247">
      <w:pPr>
        <w:tabs>
          <w:tab w:val="left" w:pos="240"/>
        </w:tabs>
        <w:ind w:right="105" w:firstLine="851"/>
        <w:jc w:val="both"/>
        <w:rPr>
          <w:rFonts w:eastAsia="Times New Roman"/>
          <w:sz w:val="28"/>
          <w:szCs w:val="28"/>
        </w:rPr>
      </w:pPr>
      <w:r>
        <w:rPr>
          <w:rFonts w:eastAsia="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9E5247" w:rsidRPr="001F386D" w:rsidRDefault="00677837" w:rsidP="009E5247">
      <w:pPr>
        <w:tabs>
          <w:tab w:val="left" w:pos="240"/>
        </w:tabs>
        <w:ind w:right="105" w:firstLine="851"/>
        <w:jc w:val="both"/>
        <w:rPr>
          <w:rFonts w:eastAsia="Times New Roman"/>
          <w:sz w:val="28"/>
          <w:szCs w:val="28"/>
        </w:rPr>
      </w:pPr>
      <w:r>
        <w:rPr>
          <w:rFonts w:eastAsia="Times New Roman"/>
          <w:sz w:val="28"/>
          <w:szCs w:val="28"/>
        </w:rPr>
        <w:t xml:space="preserve">18) </w:t>
      </w:r>
      <w:r w:rsidR="009E5247" w:rsidRPr="001F386D">
        <w:rPr>
          <w:rFonts w:eastAsia="Times New Roman"/>
          <w:sz w:val="28"/>
          <w:szCs w:val="28"/>
        </w:rPr>
        <w:t>иные полномочия в соответствии с законодательством.</w:t>
      </w:r>
    </w:p>
    <w:p w:rsidR="009E5247" w:rsidRPr="001F386D" w:rsidRDefault="009E5247" w:rsidP="009E5247">
      <w:pPr>
        <w:ind w:firstLine="851"/>
        <w:jc w:val="both"/>
        <w:rPr>
          <w:rFonts w:eastAsia="Times New Roman"/>
          <w:b/>
          <w:sz w:val="28"/>
          <w:szCs w:val="28"/>
        </w:rPr>
      </w:pPr>
    </w:p>
    <w:p w:rsidR="009E5247" w:rsidRPr="001F386D" w:rsidRDefault="009E5247" w:rsidP="009E5247">
      <w:pPr>
        <w:ind w:firstLine="851"/>
        <w:jc w:val="both"/>
        <w:rPr>
          <w:b/>
          <w:sz w:val="28"/>
          <w:szCs w:val="28"/>
        </w:rPr>
      </w:pPr>
      <w:r w:rsidRPr="001F386D">
        <w:rPr>
          <w:rFonts w:eastAsia="Times New Roman"/>
          <w:b/>
          <w:sz w:val="28"/>
          <w:szCs w:val="28"/>
        </w:rPr>
        <w:t>Статья 3</w:t>
      </w:r>
      <w:r>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E5247" w:rsidRPr="001F386D" w:rsidRDefault="009E5247" w:rsidP="009E5247">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E5247" w:rsidRPr="001F386D" w:rsidRDefault="009E5247" w:rsidP="009E5247">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1F386D">
        <w:rPr>
          <w:rFonts w:ascii="Times New Roman" w:eastAsiaTheme="minorHAnsi" w:hAnsi="Times New Roman" w:cs="Times New Roman"/>
          <w:kern w:val="0"/>
          <w:sz w:val="28"/>
          <w:szCs w:val="28"/>
          <w:lang w:eastAsia="en-US" w:bidi="ar-SA"/>
        </w:rPr>
        <w:t>контроля за</w:t>
      </w:r>
      <w:proofErr w:type="gramEnd"/>
      <w:r w:rsidRPr="001F386D">
        <w:rPr>
          <w:rFonts w:ascii="Times New Roman" w:eastAsiaTheme="minorHAnsi" w:hAnsi="Times New Roman" w:cs="Times New Roman"/>
          <w:kern w:val="0"/>
          <w:sz w:val="28"/>
          <w:szCs w:val="28"/>
          <w:lang w:eastAsia="en-US" w:bidi="ar-SA"/>
        </w:rPr>
        <w:t xml:space="preserve"> сохранностью</w:t>
      </w:r>
      <w:r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E5247" w:rsidRPr="001F386D" w:rsidRDefault="009E5247" w:rsidP="009E5247">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E5247" w:rsidRPr="001F386D" w:rsidRDefault="009E5247" w:rsidP="009E5247">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E5247" w:rsidRPr="001F386D" w:rsidRDefault="009E5247" w:rsidP="009E5247">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E5247" w:rsidRPr="001F386D" w:rsidRDefault="009E5247" w:rsidP="009E5247">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E5247" w:rsidRPr="001F386D" w:rsidRDefault="009E5247" w:rsidP="009E5247">
      <w:pPr>
        <w:pStyle w:val="WW-2"/>
        <w:tabs>
          <w:tab w:val="left" w:pos="435"/>
        </w:tabs>
        <w:rPr>
          <w:szCs w:val="28"/>
        </w:rPr>
      </w:pPr>
      <w:r w:rsidRPr="001F386D">
        <w:rPr>
          <w:rFonts w:eastAsia="Andale Sans UI"/>
          <w:szCs w:val="28"/>
          <w:lang w:eastAsia="ar-SA"/>
        </w:rPr>
        <w:t>6</w:t>
      </w:r>
      <w:r w:rsidRPr="001F386D">
        <w:rPr>
          <w:szCs w:val="28"/>
        </w:rPr>
        <w:t>) иные полномочия, предусмотренные законодательством.</w:t>
      </w:r>
    </w:p>
    <w:p w:rsidR="009E5247" w:rsidRPr="001F386D" w:rsidRDefault="009E5247" w:rsidP="009E5247">
      <w:pPr>
        <w:tabs>
          <w:tab w:val="left" w:pos="0"/>
        </w:tabs>
        <w:ind w:firstLine="851"/>
        <w:jc w:val="both"/>
        <w:rPr>
          <w:rFonts w:eastAsia="Times New Roman"/>
          <w:sz w:val="28"/>
          <w:szCs w:val="28"/>
        </w:rPr>
      </w:pPr>
    </w:p>
    <w:p w:rsidR="009E5247" w:rsidRPr="001F386D" w:rsidRDefault="009E5247" w:rsidP="009E5247">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E5247" w:rsidRPr="001F386D" w:rsidRDefault="009E5247" w:rsidP="009E5247">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E5247" w:rsidRPr="001F386D" w:rsidRDefault="009E5247" w:rsidP="009E5247">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E5247" w:rsidRPr="001F386D" w:rsidRDefault="009E5247" w:rsidP="009E5247">
      <w:pPr>
        <w:pStyle w:val="WW-2"/>
        <w:tabs>
          <w:tab w:val="left" w:pos="500"/>
        </w:tabs>
        <w:rPr>
          <w:szCs w:val="28"/>
        </w:rPr>
      </w:pPr>
      <w:r w:rsidRPr="001F386D">
        <w:rPr>
          <w:szCs w:val="28"/>
        </w:rPr>
        <w:t>2) осуществляет муниципальный</w:t>
      </w:r>
      <w:r w:rsidRPr="001F386D">
        <w:rPr>
          <w:b/>
          <w:szCs w:val="28"/>
        </w:rPr>
        <w:t xml:space="preserve"> </w:t>
      </w:r>
      <w:r w:rsidRPr="001F386D">
        <w:rPr>
          <w:szCs w:val="28"/>
        </w:rPr>
        <w:t>земельный контроль;</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4) развивает минерально-сырьевую базу для предприятий местной промышленности;</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rFonts w:eastAsia="Times New Roman"/>
          <w:b/>
          <w:sz w:val="28"/>
          <w:szCs w:val="28"/>
        </w:rPr>
        <w:t xml:space="preserve"> </w:t>
      </w:r>
      <w:r w:rsidRPr="001F386D">
        <w:rPr>
          <w:rFonts w:eastAsia="Calibri"/>
          <w:bCs/>
          <w:kern w:val="0"/>
          <w:sz w:val="28"/>
          <w:szCs w:val="28"/>
          <w:lang w:eastAsia="ru-RU"/>
        </w:rPr>
        <w:t>от 21</w:t>
      </w:r>
      <w:r w:rsidR="00D56F26">
        <w:rPr>
          <w:rFonts w:eastAsia="Calibri"/>
          <w:bCs/>
          <w:kern w:val="0"/>
          <w:sz w:val="28"/>
          <w:szCs w:val="28"/>
          <w:lang w:eastAsia="ru-RU"/>
        </w:rPr>
        <w:t xml:space="preserve"> февраля </w:t>
      </w:r>
      <w:r w:rsidRPr="001F386D">
        <w:rPr>
          <w:rFonts w:eastAsia="Calibri"/>
          <w:bCs/>
          <w:kern w:val="0"/>
          <w:sz w:val="28"/>
          <w:szCs w:val="28"/>
          <w:lang w:eastAsia="ru-RU"/>
        </w:rPr>
        <w:t>1992</w:t>
      </w:r>
      <w:r w:rsidR="00D56F26">
        <w:rPr>
          <w:rFonts w:eastAsia="Calibri"/>
          <w:bCs/>
          <w:kern w:val="0"/>
          <w:sz w:val="28"/>
          <w:szCs w:val="28"/>
          <w:lang w:eastAsia="ru-RU"/>
        </w:rPr>
        <w:t xml:space="preserve"> года </w:t>
      </w:r>
      <w:r w:rsidRPr="001F386D">
        <w:rPr>
          <w:rFonts w:eastAsia="Calibri"/>
          <w:bCs/>
          <w:kern w:val="0"/>
          <w:sz w:val="28"/>
          <w:szCs w:val="28"/>
          <w:lang w:eastAsia="ru-RU"/>
        </w:rPr>
        <w:t>№ 2395-1</w:t>
      </w:r>
      <w:r w:rsidRPr="001F386D">
        <w:rPr>
          <w:sz w:val="28"/>
          <w:szCs w:val="28"/>
        </w:rPr>
        <w:t xml:space="preserve"> </w:t>
      </w:r>
      <w:r w:rsidRPr="001F386D">
        <w:rPr>
          <w:rFonts w:eastAsia="Times New Roman"/>
          <w:sz w:val="28"/>
          <w:szCs w:val="28"/>
        </w:rPr>
        <w:t>«О недрах»;</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 xml:space="preserve">6) осуществляет </w:t>
      </w:r>
      <w:proofErr w:type="gramStart"/>
      <w:r w:rsidRPr="001F386D">
        <w:rPr>
          <w:rFonts w:eastAsia="Times New Roman"/>
          <w:sz w:val="28"/>
          <w:szCs w:val="28"/>
        </w:rPr>
        <w:t>контроль за</w:t>
      </w:r>
      <w:proofErr w:type="gramEnd"/>
      <w:r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E5247" w:rsidRPr="001F386D" w:rsidRDefault="009E5247" w:rsidP="009E5247">
      <w:pPr>
        <w:pStyle w:val="21"/>
        <w:tabs>
          <w:tab w:val="left" w:pos="100"/>
        </w:tabs>
        <w:ind w:firstLine="851"/>
        <w:rPr>
          <w:szCs w:val="28"/>
        </w:rPr>
      </w:pPr>
      <w:r w:rsidRPr="001F386D">
        <w:rPr>
          <w:szCs w:val="28"/>
        </w:rPr>
        <w:lastRenderedPageBreak/>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E5247" w:rsidRPr="001F386D" w:rsidRDefault="009E5247" w:rsidP="009E5247">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9E5247" w:rsidRPr="001F386D" w:rsidRDefault="009E5247" w:rsidP="009E5247">
      <w:pPr>
        <w:pStyle w:val="21"/>
        <w:tabs>
          <w:tab w:val="left" w:pos="100"/>
        </w:tabs>
        <w:ind w:firstLine="851"/>
        <w:rPr>
          <w:szCs w:val="28"/>
        </w:rPr>
      </w:pPr>
      <w:r w:rsidRPr="001F386D">
        <w:rPr>
          <w:szCs w:val="28"/>
        </w:rPr>
        <w:t>9) разрабатывает лесохозяйственный регламент;</w:t>
      </w:r>
    </w:p>
    <w:p w:rsidR="009E5247" w:rsidRPr="001F386D" w:rsidRDefault="009E5247" w:rsidP="009E5247">
      <w:pPr>
        <w:ind w:right="30" w:firstLine="851"/>
        <w:jc w:val="both"/>
        <w:rPr>
          <w:rFonts w:eastAsia="Times New Roman"/>
          <w:sz w:val="28"/>
          <w:szCs w:val="28"/>
        </w:rPr>
      </w:pPr>
      <w:r w:rsidRPr="001F386D">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9E5247" w:rsidRPr="001F386D" w:rsidRDefault="009E5247" w:rsidP="009E5247">
      <w:pPr>
        <w:ind w:firstLine="851"/>
        <w:jc w:val="both"/>
        <w:rPr>
          <w:rFonts w:eastAsia="Times New Roman"/>
          <w:sz w:val="28"/>
          <w:szCs w:val="28"/>
        </w:rPr>
      </w:pPr>
      <w:r w:rsidRPr="001F386D">
        <w:rPr>
          <w:rFonts w:eastAsia="Times New Roman"/>
          <w:sz w:val="28"/>
          <w:szCs w:val="28"/>
        </w:rPr>
        <w:t>11) иные полномочия, предусмотренные законодательством.</w:t>
      </w:r>
    </w:p>
    <w:p w:rsidR="009E5247" w:rsidRPr="001F386D" w:rsidRDefault="009E5247" w:rsidP="009E5247">
      <w:pPr>
        <w:ind w:firstLine="851"/>
        <w:jc w:val="both"/>
        <w:rPr>
          <w:rFonts w:eastAsia="Times New Roman"/>
          <w:b/>
          <w:strike/>
          <w:sz w:val="28"/>
          <w:szCs w:val="28"/>
        </w:rPr>
      </w:pPr>
    </w:p>
    <w:p w:rsidR="009E5247" w:rsidRPr="001F386D" w:rsidRDefault="009E5247" w:rsidP="009E5247">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9E5247" w:rsidRPr="001F386D" w:rsidRDefault="009E5247" w:rsidP="009E5247">
      <w:pPr>
        <w:ind w:firstLine="851"/>
        <w:jc w:val="both"/>
        <w:rPr>
          <w:rFonts w:eastAsia="Times New Roman"/>
          <w:sz w:val="28"/>
          <w:szCs w:val="28"/>
        </w:rPr>
      </w:pPr>
      <w:r w:rsidRPr="001F386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E5247" w:rsidRPr="001F386D" w:rsidRDefault="009E5247" w:rsidP="009E5247">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9E5247" w:rsidRPr="001F386D" w:rsidRDefault="009E5247" w:rsidP="009E5247">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00677837">
        <w:rPr>
          <w:sz w:val="28"/>
          <w:szCs w:val="28"/>
        </w:rPr>
        <w:t xml:space="preserve">, школьного спорта </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E5247" w:rsidRPr="001F386D" w:rsidRDefault="009E5247" w:rsidP="009E5247">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9E5247" w:rsidRPr="001F386D" w:rsidRDefault="009E5247" w:rsidP="009E5247">
      <w:pPr>
        <w:suppressAutoHyphens w:val="0"/>
        <w:ind w:firstLine="851"/>
        <w:jc w:val="both"/>
        <w:rPr>
          <w:rFonts w:eastAsia="Calibri"/>
          <w:kern w:val="0"/>
          <w:sz w:val="28"/>
          <w:szCs w:val="28"/>
          <w:lang w:eastAsia="ru-RU"/>
        </w:rPr>
      </w:pPr>
      <w:r>
        <w:rPr>
          <w:sz w:val="28"/>
          <w:szCs w:val="28"/>
        </w:rPr>
        <w:t>7</w:t>
      </w:r>
      <w:r w:rsidRPr="001F386D">
        <w:rPr>
          <w:sz w:val="28"/>
          <w:szCs w:val="28"/>
        </w:rPr>
        <w:t xml:space="preserve">) осуществляет </w:t>
      </w:r>
      <w:r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E5247" w:rsidRPr="001F386D" w:rsidRDefault="009E5247" w:rsidP="009E5247">
      <w:pPr>
        <w:tabs>
          <w:tab w:val="left" w:pos="450"/>
        </w:tabs>
        <w:ind w:firstLine="851"/>
        <w:jc w:val="both"/>
        <w:rPr>
          <w:rFonts w:eastAsia="Times New Roman"/>
          <w:sz w:val="28"/>
          <w:szCs w:val="28"/>
        </w:rPr>
      </w:pPr>
      <w:r>
        <w:rPr>
          <w:rFonts w:eastAsia="Times New Roman"/>
          <w:sz w:val="28"/>
          <w:szCs w:val="28"/>
        </w:rPr>
        <w:t>8</w:t>
      </w:r>
      <w:r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E5247" w:rsidRPr="001F386D" w:rsidRDefault="009E5247" w:rsidP="009E5247">
      <w:pPr>
        <w:tabs>
          <w:tab w:val="left" w:pos="450"/>
        </w:tabs>
        <w:ind w:firstLine="851"/>
        <w:jc w:val="both"/>
        <w:rPr>
          <w:rFonts w:eastAsia="Times New Roman"/>
          <w:sz w:val="28"/>
          <w:szCs w:val="28"/>
        </w:rPr>
      </w:pPr>
      <w:r>
        <w:rPr>
          <w:rFonts w:eastAsia="Times New Roman"/>
          <w:sz w:val="28"/>
          <w:szCs w:val="28"/>
        </w:rPr>
        <w:t>9</w:t>
      </w:r>
      <w:r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E5247" w:rsidRPr="001F386D" w:rsidRDefault="009E5247" w:rsidP="009E5247">
      <w:pPr>
        <w:tabs>
          <w:tab w:val="left" w:pos="450"/>
        </w:tabs>
        <w:ind w:firstLine="851"/>
        <w:jc w:val="both"/>
        <w:rPr>
          <w:rFonts w:eastAsia="Times New Roman"/>
          <w:sz w:val="28"/>
          <w:szCs w:val="28"/>
        </w:rPr>
      </w:pPr>
      <w:r w:rsidRPr="001F386D">
        <w:rPr>
          <w:rFonts w:eastAsia="Times New Roman"/>
          <w:sz w:val="28"/>
          <w:szCs w:val="28"/>
        </w:rPr>
        <w:t>1</w:t>
      </w:r>
      <w:r>
        <w:rPr>
          <w:rFonts w:eastAsia="Times New Roman"/>
          <w:sz w:val="28"/>
          <w:szCs w:val="28"/>
        </w:rPr>
        <w:t>0</w:t>
      </w:r>
      <w:r w:rsidRPr="001F386D">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1F386D">
        <w:rPr>
          <w:rFonts w:eastAsia="Times New Roman"/>
          <w:sz w:val="28"/>
          <w:szCs w:val="28"/>
        </w:rPr>
        <w:lastRenderedPageBreak/>
        <w:t>сохранности и поддержания в исправном состоянии абонентских почтовых шкафов и почтовых абонентских ящиков;</w:t>
      </w:r>
    </w:p>
    <w:p w:rsidR="009E5247" w:rsidRPr="001F386D" w:rsidRDefault="009E5247" w:rsidP="009E5247">
      <w:pPr>
        <w:pStyle w:val="WW-2"/>
        <w:rPr>
          <w:rFonts w:eastAsia="Lucida Sans Unicode"/>
          <w:szCs w:val="28"/>
        </w:rPr>
      </w:pPr>
      <w:r w:rsidRPr="001F386D">
        <w:rPr>
          <w:rFonts w:eastAsia="Lucida Sans Unicode"/>
          <w:szCs w:val="28"/>
        </w:rPr>
        <w:t>1</w:t>
      </w:r>
      <w:r>
        <w:rPr>
          <w:rFonts w:eastAsia="Lucida Sans Unicode"/>
          <w:szCs w:val="28"/>
        </w:rPr>
        <w:t>1</w:t>
      </w:r>
      <w:r w:rsidRPr="001F386D">
        <w:rPr>
          <w:rFonts w:eastAsia="Lucida Sans Unicode"/>
          <w:szCs w:val="28"/>
        </w:rPr>
        <w:t>) иные полномочия, предусмотренные законодательством.</w:t>
      </w:r>
    </w:p>
    <w:p w:rsidR="009E5247" w:rsidRPr="001F386D" w:rsidRDefault="009E5247" w:rsidP="009E5247">
      <w:pPr>
        <w:ind w:firstLine="851"/>
        <w:jc w:val="both"/>
        <w:rPr>
          <w:rFonts w:eastAsia="Times New Roman"/>
          <w:sz w:val="28"/>
          <w:szCs w:val="28"/>
          <w:u w:val="single"/>
        </w:rPr>
      </w:pPr>
    </w:p>
    <w:p w:rsidR="009E5247" w:rsidRPr="001F386D" w:rsidRDefault="009E5247" w:rsidP="009E5247">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E5247" w:rsidRPr="001F386D" w:rsidRDefault="009E5247" w:rsidP="009E5247">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E5247" w:rsidRPr="001F386D" w:rsidRDefault="009E5247" w:rsidP="009E5247">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E5247" w:rsidRPr="001F386D" w:rsidRDefault="009E5247" w:rsidP="009E5247">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E5247" w:rsidRPr="001F386D" w:rsidRDefault="009E5247" w:rsidP="009E5247">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E5247" w:rsidRPr="001F386D" w:rsidRDefault="009E5247" w:rsidP="009E5247">
      <w:pPr>
        <w:pStyle w:val="21"/>
        <w:tabs>
          <w:tab w:val="left" w:pos="370"/>
        </w:tabs>
        <w:ind w:firstLine="851"/>
        <w:rPr>
          <w:rFonts w:eastAsia="Times New Roman"/>
          <w:szCs w:val="28"/>
        </w:rPr>
      </w:pPr>
      <w:r w:rsidRPr="001F386D">
        <w:rPr>
          <w:rFonts w:eastAsia="Times New Roman"/>
          <w:szCs w:val="28"/>
        </w:rPr>
        <w:t>5) иные полномочия, предусмотренные законодательством.</w:t>
      </w:r>
    </w:p>
    <w:p w:rsidR="009E5247" w:rsidRDefault="009E5247" w:rsidP="009E5247">
      <w:pPr>
        <w:autoSpaceDE w:val="0"/>
        <w:ind w:firstLine="540"/>
        <w:jc w:val="both"/>
        <w:rPr>
          <w:b/>
          <w:sz w:val="28"/>
        </w:rPr>
      </w:pPr>
    </w:p>
    <w:p w:rsidR="009E5247" w:rsidRDefault="009E5247" w:rsidP="009E5247">
      <w:pPr>
        <w:autoSpaceDE w:val="0"/>
        <w:ind w:firstLine="900"/>
        <w:jc w:val="both"/>
        <w:rPr>
          <w:b/>
          <w:sz w:val="28"/>
          <w:szCs w:val="28"/>
        </w:rPr>
      </w:pPr>
      <w:r>
        <w:rPr>
          <w:b/>
          <w:sz w:val="28"/>
          <w:szCs w:val="28"/>
        </w:rPr>
        <w:t>Статья 41. Муниципальный контроль</w:t>
      </w:r>
    </w:p>
    <w:p w:rsidR="009E5247" w:rsidRPr="0087331D" w:rsidRDefault="009E5247" w:rsidP="009E5247">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Pr="0087331D">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E5247" w:rsidRDefault="009E5247" w:rsidP="009E5247">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w:t>
      </w:r>
      <w:r w:rsidR="00D56F26">
        <w:rPr>
          <w:sz w:val="28"/>
          <w:szCs w:val="28"/>
        </w:rPr>
        <w:t xml:space="preserve">                          </w:t>
      </w:r>
      <w:r>
        <w:rPr>
          <w:sz w:val="28"/>
          <w:szCs w:val="28"/>
        </w:rPr>
        <w:t xml:space="preserve"> 26</w:t>
      </w:r>
      <w:r w:rsidR="00D56F26">
        <w:rPr>
          <w:sz w:val="28"/>
          <w:szCs w:val="28"/>
        </w:rPr>
        <w:t xml:space="preserve"> декабря </w:t>
      </w:r>
      <w:r>
        <w:rPr>
          <w:sz w:val="28"/>
          <w:szCs w:val="28"/>
        </w:rPr>
        <w:t>2008</w:t>
      </w:r>
      <w:r w:rsidR="00D56F26">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E5247" w:rsidRDefault="009E5247" w:rsidP="009E5247">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 xml:space="preserve">тся муниципальным правовым актом, принимаемым </w:t>
      </w:r>
      <w:r w:rsidR="00D56F26">
        <w:rPr>
          <w:sz w:val="28"/>
          <w:szCs w:val="28"/>
        </w:rPr>
        <w:t xml:space="preserve">администрацией Воздвиженского сельского поселения </w:t>
      </w:r>
      <w:proofErr w:type="spellStart"/>
      <w:r w:rsidR="00D56F26">
        <w:rPr>
          <w:sz w:val="28"/>
          <w:szCs w:val="28"/>
        </w:rPr>
        <w:t>Курганинского</w:t>
      </w:r>
      <w:proofErr w:type="spellEnd"/>
      <w:r w:rsidR="00D56F26">
        <w:rPr>
          <w:sz w:val="28"/>
          <w:szCs w:val="28"/>
        </w:rPr>
        <w:t xml:space="preserve"> района</w:t>
      </w:r>
      <w:r>
        <w:rPr>
          <w:b/>
          <w:i/>
          <w:sz w:val="28"/>
          <w:szCs w:val="28"/>
        </w:rPr>
        <w:t>.</w:t>
      </w:r>
    </w:p>
    <w:p w:rsidR="009E5247" w:rsidRDefault="009E5247" w:rsidP="009E5247">
      <w:pPr>
        <w:ind w:firstLine="900"/>
        <w:jc w:val="both"/>
        <w:rPr>
          <w:sz w:val="28"/>
          <w:szCs w:val="28"/>
        </w:rPr>
      </w:pPr>
      <w:r>
        <w:rPr>
          <w:sz w:val="28"/>
          <w:szCs w:val="28"/>
        </w:rPr>
        <w:t>2. К полномочиям администрации в области муниципального контроля относятся:</w:t>
      </w:r>
    </w:p>
    <w:p w:rsidR="009E5247" w:rsidRDefault="009E5247" w:rsidP="009E5247">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9E5247" w:rsidRPr="004235DE" w:rsidRDefault="009E5247" w:rsidP="009E5247">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lastRenderedPageBreak/>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 поселения;</w:t>
      </w:r>
    </w:p>
    <w:p w:rsidR="009E5247" w:rsidRPr="004235DE" w:rsidRDefault="009E5247" w:rsidP="009E5247">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rFonts w:eastAsiaTheme="minorHAnsi"/>
          <w:kern w:val="0"/>
          <w:sz w:val="28"/>
          <w:szCs w:val="28"/>
        </w:rPr>
        <w:t xml:space="preserve"> </w:t>
      </w:r>
      <w:r w:rsidRPr="004235DE">
        <w:rPr>
          <w:rFonts w:eastAsiaTheme="minorHAnsi"/>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9E5247" w:rsidRDefault="009E5247" w:rsidP="009E5247">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Pr="0087331D">
        <w:rPr>
          <w:rFonts w:eastAsiaTheme="minorHAnsi"/>
          <w:b/>
          <w:kern w:val="0"/>
          <w:sz w:val="28"/>
          <w:szCs w:val="28"/>
        </w:rPr>
        <w:t xml:space="preserve"> </w:t>
      </w:r>
      <w:r w:rsidRPr="00E82211">
        <w:rPr>
          <w:rFonts w:eastAsiaTheme="minorHAnsi"/>
          <w:kern w:val="0"/>
          <w:sz w:val="28"/>
          <w:szCs w:val="28"/>
        </w:rPr>
        <w:t>Краснодарского края</w:t>
      </w:r>
      <w:r>
        <w:rPr>
          <w:rFonts w:eastAsiaTheme="minorHAnsi"/>
          <w:kern w:val="0"/>
          <w:sz w:val="28"/>
          <w:szCs w:val="28"/>
        </w:rPr>
        <w:t xml:space="preserve"> </w:t>
      </w:r>
      <w:r>
        <w:rPr>
          <w:sz w:val="28"/>
          <w:szCs w:val="28"/>
        </w:rPr>
        <w:t>полномочий.</w:t>
      </w:r>
    </w:p>
    <w:p w:rsidR="009E5247" w:rsidRDefault="009E5247" w:rsidP="009E5247">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D56F26" w:rsidRPr="00D56F26">
        <w:rPr>
          <w:rFonts w:ascii="Times New Roman" w:hAnsi="Times New Roman"/>
          <w:sz w:val="28"/>
          <w:szCs w:val="28"/>
        </w:rPr>
        <w:t xml:space="preserve">администрацией Воздвиженского сельского поселения </w:t>
      </w:r>
      <w:proofErr w:type="spellStart"/>
      <w:r w:rsidR="00D56F26" w:rsidRPr="00D56F26">
        <w:rPr>
          <w:rFonts w:ascii="Times New Roman" w:hAnsi="Times New Roman"/>
          <w:sz w:val="28"/>
          <w:szCs w:val="28"/>
        </w:rPr>
        <w:t>Курганинского</w:t>
      </w:r>
      <w:proofErr w:type="spellEnd"/>
      <w:r w:rsidR="00D56F26" w:rsidRPr="00D56F26">
        <w:rPr>
          <w:rFonts w:ascii="Times New Roman" w:hAnsi="Times New Roman"/>
          <w:sz w:val="28"/>
          <w:szCs w:val="28"/>
        </w:rPr>
        <w:t xml:space="preserve"> района</w:t>
      </w:r>
      <w:r w:rsidR="00D56F26">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E5247" w:rsidRDefault="009E5247" w:rsidP="009E5247">
      <w:pPr>
        <w:pStyle w:val="ConsNormal"/>
        <w:ind w:firstLine="851"/>
        <w:rPr>
          <w:rFonts w:ascii="Times New Roman" w:hAnsi="Times New Roman"/>
          <w:b/>
          <w:sz w:val="28"/>
        </w:rPr>
      </w:pPr>
    </w:p>
    <w:p w:rsidR="009E5247" w:rsidRDefault="009E5247" w:rsidP="009E5247">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9E5247" w:rsidRPr="005B028D" w:rsidRDefault="009E5247" w:rsidP="009E5247">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E5247" w:rsidRDefault="009E5247" w:rsidP="009E5247">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E5247" w:rsidRDefault="009E5247" w:rsidP="009E5247">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E5247" w:rsidRPr="002D13C6" w:rsidRDefault="009E5247" w:rsidP="009E5247">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по представлению главы поселения.</w:t>
      </w:r>
    </w:p>
    <w:p w:rsidR="009E5247" w:rsidRPr="00B06E19" w:rsidRDefault="009E5247" w:rsidP="009E5247">
      <w:pPr>
        <w:tabs>
          <w:tab w:val="left" w:pos="142"/>
          <w:tab w:val="left" w:pos="345"/>
        </w:tabs>
        <w:ind w:left="851"/>
        <w:jc w:val="center"/>
        <w:rPr>
          <w:b/>
          <w:caps/>
          <w:sz w:val="28"/>
        </w:rPr>
      </w:pPr>
    </w:p>
    <w:p w:rsidR="009E5247" w:rsidRDefault="009E5247" w:rsidP="009E5247">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9E5247" w:rsidRDefault="009E5247" w:rsidP="009E5247">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9E5247" w:rsidRDefault="009E5247" w:rsidP="009E5247">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5247" w:rsidRDefault="009E5247" w:rsidP="009E5247">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E5247" w:rsidRDefault="009E5247" w:rsidP="009E5247">
      <w:pPr>
        <w:ind w:firstLine="900"/>
        <w:jc w:val="both"/>
        <w:rPr>
          <w:sz w:val="28"/>
        </w:rPr>
      </w:pPr>
      <w:r>
        <w:rPr>
          <w:sz w:val="28"/>
        </w:rPr>
        <w:lastRenderedPageBreak/>
        <w:t>Представителем нанимателя (работодателя) для муниципальных служащих администрации поселения является глава поселения.</w:t>
      </w:r>
    </w:p>
    <w:p w:rsidR="009E5247" w:rsidRDefault="009E5247" w:rsidP="009E5247">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w:t>
      </w:r>
      <w:r w:rsidR="00D56F26">
        <w:rPr>
          <w:sz w:val="28"/>
        </w:rPr>
        <w:t xml:space="preserve">2 марта </w:t>
      </w:r>
      <w:r>
        <w:rPr>
          <w:sz w:val="28"/>
        </w:rPr>
        <w:t>2007</w:t>
      </w:r>
      <w:r w:rsidR="00D56F26">
        <w:rPr>
          <w:sz w:val="28"/>
        </w:rPr>
        <w:t xml:space="preserve"> года </w:t>
      </w:r>
      <w:r>
        <w:rPr>
          <w:sz w:val="28"/>
        </w:rPr>
        <w:t xml:space="preserve">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w:t>
      </w:r>
      <w:r w:rsidR="00D56F26">
        <w:rPr>
          <w:sz w:val="28"/>
        </w:rPr>
        <w:t xml:space="preserve">8 июня </w:t>
      </w:r>
      <w:r>
        <w:rPr>
          <w:sz w:val="28"/>
        </w:rPr>
        <w:t xml:space="preserve">2007 </w:t>
      </w:r>
      <w:r w:rsidR="00D56F26">
        <w:rPr>
          <w:sz w:val="28"/>
        </w:rPr>
        <w:t xml:space="preserve"> года     </w:t>
      </w:r>
      <w:r>
        <w:rPr>
          <w:sz w:val="28"/>
        </w:rPr>
        <w:t>№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proofErr w:type="gramEnd"/>
      <w:r>
        <w:rPr>
          <w:b/>
          <w:sz w:val="28"/>
        </w:rPr>
        <w:t xml:space="preserve"> </w:t>
      </w:r>
      <w:r>
        <w:rPr>
          <w:sz w:val="28"/>
        </w:rPr>
        <w:t>устав, правовые акты органов местного самоуправления поселения.</w:t>
      </w:r>
    </w:p>
    <w:p w:rsidR="009E5247" w:rsidRDefault="009E5247" w:rsidP="009E5247">
      <w:pPr>
        <w:ind w:firstLine="720"/>
        <w:jc w:val="both"/>
        <w:rPr>
          <w:b/>
          <w:sz w:val="28"/>
        </w:rPr>
      </w:pPr>
    </w:p>
    <w:p w:rsidR="009E5247" w:rsidRDefault="009E5247" w:rsidP="009E5247">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E5247" w:rsidRPr="0087331D" w:rsidRDefault="009E5247" w:rsidP="009E5247">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 xml:space="preserve">от </w:t>
      </w:r>
      <w:r w:rsidR="00D56F26">
        <w:rPr>
          <w:sz w:val="28"/>
          <w:szCs w:val="28"/>
        </w:rPr>
        <w:t xml:space="preserve">8 июня             </w:t>
      </w:r>
      <w:r w:rsidRPr="0087331D">
        <w:rPr>
          <w:sz w:val="28"/>
          <w:szCs w:val="28"/>
        </w:rPr>
        <w:t>2007</w:t>
      </w:r>
      <w:r w:rsidR="00D56F26">
        <w:rPr>
          <w:sz w:val="28"/>
          <w:szCs w:val="28"/>
        </w:rPr>
        <w:t xml:space="preserve"> года </w:t>
      </w:r>
      <w:r w:rsidRPr="0087331D">
        <w:rPr>
          <w:sz w:val="28"/>
          <w:szCs w:val="28"/>
        </w:rPr>
        <w:t xml:space="preserve"> №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9E5247" w:rsidRDefault="009E5247" w:rsidP="009E5247">
      <w:pPr>
        <w:ind w:firstLine="709"/>
        <w:jc w:val="both"/>
        <w:rPr>
          <w:sz w:val="28"/>
        </w:rPr>
      </w:pPr>
      <w:r>
        <w:rPr>
          <w:sz w:val="28"/>
        </w:rPr>
        <w:t>- глава поселения;</w:t>
      </w:r>
    </w:p>
    <w:p w:rsidR="009E5247" w:rsidRDefault="009E5247" w:rsidP="009E5247">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E5247" w:rsidRDefault="009E5247" w:rsidP="009E5247">
      <w:pPr>
        <w:ind w:firstLine="709"/>
        <w:jc w:val="both"/>
        <w:rPr>
          <w:sz w:val="28"/>
        </w:rPr>
      </w:pPr>
      <w:r>
        <w:rPr>
          <w:sz w:val="28"/>
        </w:rPr>
        <w:t>- депутат Совета поселения.</w:t>
      </w:r>
    </w:p>
    <w:p w:rsidR="009E5247" w:rsidRDefault="009E5247" w:rsidP="009E5247">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E5247" w:rsidRPr="0087331D" w:rsidRDefault="009E5247" w:rsidP="009E5247">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 xml:space="preserve">от </w:t>
      </w:r>
      <w:r w:rsidR="00D56F26">
        <w:rPr>
          <w:sz w:val="28"/>
          <w:szCs w:val="28"/>
        </w:rPr>
        <w:t xml:space="preserve">8 июня </w:t>
      </w:r>
      <w:r w:rsidRPr="0087331D">
        <w:rPr>
          <w:sz w:val="28"/>
          <w:szCs w:val="28"/>
        </w:rPr>
        <w:t>2007</w:t>
      </w:r>
      <w:r w:rsidR="00D56F26">
        <w:rPr>
          <w:sz w:val="28"/>
          <w:szCs w:val="28"/>
        </w:rPr>
        <w:t xml:space="preserve"> года</w:t>
      </w:r>
      <w:r w:rsidRPr="0087331D">
        <w:rPr>
          <w:sz w:val="28"/>
          <w:szCs w:val="28"/>
        </w:rPr>
        <w:t xml:space="preserve">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9E5247" w:rsidRDefault="009E5247" w:rsidP="009E5247">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D56F26">
        <w:rPr>
          <w:sz w:val="28"/>
          <w:szCs w:val="28"/>
        </w:rPr>
        <w:t xml:space="preserve">8 июня </w:t>
      </w:r>
      <w:r w:rsidRPr="0087331D">
        <w:rPr>
          <w:sz w:val="28"/>
          <w:szCs w:val="28"/>
        </w:rPr>
        <w:t>2007</w:t>
      </w:r>
      <w:r w:rsidR="00D56F26">
        <w:rPr>
          <w:sz w:val="28"/>
          <w:szCs w:val="28"/>
        </w:rPr>
        <w:t xml:space="preserve"> года       </w:t>
      </w:r>
      <w:r w:rsidRPr="0087331D">
        <w:rPr>
          <w:sz w:val="28"/>
          <w:szCs w:val="28"/>
        </w:rPr>
        <w:t xml:space="preserve"> №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9E5247" w:rsidRDefault="009E5247" w:rsidP="009E5247">
      <w:pPr>
        <w:pStyle w:val="a6"/>
        <w:tabs>
          <w:tab w:val="left" w:pos="142"/>
          <w:tab w:val="left" w:pos="540"/>
        </w:tabs>
        <w:spacing w:line="200" w:lineRule="atLeast"/>
        <w:ind w:firstLine="851"/>
        <w:jc w:val="both"/>
      </w:pPr>
    </w:p>
    <w:p w:rsidR="009E5247" w:rsidRDefault="009E5247" w:rsidP="009E5247">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9E5247" w:rsidRPr="00FF1A6D" w:rsidRDefault="009E5247" w:rsidP="009E5247">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w:t>
      </w:r>
      <w:r w:rsidRPr="00FF1A6D">
        <w:rPr>
          <w:sz w:val="28"/>
          <w:szCs w:val="28"/>
        </w:rPr>
        <w:t xml:space="preserve">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w:t>
      </w:r>
      <w:r w:rsidR="00D56F26">
        <w:rPr>
          <w:sz w:val="28"/>
          <w:szCs w:val="28"/>
        </w:rPr>
        <w:t xml:space="preserve">2 марта </w:t>
      </w:r>
      <w:r w:rsidRPr="00FF1A6D">
        <w:rPr>
          <w:sz w:val="28"/>
          <w:szCs w:val="28"/>
        </w:rPr>
        <w:t>2007</w:t>
      </w:r>
      <w:r w:rsidR="00D56F26">
        <w:rPr>
          <w:sz w:val="28"/>
          <w:szCs w:val="28"/>
        </w:rPr>
        <w:t xml:space="preserve"> года </w:t>
      </w:r>
      <w:r w:rsidRPr="00FF1A6D">
        <w:rPr>
          <w:sz w:val="28"/>
          <w:szCs w:val="28"/>
        </w:rPr>
        <w:t xml:space="preserve"> № 25-ФЗ</w:t>
      </w:r>
      <w:r w:rsidRPr="00FF1A6D">
        <w:rPr>
          <w:sz w:val="28"/>
        </w:rPr>
        <w:t xml:space="preserve"> «О муниципальной службе</w:t>
      </w:r>
      <w:proofErr w:type="gramEnd"/>
      <w:r w:rsidRPr="00FF1A6D">
        <w:rPr>
          <w:sz w:val="28"/>
        </w:rPr>
        <w:t xml:space="preserve"> </w:t>
      </w:r>
      <w:r w:rsidRPr="00FF1A6D">
        <w:rPr>
          <w:sz w:val="28"/>
        </w:rPr>
        <w:lastRenderedPageBreak/>
        <w:t>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9E5247" w:rsidRDefault="009E5247" w:rsidP="009E5247">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    </w:t>
      </w:r>
      <w:r w:rsidRPr="00FF1A6D">
        <w:rPr>
          <w:sz w:val="28"/>
          <w:szCs w:val="28"/>
        </w:rPr>
        <w:t xml:space="preserve"> № 25-ФЗ</w:t>
      </w:r>
      <w:r>
        <w:rPr>
          <w:sz w:val="28"/>
        </w:rPr>
        <w:t xml:space="preserve"> «О муниципальной службе в Российской Федерации».</w:t>
      </w:r>
    </w:p>
    <w:p w:rsidR="009E5247" w:rsidRDefault="009E5247" w:rsidP="009E5247">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E5247" w:rsidRDefault="009E5247" w:rsidP="009E5247">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E5247" w:rsidRDefault="009E5247" w:rsidP="009E5247">
      <w:pPr>
        <w:pStyle w:val="a6"/>
        <w:tabs>
          <w:tab w:val="left" w:pos="142"/>
          <w:tab w:val="left" w:pos="540"/>
        </w:tabs>
        <w:spacing w:line="200" w:lineRule="atLeast"/>
        <w:ind w:firstLine="851"/>
        <w:jc w:val="both"/>
      </w:pPr>
    </w:p>
    <w:p w:rsidR="009E5247" w:rsidRDefault="009E5247" w:rsidP="009E5247">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9E5247" w:rsidRPr="00FF1A6D" w:rsidRDefault="009E5247" w:rsidP="009E5247">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 xml:space="preserve">от </w:t>
      </w:r>
      <w:r w:rsidR="00D56F26">
        <w:rPr>
          <w:sz w:val="28"/>
          <w:szCs w:val="28"/>
        </w:rPr>
        <w:t xml:space="preserve">2 марта </w:t>
      </w:r>
      <w:r w:rsidRPr="00FF1A6D">
        <w:rPr>
          <w:sz w:val="28"/>
          <w:szCs w:val="28"/>
        </w:rPr>
        <w:t xml:space="preserve">2007 </w:t>
      </w:r>
      <w:r w:rsidR="00D56F26">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w:t>
      </w:r>
      <w:r w:rsidR="00D56F26">
        <w:rPr>
          <w:sz w:val="28"/>
          <w:szCs w:val="28"/>
        </w:rPr>
        <w:t xml:space="preserve">8 июня </w:t>
      </w:r>
      <w:r w:rsidRPr="00FF1A6D">
        <w:rPr>
          <w:sz w:val="28"/>
          <w:szCs w:val="28"/>
        </w:rPr>
        <w:t>2007</w:t>
      </w:r>
      <w:r w:rsidR="00D56F26">
        <w:rPr>
          <w:sz w:val="28"/>
          <w:szCs w:val="28"/>
        </w:rPr>
        <w:t xml:space="preserve"> года </w:t>
      </w:r>
      <w:r w:rsidRPr="00FF1A6D">
        <w:rPr>
          <w:sz w:val="28"/>
          <w:szCs w:val="28"/>
        </w:rPr>
        <w:t xml:space="preserve">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9E5247" w:rsidRDefault="009E5247" w:rsidP="009E5247">
      <w:pPr>
        <w:pStyle w:val="a6"/>
        <w:tabs>
          <w:tab w:val="left" w:pos="142"/>
          <w:tab w:val="left" w:pos="360"/>
        </w:tabs>
        <w:spacing w:after="0"/>
        <w:ind w:firstLine="851"/>
        <w:jc w:val="both"/>
      </w:pPr>
    </w:p>
    <w:p w:rsidR="009E5247" w:rsidRPr="00D3122E" w:rsidRDefault="009E5247" w:rsidP="009E5247">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rFonts w:eastAsia="Times New Roman"/>
          <w:b/>
          <w:kern w:val="0"/>
          <w:sz w:val="28"/>
          <w:szCs w:val="28"/>
          <w:lang w:eastAsia="ru-RU"/>
        </w:rPr>
        <w:t>расходах,</w:t>
      </w:r>
      <w:r>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9E5247" w:rsidRPr="002F3F83" w:rsidRDefault="009E5247" w:rsidP="009E5247">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E5247" w:rsidRPr="002624C5"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E5247" w:rsidRPr="004A2CFA" w:rsidRDefault="009E5247" w:rsidP="009E5247">
      <w:pPr>
        <w:ind w:firstLine="851"/>
        <w:jc w:val="both"/>
        <w:rPr>
          <w:sz w:val="28"/>
          <w:szCs w:val="28"/>
        </w:rPr>
      </w:pPr>
    </w:p>
    <w:p w:rsidR="009E5247" w:rsidRDefault="009E5247" w:rsidP="009E5247">
      <w:pPr>
        <w:pStyle w:val="2"/>
        <w:keepNext w:val="0"/>
        <w:spacing w:before="0" w:after="0"/>
        <w:ind w:firstLine="851"/>
        <w:jc w:val="both"/>
        <w:rPr>
          <w:rFonts w:ascii="Times New Roman" w:hAnsi="Times New Roman"/>
          <w:b w:val="0"/>
          <w:i w:val="0"/>
        </w:rPr>
      </w:pPr>
      <w:r>
        <w:rPr>
          <w:rFonts w:ascii="Times New Roman" w:hAnsi="Times New Roman"/>
          <w:i w:val="0"/>
        </w:rPr>
        <w:lastRenderedPageBreak/>
        <w:t>Статья 48. Гарантии для муниципального служащего</w:t>
      </w:r>
      <w:r>
        <w:rPr>
          <w:rFonts w:ascii="Times New Roman" w:hAnsi="Times New Roman"/>
          <w:b w:val="0"/>
          <w:i w:val="0"/>
        </w:rPr>
        <w:t xml:space="preserve">  </w:t>
      </w:r>
    </w:p>
    <w:p w:rsidR="009E5247" w:rsidRDefault="009E5247" w:rsidP="009E5247">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w:t>
      </w:r>
      <w:r w:rsidRPr="00FF1A6D">
        <w:rPr>
          <w:sz w:val="28"/>
          <w:szCs w:val="28"/>
        </w:rPr>
        <w:t xml:space="preserve">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w:t>
      </w:r>
      <w:r w:rsidR="00D56F26">
        <w:rPr>
          <w:sz w:val="28"/>
          <w:szCs w:val="28"/>
        </w:rPr>
        <w:t xml:space="preserve">8 июня </w:t>
      </w:r>
      <w:r w:rsidRPr="00FF1A6D">
        <w:rPr>
          <w:sz w:val="28"/>
          <w:szCs w:val="28"/>
        </w:rPr>
        <w:t>2007</w:t>
      </w:r>
      <w:r w:rsidR="00D56F26">
        <w:rPr>
          <w:sz w:val="28"/>
          <w:szCs w:val="28"/>
        </w:rPr>
        <w:t xml:space="preserve"> года</w:t>
      </w:r>
      <w:r w:rsidRPr="00FF1A6D">
        <w:rPr>
          <w:sz w:val="28"/>
          <w:szCs w:val="28"/>
        </w:rPr>
        <w:t xml:space="preserve">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9E5247" w:rsidRDefault="009E5247" w:rsidP="009E5247">
      <w:pPr>
        <w:pStyle w:val="8"/>
        <w:keepNext w:val="0"/>
        <w:ind w:firstLine="851"/>
        <w:rPr>
          <w:b/>
        </w:rPr>
      </w:pPr>
    </w:p>
    <w:p w:rsidR="009E5247" w:rsidRDefault="009E5247" w:rsidP="009E5247">
      <w:pPr>
        <w:pStyle w:val="8"/>
        <w:keepNext w:val="0"/>
        <w:ind w:firstLine="851"/>
        <w:rPr>
          <w:b/>
        </w:rPr>
      </w:pPr>
      <w:r>
        <w:rPr>
          <w:b/>
        </w:rPr>
        <w:t>Статья 49. Аттестация муниципального служащего</w:t>
      </w:r>
    </w:p>
    <w:p w:rsidR="009E5247" w:rsidRDefault="009E5247" w:rsidP="009E5247">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E5247" w:rsidRDefault="009E5247" w:rsidP="009E5247">
      <w:pPr>
        <w:pStyle w:val="a6"/>
        <w:spacing w:after="0"/>
        <w:ind w:firstLine="851"/>
        <w:jc w:val="both"/>
        <w:rPr>
          <w:sz w:val="28"/>
        </w:rPr>
      </w:pPr>
      <w:r>
        <w:rPr>
          <w:sz w:val="28"/>
        </w:rPr>
        <w:t>2. Аттестация муниципального служащего проводится один раз в три года.</w:t>
      </w:r>
    </w:p>
    <w:p w:rsidR="009E5247" w:rsidRPr="00FF1A6D" w:rsidRDefault="009E5247" w:rsidP="009E5247">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w:t>
      </w:r>
      <w:r w:rsidR="00D56F26">
        <w:rPr>
          <w:sz w:val="28"/>
          <w:szCs w:val="28"/>
        </w:rPr>
        <w:t xml:space="preserve">2 марта </w:t>
      </w:r>
      <w:r w:rsidRPr="00FF1A6D">
        <w:rPr>
          <w:sz w:val="28"/>
          <w:szCs w:val="28"/>
        </w:rPr>
        <w:t>2007</w:t>
      </w:r>
      <w:r w:rsidR="00D56F26">
        <w:rPr>
          <w:sz w:val="28"/>
          <w:szCs w:val="28"/>
        </w:rPr>
        <w:t xml:space="preserve"> года </w:t>
      </w:r>
      <w:r w:rsidRPr="00FF1A6D">
        <w:rPr>
          <w:sz w:val="28"/>
          <w:szCs w:val="28"/>
        </w:rPr>
        <w:t xml:space="preserve"> № 25-ФЗ</w:t>
      </w:r>
      <w:r w:rsidRPr="00FF1A6D">
        <w:rPr>
          <w:sz w:val="28"/>
        </w:rPr>
        <w:t xml:space="preserve"> «О муниципальной службе в Российской Федерации».</w:t>
      </w:r>
    </w:p>
    <w:p w:rsidR="009E5247" w:rsidRPr="006D0802" w:rsidRDefault="009E5247" w:rsidP="009E5247">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rFonts w:eastAsiaTheme="minorHAnsi"/>
          <w:kern w:val="0"/>
          <w:sz w:val="28"/>
          <w:szCs w:val="28"/>
        </w:rPr>
        <w:t xml:space="preserve">типовым положением о проведении аттестации муниципальных служащих, </w:t>
      </w:r>
      <w:r w:rsidRPr="00FF1A6D">
        <w:rPr>
          <w:rFonts w:eastAsia="Calibri"/>
          <w:kern w:val="0"/>
          <w:sz w:val="28"/>
          <w:szCs w:val="28"/>
        </w:rPr>
        <w:t>утвержденным Законом Краснодарского края о</w:t>
      </w:r>
      <w:r w:rsidRPr="00FF1A6D">
        <w:rPr>
          <w:rFonts w:eastAsiaTheme="minorHAnsi"/>
          <w:kern w:val="0"/>
          <w:sz w:val="28"/>
          <w:szCs w:val="28"/>
        </w:rPr>
        <w:t>т 27</w:t>
      </w:r>
      <w:r w:rsidR="00D56F26">
        <w:rPr>
          <w:rFonts w:eastAsiaTheme="minorHAnsi"/>
          <w:kern w:val="0"/>
          <w:sz w:val="28"/>
          <w:szCs w:val="28"/>
        </w:rPr>
        <w:t xml:space="preserve"> сентября </w:t>
      </w:r>
      <w:r w:rsidRPr="00FF1A6D">
        <w:rPr>
          <w:rFonts w:eastAsiaTheme="minorHAnsi"/>
          <w:kern w:val="0"/>
          <w:sz w:val="28"/>
          <w:szCs w:val="28"/>
        </w:rPr>
        <w:t>2007</w:t>
      </w:r>
      <w:r w:rsidR="00D56F26">
        <w:rPr>
          <w:rFonts w:eastAsiaTheme="minorHAnsi"/>
          <w:kern w:val="0"/>
          <w:sz w:val="28"/>
          <w:szCs w:val="28"/>
        </w:rPr>
        <w:t xml:space="preserve"> года</w:t>
      </w:r>
      <w:r w:rsidRPr="00FF1A6D">
        <w:rPr>
          <w:rFonts w:eastAsiaTheme="minorHAnsi"/>
          <w:kern w:val="0"/>
          <w:sz w:val="28"/>
          <w:szCs w:val="28"/>
        </w:rPr>
        <w:t xml:space="preserve"> № 1323-КЗ «О Типовом </w:t>
      </w:r>
      <w:proofErr w:type="gramStart"/>
      <w:r w:rsidRPr="00FF1A6D">
        <w:rPr>
          <w:rFonts w:eastAsiaTheme="minorHAnsi"/>
          <w:kern w:val="0"/>
          <w:sz w:val="28"/>
          <w:szCs w:val="28"/>
        </w:rPr>
        <w:t>положении</w:t>
      </w:r>
      <w:proofErr w:type="gramEnd"/>
      <w:r w:rsidRPr="00FF1A6D">
        <w:rPr>
          <w:rFonts w:eastAsiaTheme="minorHAnsi"/>
          <w:kern w:val="0"/>
          <w:sz w:val="28"/>
          <w:szCs w:val="28"/>
        </w:rPr>
        <w:t xml:space="preserve"> о проведении аттестации муниципальных служащих»</w:t>
      </w:r>
      <w:r w:rsidRPr="00FF1A6D">
        <w:rPr>
          <w:rFonts w:eastAsia="Calibri"/>
          <w:kern w:val="0"/>
          <w:sz w:val="28"/>
          <w:szCs w:val="28"/>
        </w:rPr>
        <w:t>.</w:t>
      </w:r>
    </w:p>
    <w:p w:rsidR="009E5247" w:rsidRDefault="009E5247" w:rsidP="009E5247">
      <w:pPr>
        <w:ind w:firstLine="900"/>
        <w:jc w:val="both"/>
        <w:rPr>
          <w:sz w:val="28"/>
        </w:rPr>
      </w:pPr>
    </w:p>
    <w:p w:rsidR="009E5247" w:rsidRDefault="009E5247" w:rsidP="009E5247">
      <w:pPr>
        <w:ind w:firstLine="900"/>
        <w:jc w:val="both"/>
        <w:rPr>
          <w:b/>
          <w:sz w:val="28"/>
        </w:rPr>
      </w:pPr>
      <w:r>
        <w:rPr>
          <w:b/>
          <w:sz w:val="28"/>
        </w:rPr>
        <w:t>Статья 50. Основания для расторжения трудового договора с муниципальным служащим</w:t>
      </w:r>
    </w:p>
    <w:p w:rsidR="009E5247" w:rsidRDefault="009E5247" w:rsidP="009E5247">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w:t>
      </w:r>
      <w:r w:rsidRPr="00FF1A6D">
        <w:rPr>
          <w:sz w:val="28"/>
          <w:szCs w:val="28"/>
        </w:rPr>
        <w:t xml:space="preserve">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w:t>
      </w:r>
      <w:r w:rsidR="00D56F26">
        <w:rPr>
          <w:sz w:val="28"/>
          <w:szCs w:val="28"/>
        </w:rPr>
        <w:t xml:space="preserve">8 июня </w:t>
      </w:r>
      <w:r w:rsidRPr="00FF1A6D">
        <w:rPr>
          <w:sz w:val="28"/>
          <w:szCs w:val="28"/>
        </w:rPr>
        <w:t>2007</w:t>
      </w:r>
      <w:r w:rsidR="00D56F26">
        <w:rPr>
          <w:sz w:val="28"/>
          <w:szCs w:val="28"/>
        </w:rPr>
        <w:t xml:space="preserve"> года</w:t>
      </w:r>
      <w:r w:rsidRPr="00FF1A6D">
        <w:rPr>
          <w:sz w:val="28"/>
          <w:szCs w:val="28"/>
        </w:rPr>
        <w:t xml:space="preserve"> № </w:t>
      </w:r>
      <w:r w:rsidRPr="001F386D">
        <w:rPr>
          <w:sz w:val="28"/>
          <w:szCs w:val="28"/>
        </w:rPr>
        <w:t>1244</w:t>
      </w:r>
      <w:r w:rsidRPr="00FF1A6D">
        <w:rPr>
          <w:sz w:val="28"/>
          <w:szCs w:val="28"/>
        </w:rPr>
        <w:t>-КЗ</w:t>
      </w:r>
      <w:r>
        <w:rPr>
          <w:sz w:val="28"/>
        </w:rPr>
        <w:t xml:space="preserve"> «О муниципальной службе в Краснодарском крае».</w:t>
      </w:r>
      <w:proofErr w:type="gramEnd"/>
    </w:p>
    <w:p w:rsidR="009E5247" w:rsidRDefault="009E5247" w:rsidP="009E5247">
      <w:pPr>
        <w:ind w:firstLine="900"/>
        <w:jc w:val="both"/>
        <w:rPr>
          <w:strike/>
          <w:sz w:val="28"/>
        </w:rPr>
      </w:pPr>
    </w:p>
    <w:p w:rsidR="009E5247" w:rsidRDefault="009E5247" w:rsidP="009E5247">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9E5247" w:rsidRDefault="009E5247" w:rsidP="009E5247"/>
    <w:p w:rsidR="009E5247" w:rsidRDefault="009E5247" w:rsidP="009E5247">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9E5247" w:rsidRDefault="009E5247" w:rsidP="009E5247">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E5247" w:rsidRDefault="009E5247" w:rsidP="009E5247">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E5247" w:rsidRDefault="009E5247" w:rsidP="009E5247">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E5247" w:rsidRDefault="009E5247" w:rsidP="009E5247">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E5247" w:rsidRDefault="009E5247" w:rsidP="009E5247">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E5247" w:rsidRDefault="009E5247" w:rsidP="009E5247">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5F51" w:rsidRPr="008E3A90" w:rsidRDefault="00EE5F51" w:rsidP="00EE5F51">
      <w:pPr>
        <w:suppressAutoHyphens w:val="0"/>
        <w:autoSpaceDE w:val="0"/>
        <w:autoSpaceDN w:val="0"/>
        <w:adjustRightInd w:val="0"/>
        <w:ind w:firstLine="851"/>
        <w:jc w:val="both"/>
        <w:rPr>
          <w:rFonts w:eastAsia="Calibri"/>
          <w:kern w:val="0"/>
          <w:sz w:val="28"/>
          <w:szCs w:val="28"/>
        </w:rPr>
      </w:pPr>
      <w:proofErr w:type="gramStart"/>
      <w:r w:rsidRPr="008E3A90">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rFonts w:eastAsia="Calibri"/>
          <w:kern w:val="0"/>
          <w:sz w:val="28"/>
          <w:szCs w:val="28"/>
        </w:rPr>
        <w:t xml:space="preserve"> могут </w:t>
      </w:r>
      <w:r w:rsidRPr="008E3A90">
        <w:rPr>
          <w:rFonts w:eastAsia="Calibri"/>
          <w:kern w:val="0"/>
          <w:sz w:val="28"/>
          <w:szCs w:val="28"/>
        </w:rPr>
        <w:t xml:space="preserve"> подлежат</w:t>
      </w:r>
      <w:r>
        <w:rPr>
          <w:rFonts w:eastAsia="Calibri"/>
          <w:kern w:val="0"/>
          <w:sz w:val="28"/>
          <w:szCs w:val="28"/>
        </w:rPr>
        <w:t>ь</w:t>
      </w:r>
      <w:r w:rsidRPr="008E3A90">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677837">
        <w:rPr>
          <w:rFonts w:eastAsia="Calibri"/>
          <w:kern w:val="0"/>
          <w:sz w:val="28"/>
          <w:szCs w:val="28"/>
        </w:rPr>
        <w:t xml:space="preserve"> от 23 июля 2014 года № 3014-КЗ «Об оценке регулирующего воздействия проектов муниципальных нормативных правовых актов и экспертизе муниципальных</w:t>
      </w:r>
      <w:proofErr w:type="gramEnd"/>
      <w:r w:rsidR="00677837">
        <w:rPr>
          <w:rFonts w:eastAsia="Calibri"/>
          <w:kern w:val="0"/>
          <w:sz w:val="28"/>
          <w:szCs w:val="28"/>
        </w:rPr>
        <w:t xml:space="preserve"> нормативных правовых актов»</w:t>
      </w:r>
      <w:r w:rsidRPr="008E3A90">
        <w:rPr>
          <w:rFonts w:eastAsia="Calibri"/>
          <w:kern w:val="0"/>
          <w:sz w:val="28"/>
          <w:szCs w:val="28"/>
        </w:rPr>
        <w:t>.</w:t>
      </w:r>
    </w:p>
    <w:p w:rsidR="009E5247" w:rsidRDefault="009E5247" w:rsidP="009E5247">
      <w:pPr>
        <w:pStyle w:val="2"/>
        <w:keepNext w:val="0"/>
        <w:tabs>
          <w:tab w:val="left" w:pos="851"/>
        </w:tabs>
        <w:spacing w:before="0" w:after="0"/>
        <w:ind w:firstLine="851"/>
        <w:rPr>
          <w:rFonts w:ascii="Times New Roman" w:eastAsia="Times New Roman" w:hAnsi="Times New Roman"/>
          <w:i w:val="0"/>
        </w:rPr>
      </w:pPr>
    </w:p>
    <w:p w:rsidR="009E5247" w:rsidRDefault="009E5247" w:rsidP="009E524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E5247" w:rsidRDefault="009E5247" w:rsidP="009E5247">
      <w:pPr>
        <w:ind w:firstLine="840"/>
        <w:jc w:val="both"/>
        <w:rPr>
          <w:b/>
          <w:i/>
          <w:color w:val="FF0000"/>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E74773">
        <w:rPr>
          <w:sz w:val="28"/>
          <w:szCs w:val="28"/>
        </w:rPr>
        <w:t>прокурором.</w:t>
      </w:r>
    </w:p>
    <w:p w:rsidR="009E5247" w:rsidRDefault="009E5247" w:rsidP="009E5247">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5F51" w:rsidRDefault="009E5247" w:rsidP="00EE5F51">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3. </w:t>
      </w:r>
      <w:proofErr w:type="gramStart"/>
      <w:r w:rsidR="00EE5F51" w:rsidRPr="008E3A90">
        <w:rPr>
          <w:rFonts w:eastAsia="Calibri"/>
          <w:kern w:val="0"/>
          <w:sz w:val="28"/>
          <w:szCs w:val="28"/>
        </w:rPr>
        <w:t xml:space="preserve">Проекты муниципальных нормативных правовых актов, </w:t>
      </w:r>
      <w:r w:rsidR="00EE5F51">
        <w:rPr>
          <w:rFonts w:eastAsia="Calibri"/>
          <w:kern w:val="0"/>
          <w:sz w:val="28"/>
          <w:szCs w:val="28"/>
        </w:rPr>
        <w:t xml:space="preserve"> </w:t>
      </w:r>
      <w:r w:rsidR="00EE5F51" w:rsidRPr="00BC4841">
        <w:rPr>
          <w:color w:val="000000"/>
          <w:sz w:val="28"/>
          <w:szCs w:val="28"/>
          <w:shd w:val="clear" w:color="auto" w:fill="FFFFFF"/>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EE5F51" w:rsidRPr="008E3A90">
        <w:rPr>
          <w:rFonts w:eastAsia="Calibri"/>
          <w:kern w:val="0"/>
          <w:sz w:val="28"/>
          <w:szCs w:val="28"/>
        </w:rPr>
        <w:t>,</w:t>
      </w:r>
      <w:r w:rsidR="00EE5F51">
        <w:rPr>
          <w:rFonts w:eastAsia="Calibri"/>
          <w:kern w:val="0"/>
          <w:sz w:val="28"/>
          <w:szCs w:val="28"/>
        </w:rPr>
        <w:t xml:space="preserve"> могут</w:t>
      </w:r>
      <w:r w:rsidR="00EE5F51" w:rsidRPr="008E3A90">
        <w:rPr>
          <w:rFonts w:eastAsia="Calibri"/>
          <w:kern w:val="0"/>
          <w:sz w:val="28"/>
          <w:szCs w:val="28"/>
        </w:rPr>
        <w:t xml:space="preserve"> подлежат</w:t>
      </w:r>
      <w:r w:rsidR="00EE5F51">
        <w:rPr>
          <w:rFonts w:eastAsia="Calibri"/>
          <w:kern w:val="0"/>
          <w:sz w:val="28"/>
          <w:szCs w:val="28"/>
        </w:rPr>
        <w:t>ь</w:t>
      </w:r>
      <w:r w:rsidR="00EE5F51" w:rsidRPr="008E3A90">
        <w:rPr>
          <w:rFonts w:eastAsia="Calibri"/>
          <w:kern w:val="0"/>
          <w:sz w:val="28"/>
          <w:szCs w:val="28"/>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w:t>
      </w:r>
      <w:r w:rsidR="00EE5F51">
        <w:rPr>
          <w:rFonts w:eastAsia="Calibri"/>
          <w:kern w:val="0"/>
          <w:sz w:val="28"/>
          <w:szCs w:val="28"/>
        </w:rPr>
        <w:t>и с законом Краснодарского края</w:t>
      </w:r>
      <w:r w:rsidR="00677837">
        <w:rPr>
          <w:rFonts w:eastAsia="Calibri"/>
          <w:kern w:val="0"/>
          <w:sz w:val="28"/>
          <w:szCs w:val="28"/>
        </w:rPr>
        <w:t xml:space="preserve"> </w:t>
      </w:r>
      <w:r w:rsidR="00CA7D12">
        <w:rPr>
          <w:rFonts w:eastAsia="Calibri"/>
          <w:kern w:val="0"/>
          <w:sz w:val="28"/>
          <w:szCs w:val="28"/>
        </w:rPr>
        <w:t>от 23 июля 2014 года № 3014-КЗ «Об оценке регулирующего воздействия проектов муниципальных нормативных правовых актов и</w:t>
      </w:r>
      <w:proofErr w:type="gramEnd"/>
      <w:r w:rsidR="00CA7D12">
        <w:rPr>
          <w:rFonts w:eastAsia="Calibri"/>
          <w:kern w:val="0"/>
          <w:sz w:val="28"/>
          <w:szCs w:val="28"/>
        </w:rPr>
        <w:t xml:space="preserve"> экспертизе муниципальных нормативных правовых актов»</w:t>
      </w:r>
      <w:r w:rsidR="00EE5F51">
        <w:rPr>
          <w:rFonts w:eastAsia="Calibri"/>
          <w:kern w:val="0"/>
          <w:sz w:val="28"/>
          <w:szCs w:val="28"/>
        </w:rPr>
        <w:t>, за исключением случаев, статьи 46 Федерального закона от 06.10.2003 № 131-ФЗ "Об общих принципах организации местного самоуправления в Российской Федерации</w:t>
      </w:r>
    </w:p>
    <w:p w:rsidR="00EE5F51" w:rsidRPr="008E3A90" w:rsidRDefault="00CA7D12" w:rsidP="00EE5F51">
      <w:pPr>
        <w:suppressAutoHyphens w:val="0"/>
        <w:autoSpaceDE w:val="0"/>
        <w:autoSpaceDN w:val="0"/>
        <w:adjustRightInd w:val="0"/>
        <w:ind w:firstLine="851"/>
        <w:jc w:val="both"/>
        <w:rPr>
          <w:rFonts w:eastAsia="Calibri"/>
          <w:kern w:val="0"/>
          <w:sz w:val="28"/>
          <w:szCs w:val="28"/>
        </w:rPr>
      </w:pPr>
      <w:r>
        <w:rPr>
          <w:rFonts w:eastAsia="Calibri"/>
          <w:kern w:val="0"/>
          <w:sz w:val="28"/>
          <w:szCs w:val="28"/>
        </w:rPr>
        <w:t xml:space="preserve"> О</w:t>
      </w:r>
      <w:r w:rsidR="00EE5F51" w:rsidRPr="008E3A90">
        <w:rPr>
          <w:rFonts w:eastAsia="Calibri"/>
          <w:kern w:val="0"/>
          <w:sz w:val="28"/>
          <w:szCs w:val="28"/>
        </w:rPr>
        <w:t xml:space="preserve">ценка регулирующего воздействия проектов муниципальных нормативных правовых актов проводится в целях выявления положений, </w:t>
      </w:r>
      <w:r w:rsidR="00EE5F51" w:rsidRPr="008E3A90">
        <w:rPr>
          <w:rFonts w:eastAsia="Calibri"/>
          <w:kern w:val="0"/>
          <w:sz w:val="28"/>
          <w:szCs w:val="28"/>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E5247" w:rsidRDefault="009E5247" w:rsidP="00EE5F51">
      <w:pPr>
        <w:suppressAutoHyphens w:val="0"/>
        <w:autoSpaceDE w:val="0"/>
        <w:autoSpaceDN w:val="0"/>
        <w:adjustRightInd w:val="0"/>
        <w:ind w:firstLine="851"/>
        <w:jc w:val="both"/>
        <w:rPr>
          <w:rFonts w:eastAsia="Times New Roman"/>
          <w:i/>
        </w:rPr>
      </w:pPr>
    </w:p>
    <w:p w:rsidR="009E5247" w:rsidRDefault="009E5247" w:rsidP="009E5247">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53. Отмена муниципальных правовых актов и приостановление их действия</w:t>
      </w:r>
    </w:p>
    <w:p w:rsidR="009E5247" w:rsidRDefault="009E5247" w:rsidP="009E5247">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E5247" w:rsidRPr="002624C5" w:rsidRDefault="009E5247" w:rsidP="009E5247">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E5247" w:rsidRDefault="009E5247" w:rsidP="009E5247">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E5247" w:rsidRDefault="009E5247" w:rsidP="009E5247">
      <w:pPr>
        <w:pStyle w:val="ad"/>
        <w:tabs>
          <w:tab w:val="left" w:pos="142"/>
        </w:tabs>
        <w:spacing w:after="0" w:line="100" w:lineRule="atLeast"/>
        <w:ind w:firstLine="851"/>
        <w:jc w:val="both"/>
        <w:rPr>
          <w:rFonts w:eastAsia="Times New Roman"/>
          <w:sz w:val="28"/>
        </w:rPr>
      </w:pPr>
    </w:p>
    <w:p w:rsidR="009E5247" w:rsidRDefault="009E5247" w:rsidP="009E5247">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54. Принятие устава поселения, внесение изменений и </w:t>
      </w:r>
      <w:r>
        <w:rPr>
          <w:rFonts w:eastAsia="Times New Roman"/>
          <w:b/>
          <w:sz w:val="28"/>
        </w:rPr>
        <w:lastRenderedPageBreak/>
        <w:t>дополнений в устав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E5247" w:rsidRDefault="009E5247" w:rsidP="009E5247">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E5247" w:rsidRPr="002A2DB7" w:rsidRDefault="009E5247" w:rsidP="009E5247">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E5247" w:rsidRDefault="009E5247" w:rsidP="009E5247">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E5247" w:rsidRPr="002F3F83" w:rsidRDefault="009E5247" w:rsidP="009E5247">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E5247" w:rsidRDefault="009E5247" w:rsidP="009E524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rFonts w:eastAsia="Times New Roman"/>
          <w:kern w:val="0"/>
          <w:sz w:val="28"/>
          <w:szCs w:val="28"/>
          <w:lang w:eastAsia="ru-RU"/>
        </w:rPr>
        <w:t>Федеральным законом от 21</w:t>
      </w:r>
      <w:r w:rsidR="00E74773">
        <w:rPr>
          <w:rFonts w:eastAsia="Times New Roman"/>
          <w:kern w:val="0"/>
          <w:sz w:val="28"/>
          <w:szCs w:val="28"/>
          <w:lang w:eastAsia="ru-RU"/>
        </w:rPr>
        <w:t xml:space="preserve">июля            </w:t>
      </w:r>
      <w:r w:rsidRPr="00117862">
        <w:rPr>
          <w:rFonts w:eastAsia="Times New Roman"/>
          <w:kern w:val="0"/>
          <w:sz w:val="28"/>
          <w:szCs w:val="28"/>
          <w:lang w:eastAsia="ru-RU"/>
        </w:rPr>
        <w:t>2005</w:t>
      </w:r>
      <w:r w:rsidR="00E74773">
        <w:rPr>
          <w:rFonts w:eastAsia="Times New Roman"/>
          <w:kern w:val="0"/>
          <w:sz w:val="28"/>
          <w:szCs w:val="28"/>
          <w:lang w:eastAsia="ru-RU"/>
        </w:rPr>
        <w:t xml:space="preserve"> года</w:t>
      </w:r>
      <w:r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E5247" w:rsidRPr="002F3F83" w:rsidRDefault="009E5247" w:rsidP="009E5247">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E5247" w:rsidRPr="002F3F83" w:rsidRDefault="009E5247" w:rsidP="009E5247">
      <w:pPr>
        <w:pStyle w:val="2"/>
        <w:keepNext w:val="0"/>
        <w:tabs>
          <w:tab w:val="left" w:pos="851"/>
        </w:tabs>
        <w:spacing w:before="0" w:after="0"/>
        <w:ind w:firstLine="851"/>
        <w:rPr>
          <w:rFonts w:ascii="Times New Roman" w:eastAsia="Times New Roman" w:hAnsi="Times New Roman"/>
          <w:b w:val="0"/>
          <w:i w:val="0"/>
        </w:rPr>
      </w:pPr>
    </w:p>
    <w:p w:rsidR="009E5247" w:rsidRDefault="009E5247" w:rsidP="009E524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55.</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E5247" w:rsidRDefault="009E5247" w:rsidP="009E5247">
      <w:pPr>
        <w:tabs>
          <w:tab w:val="left" w:pos="0"/>
        </w:tabs>
        <w:ind w:firstLine="851"/>
        <w:jc w:val="both"/>
        <w:rPr>
          <w:rFonts w:eastAsia="Times New Roman"/>
          <w:sz w:val="28"/>
        </w:rPr>
      </w:pPr>
      <w:r>
        <w:rPr>
          <w:rFonts w:eastAsia="Times New Roman"/>
          <w:sz w:val="28"/>
        </w:rPr>
        <w:t xml:space="preserve">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w:t>
      </w:r>
      <w:r>
        <w:rPr>
          <w:rFonts w:eastAsia="Times New Roman"/>
          <w:sz w:val="28"/>
        </w:rPr>
        <w:lastRenderedPageBreak/>
        <w:t>самоуправления.</w:t>
      </w:r>
    </w:p>
    <w:p w:rsidR="009E5247" w:rsidRDefault="009E5247" w:rsidP="009E5247">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E5247" w:rsidRDefault="009E5247" w:rsidP="009E5247">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E5247" w:rsidRDefault="009E5247" w:rsidP="009E5247">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E5247" w:rsidRDefault="009E5247" w:rsidP="009E5247">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E5247" w:rsidRDefault="009E5247" w:rsidP="009E5247">
      <w:pPr>
        <w:pStyle w:val="2"/>
        <w:keepNext w:val="0"/>
        <w:tabs>
          <w:tab w:val="clear" w:pos="576"/>
        </w:tabs>
        <w:spacing w:before="0" w:after="0"/>
        <w:ind w:left="851"/>
        <w:rPr>
          <w:rFonts w:ascii="Times New Roman" w:eastAsia="Times New Roman" w:hAnsi="Times New Roman"/>
          <w:i w:val="0"/>
        </w:rPr>
      </w:pPr>
    </w:p>
    <w:p w:rsidR="009E5247" w:rsidRPr="005B028D" w:rsidRDefault="009E5247" w:rsidP="009E5247">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56.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E5247" w:rsidRDefault="009E5247" w:rsidP="009E5247">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E5247" w:rsidRDefault="009E5247" w:rsidP="009E5247">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E5247" w:rsidRDefault="009E5247" w:rsidP="009E5247">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E5247" w:rsidRDefault="009E5247" w:rsidP="009E5247">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E74773">
        <w:rPr>
          <w:rFonts w:ascii="Times New Roman" w:hAnsi="Times New Roman"/>
          <w:sz w:val="28"/>
        </w:rPr>
        <w:t xml:space="preserve">6 октября </w:t>
      </w:r>
      <w:r>
        <w:rPr>
          <w:rFonts w:ascii="Times New Roman" w:hAnsi="Times New Roman"/>
          <w:sz w:val="28"/>
        </w:rPr>
        <w:t>2003</w:t>
      </w:r>
      <w:r w:rsidR="00E74773">
        <w:rPr>
          <w:rFonts w:ascii="Times New Roman" w:hAnsi="Times New Roman"/>
          <w:sz w:val="28"/>
        </w:rPr>
        <w:t xml:space="preserve"> года </w:t>
      </w:r>
      <w:r>
        <w:rPr>
          <w:rFonts w:ascii="Times New Roman" w:hAnsi="Times New Roman"/>
          <w:sz w:val="28"/>
        </w:rPr>
        <w:t xml:space="preserve"> № 131-ФЗ «Об общих принципах организации местного самоуправления в Российской Федерации».</w:t>
      </w:r>
    </w:p>
    <w:p w:rsidR="009E5247" w:rsidRPr="001C6808" w:rsidRDefault="009E5247" w:rsidP="009E5247">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9E5247" w:rsidRDefault="009E5247" w:rsidP="009E5247">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w:t>
      </w:r>
      <w:r>
        <w:rPr>
          <w:rFonts w:eastAsia="Times New Roman"/>
          <w:sz w:val="28"/>
        </w:rPr>
        <w:lastRenderedPageBreak/>
        <w:t>(обнародования).</w:t>
      </w:r>
      <w:proofErr w:type="gramEnd"/>
    </w:p>
    <w:p w:rsidR="009E5247" w:rsidRPr="00BD6E8F" w:rsidRDefault="009E5247" w:rsidP="009E5247">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E5247" w:rsidRPr="002F3F83" w:rsidRDefault="009E5247" w:rsidP="009E5247">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9E5247" w:rsidRDefault="009E5247" w:rsidP="009E5247">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9E5247" w:rsidRDefault="009E5247" w:rsidP="009E5247">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E5247" w:rsidRDefault="009E5247" w:rsidP="009E5247">
      <w:pPr>
        <w:pStyle w:val="a6"/>
        <w:tabs>
          <w:tab w:val="left" w:pos="-668"/>
        </w:tabs>
        <w:spacing w:after="0"/>
        <w:ind w:firstLine="851"/>
        <w:rPr>
          <w:rFonts w:eastAsia="Times New Roman"/>
          <w:sz w:val="28"/>
        </w:rPr>
      </w:pPr>
    </w:p>
    <w:p w:rsidR="009E5247" w:rsidRDefault="009E5247" w:rsidP="009E5247">
      <w:pPr>
        <w:pStyle w:val="a6"/>
        <w:tabs>
          <w:tab w:val="left" w:pos="142"/>
        </w:tabs>
        <w:spacing w:after="0"/>
        <w:ind w:firstLine="851"/>
        <w:rPr>
          <w:rFonts w:eastAsia="Times New Roman"/>
          <w:b/>
          <w:sz w:val="28"/>
        </w:rPr>
      </w:pPr>
      <w:r>
        <w:rPr>
          <w:rFonts w:eastAsia="Times New Roman"/>
          <w:b/>
          <w:sz w:val="28"/>
        </w:rPr>
        <w:t>Статья 57.</w:t>
      </w:r>
      <w:r>
        <w:rPr>
          <w:rFonts w:eastAsia="Times New Roman"/>
          <w:sz w:val="28"/>
        </w:rPr>
        <w:t xml:space="preserve"> </w:t>
      </w:r>
      <w:r>
        <w:rPr>
          <w:rFonts w:eastAsia="Times New Roman"/>
          <w:b/>
          <w:sz w:val="28"/>
        </w:rPr>
        <w:t>Правовые акты главы поселения</w:t>
      </w:r>
    </w:p>
    <w:p w:rsidR="009E5247" w:rsidRPr="004938F2" w:rsidRDefault="009E5247" w:rsidP="009E5247">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E5247" w:rsidRDefault="009E5247" w:rsidP="009E5247">
      <w:pPr>
        <w:pStyle w:val="ConsNormal"/>
        <w:tabs>
          <w:tab w:val="left" w:pos="142"/>
        </w:tabs>
        <w:ind w:firstLine="851"/>
        <w:jc w:val="both"/>
        <w:rPr>
          <w:rFonts w:ascii="Times New Roman" w:hAnsi="Times New Roman"/>
          <w:b/>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9E5247" w:rsidRDefault="009E5247" w:rsidP="009E5247">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E5247" w:rsidRPr="009917B8" w:rsidRDefault="009E5247" w:rsidP="009E5247">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E5247" w:rsidRPr="009917B8" w:rsidRDefault="009E5247" w:rsidP="009E5247">
      <w:pPr>
        <w:pStyle w:val="ConsNormal"/>
        <w:tabs>
          <w:tab w:val="left" w:pos="142"/>
        </w:tabs>
        <w:ind w:firstLine="851"/>
        <w:jc w:val="both"/>
        <w:rPr>
          <w:rFonts w:ascii="Times New Roman" w:hAnsi="Times New Roman"/>
          <w:b/>
          <w:sz w:val="28"/>
        </w:rPr>
      </w:pPr>
    </w:p>
    <w:p w:rsidR="009E5247" w:rsidRDefault="009E5247" w:rsidP="009E5247">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E5247" w:rsidRDefault="009E5247" w:rsidP="009E5247">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w:t>
      </w:r>
      <w:r>
        <w:rPr>
          <w:rFonts w:ascii="Times New Roman" w:hAnsi="Times New Roman"/>
          <w:sz w:val="28"/>
        </w:rPr>
        <w:lastRenderedPageBreak/>
        <w:t xml:space="preserve">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E5247" w:rsidRDefault="009E5247" w:rsidP="009E5247">
      <w:pPr>
        <w:pStyle w:val="2"/>
        <w:keepNext w:val="0"/>
        <w:tabs>
          <w:tab w:val="left" w:pos="851"/>
          <w:tab w:val="left" w:pos="8580"/>
        </w:tabs>
        <w:spacing w:before="0" w:after="0"/>
        <w:ind w:firstLine="851"/>
        <w:rPr>
          <w:rFonts w:ascii="Times New Roman" w:eastAsia="Times New Roman" w:hAnsi="Times New Roman"/>
          <w:i w:val="0"/>
        </w:rPr>
      </w:pPr>
    </w:p>
    <w:p w:rsidR="009E5247" w:rsidRDefault="009E5247" w:rsidP="009E5247">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60.</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E5247" w:rsidRDefault="009E5247" w:rsidP="009E5247">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E5247" w:rsidRDefault="009E5247" w:rsidP="009E5247">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E74773">
        <w:rPr>
          <w:rFonts w:ascii="Times New Roman" w:hAnsi="Times New Roman"/>
          <w:sz w:val="28"/>
        </w:rPr>
        <w:t xml:space="preserve">              </w:t>
      </w:r>
      <w:r>
        <w:rPr>
          <w:rFonts w:ascii="Times New Roman" w:hAnsi="Times New Roman"/>
          <w:sz w:val="28"/>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CA7D12" w:rsidRDefault="00CA7D12" w:rsidP="00CA7D12">
      <w:pPr>
        <w:pStyle w:val="ConsNormal"/>
        <w:tabs>
          <w:tab w:val="left" w:pos="75"/>
        </w:tabs>
        <w:ind w:firstLine="0"/>
        <w:jc w:val="both"/>
        <w:rPr>
          <w:rFonts w:ascii="Times New Roman" w:hAnsi="Times New Roman"/>
          <w:sz w:val="28"/>
        </w:rPr>
      </w:pPr>
      <w:r>
        <w:rPr>
          <w:rFonts w:ascii="Times New Roman" w:hAnsi="Times New Roman"/>
          <w:sz w:val="28"/>
        </w:rPr>
        <w:t xml:space="preserve">           Муниципальные правовые акты об установлении тарифов (надбавок) могут вступать в силу не </w:t>
      </w:r>
      <w:proofErr w:type="gramStart"/>
      <w:r>
        <w:rPr>
          <w:rFonts w:ascii="Times New Roman" w:hAnsi="Times New Roman"/>
          <w:sz w:val="28"/>
        </w:rPr>
        <w:t>раннее</w:t>
      </w:r>
      <w:proofErr w:type="gramEnd"/>
      <w:r>
        <w:rPr>
          <w:rFonts w:ascii="Times New Roman" w:hAnsi="Times New Roman"/>
          <w:sz w:val="28"/>
        </w:rPr>
        <w:t xml:space="preserve"> чем через один календарный месяц после их установления.</w:t>
      </w:r>
    </w:p>
    <w:p w:rsidR="009E5247" w:rsidRDefault="00CA7D12" w:rsidP="009E5247">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E5247">
        <w:rPr>
          <w:rFonts w:ascii="Times New Roman" w:hAnsi="Times New Roman"/>
          <w:sz w:val="28"/>
        </w:rPr>
        <w:t xml:space="preserve">Муниципальные </w:t>
      </w:r>
      <w:r w:rsidR="009E5247" w:rsidRPr="00117862">
        <w:rPr>
          <w:rFonts w:ascii="Times New Roman" w:hAnsi="Times New Roman"/>
          <w:sz w:val="28"/>
          <w:szCs w:val="28"/>
        </w:rPr>
        <w:t>нормативные</w:t>
      </w:r>
      <w:r w:rsidR="009E5247">
        <w:rPr>
          <w:rFonts w:ascii="Times New Roman" w:hAnsi="Times New Roman"/>
          <w:sz w:val="24"/>
        </w:rPr>
        <w:t xml:space="preserve"> </w:t>
      </w:r>
      <w:r w:rsidR="009E5247">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5247" w:rsidRDefault="009E5247" w:rsidP="009E5247">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CA7D12" w:rsidRDefault="009E5247" w:rsidP="009E5247">
      <w:pPr>
        <w:ind w:firstLine="851"/>
        <w:jc w:val="both"/>
        <w:rPr>
          <w:rFonts w:eastAsia="Calibri"/>
          <w:kern w:val="0"/>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00CA7D12">
        <w:rPr>
          <w:rFonts w:eastAsia="Calibri"/>
          <w:kern w:val="0"/>
          <w:sz w:val="28"/>
          <w:szCs w:val="28"/>
        </w:rPr>
        <w:t>сайте в информационно-телекоммуникационной сети «Интернет», зарегистрированном в качестве средства массовой информации.</w:t>
      </w:r>
    </w:p>
    <w:p w:rsidR="009E5247" w:rsidRPr="001F386D" w:rsidRDefault="00CA7D12" w:rsidP="009E5247">
      <w:pPr>
        <w:ind w:firstLine="851"/>
        <w:jc w:val="both"/>
        <w:rPr>
          <w:sz w:val="28"/>
          <w:szCs w:val="28"/>
        </w:rPr>
      </w:pPr>
      <w:r>
        <w:rPr>
          <w:rFonts w:eastAsia="Calibri"/>
          <w:kern w:val="0"/>
          <w:sz w:val="28"/>
          <w:szCs w:val="28"/>
        </w:rPr>
        <w:t xml:space="preserve">6. </w:t>
      </w:r>
      <w:r w:rsidR="009E5247" w:rsidRPr="001F386D">
        <w:rPr>
          <w:rFonts w:eastAsia="Calibri"/>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9E5247" w:rsidRPr="001F386D">
        <w:rPr>
          <w:sz w:val="28"/>
          <w:szCs w:val="28"/>
        </w:rPr>
        <w:t>Официальное опубликование производится за счет местного бюджета.</w:t>
      </w:r>
      <w:bookmarkStart w:id="1" w:name="sub_5022"/>
    </w:p>
    <w:bookmarkEnd w:id="1"/>
    <w:p w:rsidR="00CA7D12" w:rsidRDefault="009E5247" w:rsidP="00CA7D12">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CA7D12">
        <w:rPr>
          <w:rFonts w:eastAsia="Calibri"/>
          <w:kern w:val="0"/>
          <w:sz w:val="28"/>
          <w:szCs w:val="28"/>
        </w:rPr>
        <w:t>сайте в информационно-телекоммуникационной сети «Интернет», зарегистрированном в качестве средства массовой информации.</w:t>
      </w:r>
    </w:p>
    <w:p w:rsidR="009E5247" w:rsidRPr="001F386D" w:rsidRDefault="009E5247" w:rsidP="00CA7D12">
      <w:pPr>
        <w:ind w:firstLine="851"/>
        <w:jc w:val="both"/>
        <w:rPr>
          <w:rFonts w:eastAsia="Calibri"/>
          <w:kern w:val="0"/>
          <w:sz w:val="28"/>
          <w:szCs w:val="28"/>
        </w:rPr>
      </w:pPr>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CA7D12">
        <w:rPr>
          <w:rFonts w:eastAsia="Calibri"/>
          <w:kern w:val="0"/>
          <w:sz w:val="28"/>
          <w:szCs w:val="28"/>
        </w:rPr>
        <w:t>сетевые издания</w:t>
      </w:r>
      <w:r w:rsidRPr="001F386D">
        <w:rPr>
          <w:rFonts w:eastAsia="Calibri"/>
          <w:kern w:val="0"/>
          <w:sz w:val="28"/>
          <w:szCs w:val="28"/>
        </w:rPr>
        <w:t>.</w:t>
      </w:r>
    </w:p>
    <w:p w:rsidR="009E5247" w:rsidRPr="001F386D" w:rsidRDefault="009E5247" w:rsidP="009E5247">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9E5247" w:rsidRPr="001F386D" w:rsidRDefault="009E5247" w:rsidP="009E5247">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E5247" w:rsidRPr="001F386D" w:rsidRDefault="009E5247" w:rsidP="009E5247">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E5247" w:rsidRPr="001F386D" w:rsidRDefault="009E5247" w:rsidP="009E5247">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E5247" w:rsidRPr="001F386D" w:rsidRDefault="009E5247" w:rsidP="009E5247">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E5247" w:rsidRPr="001F386D" w:rsidRDefault="009E5247" w:rsidP="009E5247">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E5247" w:rsidRPr="001F386D" w:rsidRDefault="009E5247" w:rsidP="009E5247">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E5247" w:rsidRPr="001F386D" w:rsidRDefault="009E5247" w:rsidP="009E5247">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E5247" w:rsidRDefault="009E5247" w:rsidP="009E5247">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E5247" w:rsidRDefault="009E5247" w:rsidP="009E5247">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E74773" w:rsidRDefault="00E74773" w:rsidP="009E5247">
      <w:pPr>
        <w:tabs>
          <w:tab w:val="left" w:pos="142"/>
        </w:tabs>
        <w:ind w:firstLine="851"/>
        <w:jc w:val="center"/>
        <w:rPr>
          <w:rFonts w:eastAsia="Times New Roman"/>
          <w:b/>
          <w:caps/>
          <w:sz w:val="28"/>
        </w:rPr>
      </w:pPr>
    </w:p>
    <w:p w:rsidR="009E5247" w:rsidRDefault="009E5247" w:rsidP="009E5247">
      <w:pPr>
        <w:tabs>
          <w:tab w:val="left" w:pos="142"/>
        </w:tabs>
        <w:ind w:firstLine="851"/>
        <w:jc w:val="center"/>
        <w:rPr>
          <w:rFonts w:eastAsia="Times New Roman"/>
          <w:b/>
          <w:sz w:val="28"/>
        </w:rPr>
      </w:pPr>
      <w:r>
        <w:rPr>
          <w:rFonts w:eastAsia="Times New Roman"/>
          <w:b/>
          <w:caps/>
          <w:sz w:val="28"/>
        </w:rPr>
        <w:lastRenderedPageBreak/>
        <w:t xml:space="preserve">ГЛАВА 7. </w:t>
      </w:r>
      <w:r>
        <w:rPr>
          <w:rFonts w:eastAsia="Times New Roman"/>
          <w:b/>
          <w:sz w:val="28"/>
        </w:rPr>
        <w:t>ЭКОНОМИЧЕСКАЯ ОСНОВА МЕСТНОГО САМОУПРАВЛЕНИЯ</w:t>
      </w:r>
    </w:p>
    <w:p w:rsidR="009E5247" w:rsidRDefault="009E5247" w:rsidP="009E5247">
      <w:pPr>
        <w:tabs>
          <w:tab w:val="left" w:pos="142"/>
        </w:tabs>
        <w:ind w:firstLine="851"/>
        <w:jc w:val="both"/>
        <w:rPr>
          <w:rFonts w:eastAsia="Times New Roman"/>
          <w:b/>
          <w:sz w:val="28"/>
        </w:rPr>
      </w:pPr>
    </w:p>
    <w:p w:rsidR="009E5247" w:rsidRPr="00117862" w:rsidRDefault="009E5247" w:rsidP="009E5247">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9E5247" w:rsidRPr="00117862" w:rsidRDefault="009E5247" w:rsidP="009E5247">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w:t>
      </w:r>
      <w:r w:rsidR="00E74773">
        <w:rPr>
          <w:sz w:val="28"/>
          <w:szCs w:val="28"/>
        </w:rPr>
        <w:t xml:space="preserve">6 октября </w:t>
      </w:r>
      <w:r w:rsidRPr="00117862">
        <w:rPr>
          <w:sz w:val="28"/>
          <w:szCs w:val="28"/>
        </w:rPr>
        <w:t>2003</w:t>
      </w:r>
      <w:r w:rsidR="00E74773">
        <w:rPr>
          <w:sz w:val="28"/>
          <w:szCs w:val="28"/>
        </w:rPr>
        <w:t xml:space="preserve"> года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 xml:space="preserve">Федерального закона от </w:t>
      </w:r>
      <w:r w:rsidR="00E74773">
        <w:rPr>
          <w:sz w:val="28"/>
          <w:szCs w:val="28"/>
        </w:rPr>
        <w:t xml:space="preserve">6 октября </w:t>
      </w:r>
      <w:r w:rsidRPr="00117862">
        <w:rPr>
          <w:sz w:val="28"/>
          <w:szCs w:val="28"/>
        </w:rPr>
        <w:t>2003</w:t>
      </w:r>
      <w:r w:rsidR="00E7477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 xml:space="preserve">Федерального закона от </w:t>
      </w:r>
      <w:r w:rsidR="00E74773">
        <w:rPr>
          <w:sz w:val="28"/>
          <w:szCs w:val="28"/>
        </w:rPr>
        <w:t xml:space="preserve">6 октября </w:t>
      </w:r>
      <w:r w:rsidRPr="00117862">
        <w:rPr>
          <w:sz w:val="28"/>
          <w:szCs w:val="28"/>
        </w:rPr>
        <w:t>2003</w:t>
      </w:r>
      <w:r w:rsidR="00E7477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5247" w:rsidRDefault="009E5247" w:rsidP="009E5247">
      <w:pPr>
        <w:pStyle w:val="ConsNormal"/>
        <w:tabs>
          <w:tab w:val="left" w:pos="142"/>
        </w:tabs>
        <w:ind w:firstLine="851"/>
        <w:rPr>
          <w:rFonts w:ascii="Times New Roman" w:hAnsi="Times New Roman"/>
          <w:b/>
          <w:sz w:val="28"/>
        </w:rPr>
      </w:pPr>
    </w:p>
    <w:p w:rsidR="009E5247" w:rsidRDefault="009E5247" w:rsidP="009E5247">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E5247" w:rsidRDefault="009E5247" w:rsidP="009E5247">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E5247" w:rsidRDefault="009E5247" w:rsidP="009E5247">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E5247" w:rsidRDefault="009E5247" w:rsidP="009E5247">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E5247" w:rsidRPr="00AA7724" w:rsidRDefault="009E5247" w:rsidP="009E5247">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E5247" w:rsidRDefault="009E5247" w:rsidP="009E5247">
      <w:pPr>
        <w:pStyle w:val="8"/>
        <w:keepNext w:val="0"/>
        <w:ind w:firstLine="851"/>
        <w:jc w:val="both"/>
      </w:pPr>
    </w:p>
    <w:p w:rsidR="009E5247" w:rsidRPr="00056CB0" w:rsidRDefault="009E5247" w:rsidP="009E5247">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9E5247" w:rsidRPr="00056CB0" w:rsidRDefault="009E5247" w:rsidP="009E5247">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E5247" w:rsidRPr="00056CB0" w:rsidRDefault="009E5247" w:rsidP="009E5247">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E5247" w:rsidRPr="00056CB0" w:rsidRDefault="009E5247" w:rsidP="009E5247">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E5247" w:rsidRPr="00056CB0" w:rsidRDefault="009E5247" w:rsidP="009E5247">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E5247" w:rsidRPr="00056CB0" w:rsidRDefault="009E5247" w:rsidP="009E5247">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E5247" w:rsidRPr="00056CB0" w:rsidRDefault="009E5247" w:rsidP="009E5247">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E5247" w:rsidRPr="008D109C"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eastAsia="Times New Roman"/>
          <w:kern w:val="0"/>
          <w:sz w:val="28"/>
          <w:szCs w:val="28"/>
          <w:lang w:eastAsia="ru-RU"/>
        </w:rPr>
        <w:t>.</w:t>
      </w:r>
      <w:proofErr w:type="gramEnd"/>
    </w:p>
    <w:p w:rsidR="009E5247" w:rsidRPr="008D109C"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E5247" w:rsidRPr="001F386D" w:rsidRDefault="009E5247" w:rsidP="009E5247">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E5247" w:rsidRPr="006F12AE" w:rsidRDefault="009E5247" w:rsidP="009E5247">
      <w:pPr>
        <w:pStyle w:val="8"/>
        <w:keepNext w:val="0"/>
        <w:ind w:firstLine="851"/>
        <w:jc w:val="both"/>
        <w:rPr>
          <w:strike/>
        </w:rPr>
      </w:pPr>
      <w:r w:rsidRPr="001F386D">
        <w:t xml:space="preserve">7. </w:t>
      </w:r>
      <w:proofErr w:type="gramStart"/>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roofErr w:type="gramEnd"/>
    </w:p>
    <w:p w:rsidR="009E5247" w:rsidRPr="008D109C" w:rsidRDefault="009E5247" w:rsidP="009E5247">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E5247" w:rsidRPr="00056CB0" w:rsidRDefault="009E5247" w:rsidP="009E5247">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E5247" w:rsidRDefault="009E5247" w:rsidP="009E5247">
      <w:pPr>
        <w:pStyle w:val="2"/>
        <w:keepNext w:val="0"/>
        <w:numPr>
          <w:ilvl w:val="0"/>
          <w:numId w:val="1"/>
        </w:numPr>
        <w:tabs>
          <w:tab w:val="left" w:pos="851"/>
        </w:tabs>
        <w:spacing w:before="0" w:after="0"/>
        <w:ind w:left="0" w:firstLine="851"/>
      </w:pPr>
    </w:p>
    <w:p w:rsidR="009E5247" w:rsidRPr="00117862" w:rsidRDefault="009E5247" w:rsidP="009E5247">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rFonts w:eastAsia="Calibri"/>
          <w:kern w:val="0"/>
          <w:sz w:val="28"/>
          <w:szCs w:val="28"/>
          <w:lang w:eastAsia="ru-RU"/>
        </w:rPr>
        <w:t>расходов на оплату их труда</w:t>
      </w:r>
      <w:r w:rsidRPr="007B2713">
        <w:rPr>
          <w:rFonts w:eastAsia="Calibri"/>
          <w:b/>
          <w:kern w:val="0"/>
          <w:sz w:val="28"/>
          <w:szCs w:val="28"/>
          <w:lang w:eastAsia="ru-RU"/>
        </w:rPr>
        <w:t xml:space="preserve"> </w:t>
      </w:r>
      <w:r w:rsidRPr="007B2713">
        <w:rPr>
          <w:rFonts w:eastAsia="Times New Roman"/>
          <w:kern w:val="0"/>
          <w:sz w:val="28"/>
          <w:szCs w:val="28"/>
          <w:lang w:eastAsia="ru-RU"/>
        </w:rPr>
        <w:t>подлежат</w:t>
      </w:r>
      <w:r w:rsidRPr="00117862">
        <w:rPr>
          <w:rFonts w:eastAsia="Times New Roman"/>
          <w:kern w:val="0"/>
          <w:sz w:val="28"/>
          <w:szCs w:val="28"/>
          <w:lang w:eastAsia="ru-RU"/>
        </w:rPr>
        <w:t xml:space="preserve"> официальному опубликованию.</w:t>
      </w:r>
    </w:p>
    <w:p w:rsidR="009E5247" w:rsidRPr="00516828"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5247" w:rsidRPr="008D6103" w:rsidRDefault="009E5247" w:rsidP="009E5247">
      <w:pPr>
        <w:ind w:firstLine="851"/>
        <w:jc w:val="both"/>
        <w:rPr>
          <w:rFonts w:eastAsia="Times New Roman"/>
          <w:sz w:val="28"/>
        </w:rPr>
      </w:pPr>
    </w:p>
    <w:p w:rsidR="009E5247" w:rsidRPr="00117862" w:rsidRDefault="009E5247" w:rsidP="009E5247">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E5247" w:rsidRPr="00117862" w:rsidRDefault="009E5247" w:rsidP="009E5247">
      <w:pPr>
        <w:tabs>
          <w:tab w:val="left" w:pos="0"/>
        </w:tabs>
        <w:ind w:firstLine="851"/>
        <w:jc w:val="both"/>
        <w:rPr>
          <w:rFonts w:eastAsia="Times New Roman"/>
          <w:sz w:val="28"/>
        </w:rPr>
      </w:pPr>
    </w:p>
    <w:p w:rsidR="009E5247" w:rsidRPr="00117862" w:rsidRDefault="009E5247" w:rsidP="009E5247">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9E5247" w:rsidRPr="00516828"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247" w:rsidRDefault="009E5247" w:rsidP="009E5247">
      <w:pPr>
        <w:pStyle w:val="ConsNormal"/>
        <w:ind w:firstLine="870"/>
        <w:jc w:val="both"/>
        <w:rPr>
          <w:rFonts w:ascii="Times New Roman" w:hAnsi="Times New Roman"/>
          <w:b/>
          <w:sz w:val="22"/>
          <w:szCs w:val="22"/>
        </w:rPr>
      </w:pPr>
    </w:p>
    <w:p w:rsidR="009E5247" w:rsidRPr="008D109C" w:rsidRDefault="009E5247" w:rsidP="009E5247">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9E5247" w:rsidRPr="008D109C" w:rsidRDefault="009E5247" w:rsidP="009E5247">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5247" w:rsidRPr="00D65DFF" w:rsidRDefault="009E5247" w:rsidP="009E5247">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E5247" w:rsidRPr="007B1D68" w:rsidRDefault="009E5247" w:rsidP="009E5247">
      <w:pPr>
        <w:pStyle w:val="ConsNormal"/>
        <w:ind w:firstLine="870"/>
        <w:jc w:val="both"/>
        <w:rPr>
          <w:rFonts w:ascii="Times New Roman" w:hAnsi="Times New Roman"/>
          <w:b/>
          <w:sz w:val="22"/>
          <w:szCs w:val="22"/>
        </w:rPr>
      </w:pPr>
    </w:p>
    <w:p w:rsidR="009E5247" w:rsidRDefault="009E5247" w:rsidP="009E5247">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rPr>
        <w:t>, рассмотрение проекта местного бюджета и утверждение местного бюджета</w:t>
      </w:r>
    </w:p>
    <w:p w:rsidR="009E5247" w:rsidRDefault="009E5247" w:rsidP="009E5247">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E5247" w:rsidRDefault="009E5247" w:rsidP="009E5247">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311DE7">
        <w:rPr>
          <w:rFonts w:eastAsiaTheme="minorHAnsi"/>
          <w:kern w:val="0"/>
          <w:sz w:val="28"/>
          <w:szCs w:val="28"/>
        </w:rPr>
        <w:t>, если Совет принял решение о его формировании</w:t>
      </w:r>
      <w:r w:rsidR="00232E67">
        <w:rPr>
          <w:rFonts w:eastAsiaTheme="minorHAnsi"/>
          <w:kern w:val="0"/>
          <w:sz w:val="28"/>
          <w:szCs w:val="28"/>
        </w:rPr>
        <w:t xml:space="preserve"> в соответствии с требованиями Бюджетного кодекса Российской Федерации</w:t>
      </w:r>
      <w:r w:rsidRPr="00117862">
        <w:rPr>
          <w:rFonts w:eastAsiaTheme="minorHAnsi"/>
          <w:kern w:val="0"/>
          <w:sz w:val="28"/>
          <w:szCs w:val="28"/>
        </w:rPr>
        <w:t>;</w:t>
      </w:r>
      <w:proofErr w:type="gramEnd"/>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муниципальных </w:t>
      </w:r>
      <w:proofErr w:type="gramStart"/>
      <w:r w:rsidRPr="00117862">
        <w:rPr>
          <w:rFonts w:eastAsiaTheme="minorHAnsi"/>
          <w:kern w:val="0"/>
          <w:sz w:val="28"/>
          <w:szCs w:val="28"/>
        </w:rPr>
        <w:t>программах</w:t>
      </w:r>
      <w:proofErr w:type="gramEnd"/>
      <w:r w:rsidRPr="00117862">
        <w:rPr>
          <w:rFonts w:eastAsiaTheme="minorHAnsi"/>
          <w:kern w:val="0"/>
          <w:sz w:val="28"/>
          <w:szCs w:val="28"/>
        </w:rPr>
        <w:t xml:space="preserve"> (проектах муниципальных программ, проектах изменений указанных программ).</w:t>
      </w:r>
    </w:p>
    <w:p w:rsidR="009E5247" w:rsidRPr="00AB378E" w:rsidRDefault="009E5247" w:rsidP="009E5247">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9E5247" w:rsidRPr="00AB378E" w:rsidRDefault="009E5247" w:rsidP="009E5247">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E5247" w:rsidRPr="006C61C3" w:rsidRDefault="009E5247" w:rsidP="009E5247">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E5247" w:rsidRPr="0035448E" w:rsidRDefault="009E5247" w:rsidP="009E5247">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E5247" w:rsidRPr="0035448E" w:rsidRDefault="009E5247" w:rsidP="009E5247">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E5247" w:rsidRDefault="009E5247" w:rsidP="009E5247">
      <w:pPr>
        <w:pStyle w:val="ConsNonformat"/>
        <w:ind w:firstLine="851"/>
        <w:jc w:val="both"/>
        <w:rPr>
          <w:rFonts w:ascii="Times New Roman" w:hAnsi="Times New Roman"/>
          <w:sz w:val="28"/>
        </w:rPr>
      </w:pPr>
    </w:p>
    <w:p w:rsidR="009E5247" w:rsidRDefault="009E5247" w:rsidP="009E5247">
      <w:pPr>
        <w:ind w:firstLine="851"/>
        <w:jc w:val="both"/>
        <w:rPr>
          <w:b/>
          <w:sz w:val="28"/>
        </w:rPr>
      </w:pPr>
      <w:r>
        <w:rPr>
          <w:b/>
          <w:sz w:val="28"/>
        </w:rPr>
        <w:t>Статья 69. Муниципальные внутренние заимствования, муниципальные гарантии</w:t>
      </w:r>
    </w:p>
    <w:p w:rsidR="009E5247" w:rsidRPr="008A6D0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E5247" w:rsidRPr="008A6D0D" w:rsidRDefault="009E5247" w:rsidP="009E5247">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9E5247" w:rsidRPr="008A6D0D" w:rsidRDefault="009E5247" w:rsidP="009E5247">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9E5247" w:rsidRPr="008A6D0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E5247" w:rsidRPr="001F386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Pr="001F386D">
        <w:rPr>
          <w:rFonts w:eastAsia="Times New Roman"/>
          <w:kern w:val="0"/>
          <w:sz w:val="28"/>
          <w:szCs w:val="28"/>
          <w:lang w:eastAsia="ru-RU"/>
        </w:rPr>
        <w:t xml:space="preserve">Федеральным законом от </w:t>
      </w:r>
      <w:r w:rsidRPr="001F386D">
        <w:rPr>
          <w:rFonts w:eastAsiaTheme="minorHAnsi"/>
          <w:kern w:val="0"/>
          <w:sz w:val="28"/>
          <w:szCs w:val="28"/>
        </w:rPr>
        <w:t>29</w:t>
      </w:r>
      <w:r w:rsidR="00536F7C">
        <w:rPr>
          <w:rFonts w:eastAsiaTheme="minorHAnsi"/>
          <w:kern w:val="0"/>
          <w:sz w:val="28"/>
          <w:szCs w:val="28"/>
        </w:rPr>
        <w:t xml:space="preserve"> июля </w:t>
      </w:r>
      <w:r w:rsidRPr="001F386D">
        <w:rPr>
          <w:rFonts w:eastAsiaTheme="minorHAnsi"/>
          <w:kern w:val="0"/>
          <w:sz w:val="28"/>
          <w:szCs w:val="28"/>
        </w:rPr>
        <w:t>1998</w:t>
      </w:r>
      <w:r w:rsidR="00536F7C">
        <w:rPr>
          <w:rFonts w:eastAsiaTheme="minorHAnsi"/>
          <w:kern w:val="0"/>
          <w:sz w:val="28"/>
          <w:szCs w:val="28"/>
        </w:rPr>
        <w:t xml:space="preserve"> года</w:t>
      </w:r>
      <w:r w:rsidRPr="001F386D">
        <w:rPr>
          <w:rFonts w:eastAsiaTheme="minorHAnsi"/>
          <w:kern w:val="0"/>
          <w:sz w:val="28"/>
          <w:szCs w:val="28"/>
        </w:rPr>
        <w:t xml:space="preserve"> № 136-ФЗ «О</w:t>
      </w:r>
      <w:r w:rsidRPr="001F386D">
        <w:rPr>
          <w:rFonts w:eastAsia="Times New Roman"/>
          <w:kern w:val="0"/>
          <w:sz w:val="28"/>
          <w:szCs w:val="28"/>
          <w:lang w:eastAsia="ru-RU"/>
        </w:rPr>
        <w:t>б особенностях эмиссии и обращения государственных и муниципальных ценных бумаг».</w:t>
      </w:r>
    </w:p>
    <w:p w:rsidR="009E5247" w:rsidRPr="008A6D0D" w:rsidRDefault="009E5247" w:rsidP="009E5247">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8A6D0D">
        <w:lastRenderedPageBreak/>
        <w:t xml:space="preserve">возникших обязательств, так и обязательств, которые могут возникнуть в будущем. </w:t>
      </w:r>
    </w:p>
    <w:p w:rsidR="009E5247" w:rsidRPr="008A6D0D" w:rsidRDefault="009E5247" w:rsidP="009E5247">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00232E67">
        <w:t xml:space="preserve"> при условии соблюдения требований, предусмотренных Бюджетным кодексом Российской Федерации</w:t>
      </w:r>
      <w:r w:rsidRPr="008A6D0D">
        <w:t>.</w:t>
      </w:r>
    </w:p>
    <w:p w:rsidR="009E5247" w:rsidRPr="008A6D0D" w:rsidRDefault="009E5247" w:rsidP="009E5247">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9E5247" w:rsidRPr="008A6D0D" w:rsidRDefault="009E5247" w:rsidP="009E5247">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536F7C">
        <w:rPr>
          <w:rFonts w:eastAsiaTheme="minorHAnsi"/>
          <w:kern w:val="0"/>
          <w:sz w:val="28"/>
          <w:szCs w:val="28"/>
        </w:rPr>
        <w:t xml:space="preserve">              </w:t>
      </w:r>
      <w:r w:rsidRPr="008A6D0D">
        <w:rPr>
          <w:rFonts w:eastAsiaTheme="minorHAnsi"/>
          <w:kern w:val="0"/>
          <w:sz w:val="28"/>
          <w:szCs w:val="28"/>
        </w:rPr>
        <w:t xml:space="preserve"> 100 тысяч рублей.</w:t>
      </w:r>
    </w:p>
    <w:p w:rsidR="009E5247" w:rsidRPr="008A6D0D" w:rsidRDefault="009E5247" w:rsidP="009E5247">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 решению о бюджете.</w:t>
      </w:r>
    </w:p>
    <w:p w:rsidR="009E5247" w:rsidRPr="008A6D0D" w:rsidRDefault="009E5247" w:rsidP="009E5247">
      <w:pPr>
        <w:pStyle w:val="WW-2"/>
      </w:pPr>
      <w:r w:rsidRPr="008A6D0D">
        <w:t>7. От имени поселения право выдачи муниципальных гарантий принадлежит администрации.</w:t>
      </w:r>
    </w:p>
    <w:p w:rsidR="009E5247" w:rsidRPr="001F386D" w:rsidRDefault="009E5247" w:rsidP="009E5247">
      <w:pPr>
        <w:pStyle w:val="WW-2"/>
        <w:rPr>
          <w:rFonts w:eastAsiaTheme="minorHAnsi"/>
          <w:kern w:val="0"/>
          <w:szCs w:val="28"/>
        </w:rPr>
      </w:pPr>
      <w:r w:rsidRPr="008A6D0D">
        <w:t xml:space="preserve">8. </w:t>
      </w:r>
      <w:r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Pr="001F386D">
          <w:rPr>
            <w:rFonts w:eastAsiaTheme="minorHAnsi"/>
            <w:kern w:val="0"/>
            <w:szCs w:val="28"/>
          </w:rPr>
          <w:t>пунктом 5</w:t>
        </w:r>
      </w:hyperlink>
      <w:r w:rsidRPr="001F386D">
        <w:rPr>
          <w:rFonts w:eastAsiaTheme="minorHAnsi"/>
          <w:kern w:val="0"/>
          <w:szCs w:val="28"/>
        </w:rPr>
        <w:t xml:space="preserve"> статьи 155.2 Бюджетного кодекса Российской Федерации.</w:t>
      </w:r>
    </w:p>
    <w:p w:rsidR="009E5247" w:rsidRDefault="009E5247" w:rsidP="009E5247">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E5247" w:rsidRPr="00DE1717" w:rsidRDefault="009E5247" w:rsidP="009E5247">
      <w:pPr>
        <w:ind w:firstLine="851"/>
        <w:jc w:val="both"/>
        <w:rPr>
          <w:rFonts w:eastAsia="Times New Roman"/>
          <w:sz w:val="28"/>
        </w:rPr>
      </w:pPr>
    </w:p>
    <w:p w:rsidR="009E5247" w:rsidRPr="00A50D29" w:rsidRDefault="009E5247" w:rsidP="009E5247">
      <w:pPr>
        <w:ind w:firstLine="851"/>
        <w:jc w:val="both"/>
        <w:rPr>
          <w:rFonts w:eastAsia="Times New Roman"/>
          <w:b/>
          <w:sz w:val="28"/>
        </w:rPr>
      </w:pPr>
      <w:r w:rsidRPr="00A50D29">
        <w:rPr>
          <w:rFonts w:eastAsia="Times New Roman"/>
          <w:b/>
          <w:sz w:val="28"/>
        </w:rPr>
        <w:t>Статья 7</w:t>
      </w:r>
      <w:r>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E5247" w:rsidRPr="00A50D29" w:rsidRDefault="009E5247" w:rsidP="009E5247">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E5247" w:rsidRPr="00A50D29" w:rsidRDefault="009E5247" w:rsidP="009E5247">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rFonts w:eastAsia="Times New Roman"/>
          <w:sz w:val="28"/>
        </w:rPr>
        <w:t xml:space="preserve">им на основе </w:t>
      </w:r>
      <w:r w:rsidRPr="00A50D29">
        <w:rPr>
          <w:rFonts w:eastAsia="Times New Roman"/>
          <w:sz w:val="28"/>
          <w:szCs w:val="28"/>
        </w:rPr>
        <w:t>сводной</w:t>
      </w:r>
      <w:r w:rsidRPr="00A50D29">
        <w:rPr>
          <w:rFonts w:eastAsia="Times New Roman"/>
          <w:b/>
        </w:rPr>
        <w:t xml:space="preserve"> </w:t>
      </w:r>
      <w:r w:rsidRPr="00A50D29">
        <w:rPr>
          <w:rFonts w:eastAsia="Times New Roman"/>
          <w:sz w:val="28"/>
        </w:rPr>
        <w:t>бюджетной росписи</w:t>
      </w:r>
      <w:r w:rsidRPr="00A50D29">
        <w:rPr>
          <w:sz w:val="28"/>
          <w:szCs w:val="28"/>
        </w:rPr>
        <w:t xml:space="preserve"> и кассового плана</w:t>
      </w:r>
      <w:r w:rsidRPr="00A50D29">
        <w:rPr>
          <w:rFonts w:eastAsia="Times New Roman"/>
          <w:sz w:val="28"/>
        </w:rPr>
        <w:t xml:space="preserve">. </w:t>
      </w:r>
    </w:p>
    <w:p w:rsidR="009E5247" w:rsidRPr="00DE1717" w:rsidRDefault="009E5247" w:rsidP="009E5247">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E5247" w:rsidRDefault="009E5247" w:rsidP="009E5247">
      <w:pPr>
        <w:ind w:firstLine="851"/>
        <w:jc w:val="both"/>
        <w:rPr>
          <w:rFonts w:eastAsia="Times New Roman"/>
          <w:sz w:val="28"/>
        </w:rPr>
      </w:pPr>
    </w:p>
    <w:p w:rsidR="009E5247" w:rsidRPr="00C71751" w:rsidRDefault="009E5247" w:rsidP="009E5247">
      <w:pPr>
        <w:ind w:firstLine="851"/>
        <w:jc w:val="both"/>
        <w:rPr>
          <w:rFonts w:eastAsia="Times New Roman"/>
          <w:b/>
          <w:sz w:val="28"/>
        </w:rPr>
      </w:pPr>
      <w:r w:rsidRPr="00C71751">
        <w:rPr>
          <w:rFonts w:eastAsia="Times New Roman"/>
          <w:b/>
          <w:sz w:val="28"/>
        </w:rPr>
        <w:t>Статья 7</w:t>
      </w:r>
      <w:r>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9E5247" w:rsidRPr="00C53985" w:rsidRDefault="009E5247" w:rsidP="009E5247">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5247" w:rsidRPr="00C53985" w:rsidRDefault="009E5247" w:rsidP="009E5247">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p>
    <w:p w:rsidR="009E5247" w:rsidRPr="00C53985" w:rsidRDefault="009E5247" w:rsidP="009E5247">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C53985">
        <w:rPr>
          <w:rFonts w:eastAsia="Calibri"/>
          <w:bCs/>
          <w:kern w:val="0"/>
          <w:sz w:val="28"/>
          <w:szCs w:val="28"/>
        </w:rPr>
        <w:t>а</w:t>
      </w:r>
      <w:r w:rsidRPr="00C53985">
        <w:rPr>
          <w:rFonts w:eastAsiaTheme="minorHAnsi"/>
          <w:bCs/>
          <w:kern w:val="0"/>
          <w:sz w:val="28"/>
          <w:szCs w:val="28"/>
        </w:rPr>
        <w:t>.</w:t>
      </w:r>
    </w:p>
    <w:p w:rsidR="009E5247" w:rsidRPr="00C53985" w:rsidRDefault="009E5247" w:rsidP="009E5247">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E5247" w:rsidRPr="00C71751" w:rsidRDefault="009E5247" w:rsidP="009E5247">
      <w:pPr>
        <w:ind w:firstLine="851"/>
        <w:jc w:val="both"/>
        <w:rPr>
          <w:bCs/>
          <w:sz w:val="28"/>
          <w:szCs w:val="28"/>
        </w:rPr>
      </w:pPr>
      <w:r w:rsidRPr="00C53985">
        <w:rPr>
          <w:bCs/>
          <w:sz w:val="28"/>
          <w:szCs w:val="28"/>
        </w:rPr>
        <w:t xml:space="preserve">3. </w:t>
      </w:r>
      <w:proofErr w:type="gramStart"/>
      <w:r w:rsidRPr="00C53985">
        <w:rPr>
          <w:bCs/>
          <w:sz w:val="28"/>
          <w:szCs w:val="28"/>
        </w:rPr>
        <w:t xml:space="preserve">Контрольно-счетная палата муниципального образования </w:t>
      </w:r>
      <w:proofErr w:type="spellStart"/>
      <w:r w:rsidR="00536F7C">
        <w:rPr>
          <w:bCs/>
          <w:sz w:val="28"/>
          <w:szCs w:val="28"/>
        </w:rPr>
        <w:t>Курганинский</w:t>
      </w:r>
      <w:proofErr w:type="spellEnd"/>
      <w:r w:rsidR="00536F7C">
        <w:rPr>
          <w:bCs/>
          <w:sz w:val="28"/>
          <w:szCs w:val="28"/>
        </w:rPr>
        <w:t xml:space="preserve"> </w:t>
      </w:r>
      <w:r w:rsidRPr="00C7175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536F7C">
        <w:rPr>
          <w:bCs/>
          <w:sz w:val="28"/>
          <w:szCs w:val="28"/>
        </w:rPr>
        <w:t>Курганинский</w:t>
      </w:r>
      <w:proofErr w:type="spellEnd"/>
      <w:r w:rsidRPr="00C71751">
        <w:rPr>
          <w:bCs/>
          <w:sz w:val="28"/>
          <w:szCs w:val="28"/>
        </w:rPr>
        <w:t xml:space="preserve"> район в целях реализации Федерального закона от </w:t>
      </w:r>
      <w:r w:rsidR="00536F7C">
        <w:rPr>
          <w:bCs/>
          <w:sz w:val="28"/>
          <w:szCs w:val="28"/>
        </w:rPr>
        <w:t xml:space="preserve">7 февраля </w:t>
      </w:r>
      <w:r w:rsidRPr="00C71751">
        <w:rPr>
          <w:bCs/>
          <w:sz w:val="28"/>
          <w:szCs w:val="28"/>
        </w:rPr>
        <w:t>2011</w:t>
      </w:r>
      <w:r w:rsidR="00536F7C">
        <w:rPr>
          <w:bCs/>
          <w:sz w:val="28"/>
          <w:szCs w:val="28"/>
        </w:rPr>
        <w:t xml:space="preserve"> года                     </w:t>
      </w:r>
      <w:r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E5247" w:rsidRPr="00C71751" w:rsidRDefault="009E5247" w:rsidP="009E5247">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E5247" w:rsidRPr="00C71751" w:rsidRDefault="009E5247" w:rsidP="009E5247">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w:t>
      </w:r>
      <w:r w:rsidRPr="00C71751">
        <w:rPr>
          <w:sz w:val="28"/>
          <w:szCs w:val="28"/>
        </w:rPr>
        <w:lastRenderedPageBreak/>
        <w:t>результатах проведенных контрольных и экспертно-аналитических мероприятий и представление такой информации в Совет и главе поселения;</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9E5247" w:rsidRPr="00C71751" w:rsidRDefault="009E5247" w:rsidP="009E5247">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9E5247" w:rsidRPr="008A6D0D" w:rsidRDefault="009E5247" w:rsidP="009E5247">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E5247" w:rsidRPr="001F386D" w:rsidRDefault="009E5247" w:rsidP="009E5247">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E5247" w:rsidRPr="001F386D" w:rsidRDefault="009E5247" w:rsidP="009E5247">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E5247" w:rsidRPr="001F386D" w:rsidRDefault="009E5247" w:rsidP="009E5247">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E5247" w:rsidRPr="008A6D0D" w:rsidRDefault="009E5247" w:rsidP="009E5247">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E5247" w:rsidRPr="008A6D0D" w:rsidRDefault="009E5247" w:rsidP="009E5247">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9E5247" w:rsidRPr="008A6D0D" w:rsidRDefault="00896F15" w:rsidP="009E5247">
      <w:pPr>
        <w:ind w:firstLine="710"/>
        <w:jc w:val="both"/>
        <w:rPr>
          <w:sz w:val="28"/>
          <w:szCs w:val="28"/>
        </w:rPr>
      </w:pPr>
      <w:proofErr w:type="gramStart"/>
      <w:r>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009E5247" w:rsidRPr="008A6D0D">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9E5247" w:rsidRPr="008A6D0D" w:rsidRDefault="009E5247" w:rsidP="009E5247">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9E5247" w:rsidRPr="008A6D0D" w:rsidRDefault="009E5247" w:rsidP="009E5247">
      <w:pPr>
        <w:ind w:firstLine="710"/>
        <w:jc w:val="both"/>
        <w:rPr>
          <w:sz w:val="28"/>
          <w:szCs w:val="28"/>
        </w:rPr>
      </w:pPr>
      <w:r w:rsidRPr="008A6D0D">
        <w:rPr>
          <w:sz w:val="28"/>
          <w:szCs w:val="28"/>
        </w:rPr>
        <w:t xml:space="preserve">8. </w:t>
      </w:r>
      <w:proofErr w:type="gramStart"/>
      <w:r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w:t>
      </w:r>
      <w:r w:rsidR="00896F15" w:rsidRPr="00896F15">
        <w:rPr>
          <w:sz w:val="28"/>
          <w:szCs w:val="28"/>
        </w:rPr>
        <w:t xml:space="preserve"> </w:t>
      </w:r>
      <w:r w:rsidR="00896F1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8A6D0D">
        <w:rPr>
          <w:sz w:val="28"/>
          <w:szCs w:val="28"/>
        </w:rPr>
        <w:t xml:space="preserve"> внутренних стандартов и процедур составления и исполнения бюджета по доходам, составления бюджетной отчетности и ведения </w:t>
      </w:r>
      <w:r w:rsidRPr="008A6D0D">
        <w:rPr>
          <w:sz w:val="28"/>
          <w:szCs w:val="28"/>
        </w:rPr>
        <w:lastRenderedPageBreak/>
        <w:t>бюджетного учета этим главным администратором доходов бюджета и подведомственными администраторами доходов бюджета.</w:t>
      </w:r>
      <w:proofErr w:type="gramEnd"/>
    </w:p>
    <w:p w:rsidR="009E5247" w:rsidRPr="008A6D0D" w:rsidRDefault="009E5247" w:rsidP="009E5247">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896F15" w:rsidRPr="00896F15">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896F15">
        <w:rPr>
          <w:rFonts w:ascii="Times New Roman" w:hAnsi="Times New Roman"/>
          <w:sz w:val="28"/>
          <w:szCs w:val="28"/>
        </w:rPr>
        <w:t>,</w:t>
      </w:r>
      <w:r w:rsidR="00896F15" w:rsidRPr="008A6D0D">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Pr="008A6D0D">
        <w:rPr>
          <w:rFonts w:ascii="Times New Roman" w:hAnsi="Times New Roman"/>
          <w:bCs/>
          <w:sz w:val="28"/>
        </w:rPr>
        <w:t xml:space="preserve"> </w:t>
      </w:r>
    </w:p>
    <w:p w:rsidR="009E5247" w:rsidRPr="008A6D0D" w:rsidRDefault="009E5247" w:rsidP="009E5247">
      <w:pPr>
        <w:pStyle w:val="ConsNormal"/>
        <w:ind w:firstLine="851"/>
        <w:jc w:val="both"/>
        <w:rPr>
          <w:rFonts w:ascii="Times New Roman" w:hAnsi="Times New Roman"/>
          <w:bCs/>
          <w:sz w:val="28"/>
        </w:rPr>
      </w:pPr>
    </w:p>
    <w:p w:rsidR="009E5247" w:rsidRPr="008E3B10" w:rsidRDefault="009E5247" w:rsidP="009E5247">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 решением Совета.</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00536F7C">
        <w:rPr>
          <w:rFonts w:eastAsiaTheme="minorHAnsi"/>
          <w:kern w:val="0"/>
          <w:sz w:val="28"/>
          <w:szCs w:val="28"/>
        </w:rPr>
        <w:t>Курганинский</w:t>
      </w:r>
      <w:proofErr w:type="spellEnd"/>
      <w:r w:rsidRPr="001F386D">
        <w:rPr>
          <w:rFonts w:eastAsiaTheme="minorHAnsi"/>
          <w:kern w:val="0"/>
          <w:sz w:val="28"/>
          <w:szCs w:val="28"/>
        </w:rPr>
        <w:t xml:space="preserve"> район.</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Советом решения об исполнении местного бюджета он возвращается для устранения фактов недостоверного или </w:t>
      </w:r>
      <w:r w:rsidRPr="001F386D">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9E5247" w:rsidRPr="001F386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proofErr w:type="spellStart"/>
      <w:r w:rsidR="00536F7C">
        <w:rPr>
          <w:rFonts w:eastAsia="Calibri"/>
          <w:kern w:val="0"/>
          <w:sz w:val="28"/>
          <w:szCs w:val="28"/>
        </w:rPr>
        <w:t>Курганинский</w:t>
      </w:r>
      <w:proofErr w:type="spellEnd"/>
      <w:r w:rsidRPr="001F386D">
        <w:rPr>
          <w:rFonts w:eastAsia="Calibri"/>
          <w:kern w:val="0"/>
          <w:sz w:val="28"/>
          <w:szCs w:val="28"/>
        </w:rPr>
        <w:t xml:space="preserve"> район</w:t>
      </w:r>
      <w:r w:rsidRPr="001F386D">
        <w:rPr>
          <w:rFonts w:eastAsia="Times New Roman"/>
          <w:kern w:val="0"/>
          <w:sz w:val="28"/>
          <w:szCs w:val="28"/>
          <w:lang w:eastAsia="ru-RU"/>
        </w:rPr>
        <w:t>.</w:t>
      </w:r>
    </w:p>
    <w:p w:rsidR="009E5247" w:rsidRDefault="009E5247" w:rsidP="009E5247">
      <w:pPr>
        <w:pStyle w:val="ConsNormal"/>
        <w:ind w:left="851" w:firstLine="0"/>
        <w:jc w:val="both"/>
        <w:rPr>
          <w:rFonts w:ascii="Times New Roman" w:hAnsi="Times New Roman"/>
          <w:sz w:val="28"/>
        </w:rPr>
      </w:pPr>
    </w:p>
    <w:p w:rsidR="009E5247" w:rsidRDefault="009E5247" w:rsidP="009E5247">
      <w:pPr>
        <w:ind w:firstLine="851"/>
        <w:jc w:val="both"/>
        <w:rPr>
          <w:b/>
          <w:bCs/>
          <w:sz w:val="28"/>
          <w:szCs w:val="28"/>
        </w:rPr>
      </w:pPr>
      <w:r>
        <w:rPr>
          <w:b/>
          <w:bCs/>
          <w:sz w:val="28"/>
          <w:szCs w:val="28"/>
        </w:rPr>
        <w:t>Статья 73. Управление муниципальным долгом</w:t>
      </w:r>
    </w:p>
    <w:p w:rsidR="009E5247" w:rsidRPr="00AB378E" w:rsidRDefault="009E5247" w:rsidP="009E5247">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9E5247" w:rsidRPr="00AB378E" w:rsidRDefault="009E5247" w:rsidP="009E5247">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E5247" w:rsidRPr="00C53985" w:rsidRDefault="009E5247" w:rsidP="009E5247">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8"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9" w:history="1">
        <w:r w:rsidRPr="00C53985">
          <w:rPr>
            <w:rFonts w:eastAsiaTheme="minorHAnsi"/>
            <w:kern w:val="0"/>
            <w:sz w:val="28"/>
            <w:szCs w:val="28"/>
          </w:rPr>
          <w:t>111</w:t>
        </w:r>
      </w:hyperlink>
      <w:r w:rsidRPr="00C53985">
        <w:rPr>
          <w:rFonts w:eastAsiaTheme="minorHAns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E5247" w:rsidRPr="00AB378E" w:rsidRDefault="009E5247" w:rsidP="009E5247">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E5247" w:rsidRPr="00C53985" w:rsidRDefault="009E5247" w:rsidP="009E5247">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E5247" w:rsidRDefault="009E5247" w:rsidP="009E5247">
      <w:pPr>
        <w:pStyle w:val="22"/>
        <w:tabs>
          <w:tab w:val="left" w:pos="142"/>
        </w:tabs>
        <w:spacing w:before="0" w:after="0"/>
        <w:ind w:firstLine="851"/>
        <w:rPr>
          <w:rFonts w:eastAsia="Times New Roman"/>
        </w:rPr>
      </w:pPr>
    </w:p>
    <w:p w:rsidR="009E5247" w:rsidRDefault="009E5247" w:rsidP="009E5247">
      <w:pPr>
        <w:tabs>
          <w:tab w:val="left" w:pos="142"/>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9E5247" w:rsidRDefault="009E5247" w:rsidP="009E5247">
      <w:pPr>
        <w:tabs>
          <w:tab w:val="left" w:pos="142"/>
        </w:tabs>
        <w:ind w:firstLine="851"/>
        <w:jc w:val="center"/>
        <w:rPr>
          <w:rFonts w:eastAsia="Times New Roman"/>
          <w:caps/>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E5247" w:rsidRDefault="009E5247" w:rsidP="009E5247">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E5247" w:rsidRDefault="009E5247" w:rsidP="009E5247">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E5247" w:rsidRDefault="009E5247" w:rsidP="009E5247">
      <w:pPr>
        <w:pStyle w:val="ConsNonformat"/>
        <w:tabs>
          <w:tab w:val="left" w:pos="142"/>
        </w:tabs>
        <w:ind w:firstLine="851"/>
        <w:rPr>
          <w:rFonts w:ascii="Times New Roman" w:hAnsi="Times New Roman"/>
          <w:sz w:val="28"/>
        </w:rPr>
      </w:pPr>
    </w:p>
    <w:p w:rsidR="009E5247" w:rsidRDefault="009E5247" w:rsidP="009E5247">
      <w:pPr>
        <w:pStyle w:val="22"/>
        <w:tabs>
          <w:tab w:val="left" w:pos="142"/>
        </w:tabs>
        <w:spacing w:before="0" w:after="0"/>
        <w:ind w:firstLine="851"/>
        <w:rPr>
          <w:rFonts w:eastAsia="Times New Roman"/>
          <w:b/>
        </w:rPr>
      </w:pPr>
      <w:r>
        <w:rPr>
          <w:rFonts w:eastAsia="Times New Roman"/>
          <w:b/>
        </w:rPr>
        <w:t>Статья 76.</w:t>
      </w:r>
      <w:r>
        <w:rPr>
          <w:rFonts w:eastAsia="Times New Roman"/>
        </w:rPr>
        <w:t xml:space="preserve"> </w:t>
      </w:r>
      <w:r>
        <w:rPr>
          <w:rFonts w:eastAsia="Times New Roman"/>
          <w:b/>
        </w:rPr>
        <w:t xml:space="preserve">Ответственность органов местного самоуправления и </w:t>
      </w:r>
      <w:r>
        <w:rPr>
          <w:rFonts w:eastAsia="Times New Roman"/>
          <w:b/>
        </w:rPr>
        <w:lastRenderedPageBreak/>
        <w:t>должностных лиц местного самоуправления поселения перед государством</w:t>
      </w:r>
    </w:p>
    <w:p w:rsidR="009E5247" w:rsidRDefault="009E5247" w:rsidP="009E5247">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E5247" w:rsidRDefault="009E5247" w:rsidP="009E5247">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w:t>
      </w:r>
      <w:r w:rsidR="00536F7C">
        <w:t xml:space="preserve">6 октября </w:t>
      </w:r>
      <w:r>
        <w:t xml:space="preserve">2003 года </w:t>
      </w:r>
      <w:r w:rsidR="00536F7C">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9E5247" w:rsidRDefault="009E5247" w:rsidP="009E5247">
      <w:pPr>
        <w:ind w:firstLine="900"/>
        <w:jc w:val="both"/>
        <w:rPr>
          <w:b/>
          <w:sz w:val="28"/>
          <w:szCs w:val="28"/>
        </w:rPr>
      </w:pPr>
    </w:p>
    <w:p w:rsidR="009E5247" w:rsidRDefault="009E5247" w:rsidP="009E5247">
      <w:pPr>
        <w:ind w:firstLine="900"/>
        <w:jc w:val="both"/>
        <w:rPr>
          <w:b/>
          <w:sz w:val="28"/>
          <w:szCs w:val="28"/>
        </w:rPr>
      </w:pPr>
      <w:r>
        <w:rPr>
          <w:b/>
          <w:sz w:val="28"/>
          <w:szCs w:val="28"/>
        </w:rPr>
        <w:t>Статья 77. Удаление главы поселения в отставку</w:t>
      </w:r>
    </w:p>
    <w:p w:rsidR="009E5247" w:rsidRDefault="009E5247" w:rsidP="009E5247">
      <w:pPr>
        <w:ind w:firstLine="900"/>
        <w:jc w:val="both"/>
        <w:rPr>
          <w:sz w:val="28"/>
          <w:szCs w:val="28"/>
        </w:rPr>
      </w:pPr>
      <w:r>
        <w:rPr>
          <w:sz w:val="28"/>
          <w:szCs w:val="28"/>
        </w:rPr>
        <w:t xml:space="preserve">1. Совет поселения в соответствии с Федеральным законом от </w:t>
      </w:r>
      <w:r w:rsidR="00536F7C">
        <w:rPr>
          <w:sz w:val="28"/>
          <w:szCs w:val="28"/>
        </w:rPr>
        <w:t xml:space="preserve">6 октября </w:t>
      </w:r>
      <w:r>
        <w:rPr>
          <w:sz w:val="28"/>
          <w:szCs w:val="28"/>
        </w:rPr>
        <w:t xml:space="preserve">2003 </w:t>
      </w:r>
      <w:r w:rsidR="00536F7C">
        <w:rPr>
          <w:sz w:val="28"/>
          <w:szCs w:val="28"/>
        </w:rPr>
        <w:t xml:space="preserve">года </w:t>
      </w:r>
      <w:r>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E5247" w:rsidRDefault="009E5247" w:rsidP="009E5247">
      <w:pPr>
        <w:ind w:firstLine="900"/>
        <w:jc w:val="both"/>
        <w:rPr>
          <w:sz w:val="28"/>
          <w:szCs w:val="28"/>
        </w:rPr>
      </w:pPr>
      <w:r>
        <w:rPr>
          <w:sz w:val="28"/>
          <w:szCs w:val="28"/>
        </w:rPr>
        <w:t>2. Основаниями для удаления главы поселения в отставку являются:</w:t>
      </w:r>
    </w:p>
    <w:p w:rsidR="009E5247" w:rsidRDefault="009E5247" w:rsidP="009E5247">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536F7C">
        <w:rPr>
          <w:sz w:val="28"/>
          <w:szCs w:val="28"/>
        </w:rPr>
        <w:t xml:space="preserve">6 октября </w:t>
      </w:r>
      <w:r>
        <w:rPr>
          <w:sz w:val="28"/>
          <w:szCs w:val="28"/>
        </w:rPr>
        <w:t>2003</w:t>
      </w:r>
      <w:r w:rsidR="00536F7C">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E5247" w:rsidRDefault="009E5247" w:rsidP="009E5247">
      <w:pPr>
        <w:ind w:firstLine="900"/>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536F7C">
        <w:rPr>
          <w:sz w:val="28"/>
          <w:szCs w:val="28"/>
        </w:rPr>
        <w:t xml:space="preserve">6 октября </w:t>
      </w:r>
      <w:r>
        <w:rPr>
          <w:sz w:val="28"/>
          <w:szCs w:val="28"/>
        </w:rPr>
        <w:t>2003</w:t>
      </w:r>
      <w:r w:rsidR="00536F7C">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Pr>
          <w:sz w:val="28"/>
          <w:szCs w:val="28"/>
        </w:rPr>
        <w:t xml:space="preserve"> края;</w:t>
      </w:r>
    </w:p>
    <w:p w:rsidR="009E5247" w:rsidRPr="002F3F83" w:rsidRDefault="009E5247" w:rsidP="009E5247">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9E5247" w:rsidRPr="008A6D0D"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w:t>
      </w:r>
      <w:r w:rsidR="00536F7C">
        <w:rPr>
          <w:rFonts w:ascii="Times New Roman" w:eastAsiaTheme="minorHAnsi" w:hAnsi="Times New Roman" w:cs="Times New Roman"/>
          <w:kern w:val="0"/>
          <w:sz w:val="28"/>
          <w:szCs w:val="28"/>
          <w:lang w:eastAsia="en-US" w:bidi="ar-SA"/>
        </w:rPr>
        <w:t xml:space="preserve"> декабря </w:t>
      </w:r>
      <w:r w:rsidRPr="002F3F83">
        <w:rPr>
          <w:rFonts w:ascii="Times New Roman" w:eastAsiaTheme="minorHAnsi" w:hAnsi="Times New Roman" w:cs="Times New Roman"/>
          <w:kern w:val="0"/>
          <w:sz w:val="28"/>
          <w:szCs w:val="28"/>
          <w:lang w:eastAsia="en-US" w:bidi="ar-SA"/>
        </w:rPr>
        <w:t>2008</w:t>
      </w:r>
      <w:r w:rsidR="00536F7C">
        <w:rPr>
          <w:rFonts w:ascii="Times New Roman" w:eastAsiaTheme="minorHAnsi" w:hAnsi="Times New Roman" w:cs="Times New Roman"/>
          <w:kern w:val="0"/>
          <w:sz w:val="28"/>
          <w:szCs w:val="28"/>
          <w:lang w:eastAsia="en-US" w:bidi="ar-SA"/>
        </w:rPr>
        <w:t xml:space="preserve"> года                  </w:t>
      </w:r>
      <w:r w:rsidRPr="002F3F83">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r w:rsidRPr="008A6D0D">
        <w:rPr>
          <w:rFonts w:ascii="Times New Roman" w:eastAsiaTheme="minorHAnsi" w:hAnsi="Times New Roman" w:cs="Times New Roman"/>
          <w:kern w:val="0"/>
          <w:sz w:val="28"/>
          <w:szCs w:val="28"/>
          <w:lang w:eastAsia="en-US" w:bidi="ar-SA"/>
        </w:rPr>
        <w:t>;</w:t>
      </w:r>
    </w:p>
    <w:p w:rsidR="009E5247" w:rsidRPr="008A6D0D" w:rsidRDefault="009E5247" w:rsidP="009E5247">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8A6D0D">
        <w:rPr>
          <w:rFonts w:eastAsiaTheme="minorHAnsi"/>
          <w:bCs/>
          <w:kern w:val="0"/>
          <w:sz w:val="28"/>
          <w:szCs w:val="28"/>
        </w:rPr>
        <w:lastRenderedPageBreak/>
        <w:t>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E5247" w:rsidRDefault="009E5247" w:rsidP="009E5247">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E5247" w:rsidRDefault="009E5247" w:rsidP="009E5247">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E5247" w:rsidRDefault="009E5247" w:rsidP="009E5247">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536F7C">
        <w:rPr>
          <w:sz w:val="28"/>
          <w:szCs w:val="28"/>
        </w:rPr>
        <w:t xml:space="preserve">6 октября </w:t>
      </w:r>
      <w:r>
        <w:rPr>
          <w:sz w:val="28"/>
          <w:szCs w:val="28"/>
        </w:rPr>
        <w:t>2003</w:t>
      </w:r>
      <w:r w:rsidR="00536F7C">
        <w:rPr>
          <w:sz w:val="28"/>
          <w:szCs w:val="28"/>
        </w:rPr>
        <w:t xml:space="preserve"> года </w:t>
      </w:r>
      <w:r>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E5247" w:rsidRDefault="009E5247" w:rsidP="009E5247">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E5247" w:rsidRDefault="009E5247" w:rsidP="009E5247">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E5247" w:rsidRDefault="009E5247" w:rsidP="009E5247">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E5247" w:rsidRDefault="009E5247" w:rsidP="009E5247">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E5247" w:rsidRDefault="009E5247" w:rsidP="009E5247">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E5247" w:rsidRDefault="009E5247" w:rsidP="009E5247">
      <w:pPr>
        <w:autoSpaceDE w:val="0"/>
        <w:ind w:firstLine="900"/>
        <w:jc w:val="both"/>
        <w:rPr>
          <w:sz w:val="28"/>
          <w:szCs w:val="28"/>
        </w:rPr>
      </w:pPr>
      <w:r>
        <w:rPr>
          <w:sz w:val="28"/>
          <w:szCs w:val="28"/>
        </w:rPr>
        <w:t xml:space="preserve">1) заблаговременное получение им уведомления о дате и месте </w:t>
      </w:r>
      <w:r>
        <w:rPr>
          <w:sz w:val="28"/>
          <w:szCs w:val="28"/>
        </w:rPr>
        <w:lastRenderedPageBreak/>
        <w:t>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E5247" w:rsidRDefault="009E5247" w:rsidP="009E5247">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E5247" w:rsidRDefault="009E5247" w:rsidP="009E5247">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E5247" w:rsidRDefault="009E5247" w:rsidP="009E5247">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E5247" w:rsidRDefault="009E5247" w:rsidP="009E5247">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E5247" w:rsidRPr="00C53985" w:rsidRDefault="009E5247" w:rsidP="009E5247">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247" w:rsidRDefault="009E5247" w:rsidP="009E5247">
      <w:pPr>
        <w:pStyle w:val="22"/>
        <w:tabs>
          <w:tab w:val="left" w:pos="142"/>
        </w:tabs>
        <w:spacing w:before="0" w:after="0"/>
        <w:ind w:firstLine="851"/>
        <w:rPr>
          <w:rFonts w:eastAsia="Times New Roman"/>
          <w:b/>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E5247" w:rsidRDefault="009E5247" w:rsidP="009E5247">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E5247" w:rsidRDefault="009E5247" w:rsidP="009E5247">
      <w:pPr>
        <w:tabs>
          <w:tab w:val="left" w:pos="142"/>
        </w:tabs>
        <w:ind w:firstLine="851"/>
        <w:jc w:val="center"/>
        <w:rPr>
          <w:rFonts w:eastAsia="Times New Roman"/>
          <w:b/>
          <w:sz w:val="28"/>
        </w:rPr>
      </w:pPr>
    </w:p>
    <w:p w:rsidR="009E5247" w:rsidRDefault="009E5247" w:rsidP="009E5247">
      <w:pPr>
        <w:pStyle w:val="a6"/>
        <w:tabs>
          <w:tab w:val="left" w:pos="142"/>
        </w:tabs>
        <w:spacing w:after="0"/>
        <w:ind w:firstLine="851"/>
        <w:jc w:val="both"/>
        <w:rPr>
          <w:rFonts w:eastAsia="Times New Roman"/>
          <w:b/>
          <w:sz w:val="28"/>
        </w:rPr>
      </w:pPr>
      <w:r>
        <w:rPr>
          <w:rFonts w:eastAsia="Times New Roman"/>
          <w:b/>
          <w:sz w:val="28"/>
        </w:rPr>
        <w:t xml:space="preserve">Статья 79.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E5247" w:rsidRDefault="009E5247" w:rsidP="009E5247">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E5247" w:rsidRDefault="009E5247" w:rsidP="009E5247">
      <w:pPr>
        <w:pStyle w:val="ConsNormal"/>
        <w:tabs>
          <w:tab w:val="left" w:pos="142"/>
        </w:tabs>
        <w:ind w:firstLine="851"/>
        <w:jc w:val="center"/>
        <w:rPr>
          <w:rFonts w:ascii="Times New Roman" w:hAnsi="Times New Roman"/>
          <w:b/>
          <w:caps/>
          <w:sz w:val="28"/>
        </w:rPr>
      </w:pPr>
    </w:p>
    <w:p w:rsidR="009E5247" w:rsidRDefault="009E5247" w:rsidP="009E5247">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E5247" w:rsidRDefault="009E5247" w:rsidP="009E5247">
      <w:pPr>
        <w:pStyle w:val="ConsNormal"/>
        <w:tabs>
          <w:tab w:val="left" w:pos="142"/>
        </w:tabs>
        <w:ind w:firstLine="851"/>
        <w:jc w:val="both"/>
        <w:rPr>
          <w:rFonts w:ascii="Times New Roman" w:hAnsi="Times New Roman"/>
          <w:caps/>
          <w:sz w:val="28"/>
        </w:rPr>
      </w:pPr>
    </w:p>
    <w:p w:rsidR="009E5247" w:rsidRDefault="009E5247" w:rsidP="009E5247">
      <w:pPr>
        <w:tabs>
          <w:tab w:val="left" w:pos="142"/>
        </w:tabs>
        <w:ind w:firstLine="851"/>
        <w:rPr>
          <w:rFonts w:eastAsia="Times New Roman"/>
          <w:b/>
          <w:sz w:val="28"/>
        </w:rPr>
      </w:pPr>
      <w:r>
        <w:rPr>
          <w:rFonts w:eastAsia="Times New Roman"/>
          <w:b/>
          <w:sz w:val="28"/>
        </w:rPr>
        <w:t>Статья 80. О вступлении устава в силу</w:t>
      </w:r>
    </w:p>
    <w:p w:rsidR="009E5247" w:rsidRPr="008A6D0D" w:rsidRDefault="009E5247" w:rsidP="009E5247">
      <w:pPr>
        <w:suppressAutoHyphens w:val="0"/>
        <w:ind w:firstLine="851"/>
        <w:jc w:val="both"/>
        <w:rPr>
          <w:sz w:val="28"/>
          <w:szCs w:val="28"/>
        </w:rPr>
      </w:pPr>
      <w:r w:rsidRPr="008A6D0D">
        <w:rPr>
          <w:sz w:val="28"/>
          <w:szCs w:val="28"/>
        </w:rPr>
        <w:lastRenderedPageBreak/>
        <w:t xml:space="preserve">Устав поселения </w:t>
      </w:r>
      <w:r w:rsidR="00321475">
        <w:rPr>
          <w:sz w:val="28"/>
          <w:szCs w:val="28"/>
        </w:rPr>
        <w:t>подлежит официальному опубликованию</w:t>
      </w:r>
      <w:r w:rsidR="00713EA6">
        <w:rPr>
          <w:sz w:val="28"/>
          <w:szCs w:val="28"/>
        </w:rPr>
        <w:t xml:space="preserve"> </w:t>
      </w:r>
      <w:r w:rsidR="00321475">
        <w:rPr>
          <w:sz w:val="28"/>
          <w:szCs w:val="28"/>
        </w:rPr>
        <w:t>(обнародованию</w:t>
      </w:r>
      <w:r w:rsidR="00713EA6">
        <w:rPr>
          <w:sz w:val="28"/>
          <w:szCs w:val="28"/>
        </w:rPr>
        <w:t>) после его государственной регистрации и вступает  в силу после его официального  опубликования (обнародования).</w:t>
      </w:r>
    </w:p>
    <w:p w:rsidR="00321475" w:rsidRDefault="00321475" w:rsidP="009E5247">
      <w:pPr>
        <w:tabs>
          <w:tab w:val="left" w:pos="142"/>
        </w:tabs>
        <w:ind w:firstLine="851"/>
        <w:jc w:val="both"/>
        <w:rPr>
          <w:rFonts w:eastAsia="Times New Roman"/>
          <w:b/>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81</w:t>
      </w:r>
      <w:r>
        <w:rPr>
          <w:rFonts w:eastAsia="Times New Roman"/>
          <w:sz w:val="28"/>
        </w:rPr>
        <w:t xml:space="preserve">. </w:t>
      </w:r>
      <w:r>
        <w:rPr>
          <w:rFonts w:eastAsia="Times New Roman"/>
          <w:b/>
          <w:sz w:val="28"/>
        </w:rPr>
        <w:t>О муниципальных правовых актах</w:t>
      </w:r>
    </w:p>
    <w:p w:rsidR="009E5247" w:rsidRDefault="009E5247" w:rsidP="009E5247">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5247" w:rsidRDefault="009E5247" w:rsidP="009E5247">
      <w:pPr>
        <w:ind w:firstLine="851"/>
        <w:jc w:val="both"/>
        <w:rPr>
          <w:strike/>
          <w:sz w:val="28"/>
          <w:szCs w:val="28"/>
        </w:rPr>
      </w:pPr>
    </w:p>
    <w:p w:rsidR="009E5247" w:rsidRDefault="009E5247" w:rsidP="009E5247"/>
    <w:p w:rsidR="009E3411" w:rsidRDefault="009E3411" w:rsidP="009E5247">
      <w:pPr>
        <w:tabs>
          <w:tab w:val="left" w:pos="142"/>
        </w:tabs>
        <w:ind w:firstLine="851"/>
        <w:jc w:val="center"/>
      </w:pPr>
    </w:p>
    <w:sectPr w:rsidR="009E3411" w:rsidSect="002F13D4">
      <w:headerReference w:type="default" r:id="rId2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C4" w:rsidRDefault="00242DC4" w:rsidP="002F13D4">
      <w:r>
        <w:separator/>
      </w:r>
    </w:p>
  </w:endnote>
  <w:endnote w:type="continuationSeparator" w:id="0">
    <w:p w:rsidR="00242DC4" w:rsidRDefault="00242DC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C4" w:rsidRDefault="00242DC4" w:rsidP="002F13D4">
      <w:r>
        <w:separator/>
      </w:r>
    </w:p>
  </w:footnote>
  <w:footnote w:type="continuationSeparator" w:id="0">
    <w:p w:rsidR="00242DC4" w:rsidRDefault="00242DC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4B3DA2" w:rsidRDefault="004B3DA2">
        <w:pPr>
          <w:pStyle w:val="af3"/>
          <w:jc w:val="center"/>
        </w:pPr>
        <w:r>
          <w:fldChar w:fldCharType="begin"/>
        </w:r>
        <w:r>
          <w:instrText>PAGE   \* MERGEFORMAT</w:instrText>
        </w:r>
        <w:r>
          <w:fldChar w:fldCharType="separate"/>
        </w:r>
        <w:r w:rsidR="0060138D">
          <w:rPr>
            <w:noProof/>
          </w:rPr>
          <w:t>7</w:t>
        </w:r>
        <w:r>
          <w:rPr>
            <w:noProof/>
          </w:rPr>
          <w:fldChar w:fldCharType="end"/>
        </w:r>
      </w:p>
    </w:sdtContent>
  </w:sdt>
  <w:p w:rsidR="004B3DA2" w:rsidRDefault="004B3DA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D27C5C4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hint="default"/>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434F"/>
    <w:rsid w:val="00004947"/>
    <w:rsid w:val="000111DE"/>
    <w:rsid w:val="000112EB"/>
    <w:rsid w:val="0001590E"/>
    <w:rsid w:val="00015A99"/>
    <w:rsid w:val="00022709"/>
    <w:rsid w:val="00025581"/>
    <w:rsid w:val="00026181"/>
    <w:rsid w:val="000275B7"/>
    <w:rsid w:val="00027A78"/>
    <w:rsid w:val="000327C8"/>
    <w:rsid w:val="00032D39"/>
    <w:rsid w:val="000347F9"/>
    <w:rsid w:val="000358F0"/>
    <w:rsid w:val="00036740"/>
    <w:rsid w:val="00036D33"/>
    <w:rsid w:val="00037C59"/>
    <w:rsid w:val="00041DDB"/>
    <w:rsid w:val="00044270"/>
    <w:rsid w:val="00056CB0"/>
    <w:rsid w:val="00063D29"/>
    <w:rsid w:val="00070058"/>
    <w:rsid w:val="00084529"/>
    <w:rsid w:val="00086CCD"/>
    <w:rsid w:val="00090829"/>
    <w:rsid w:val="00091353"/>
    <w:rsid w:val="0009301C"/>
    <w:rsid w:val="00095411"/>
    <w:rsid w:val="0009704B"/>
    <w:rsid w:val="000A3508"/>
    <w:rsid w:val="000A3E43"/>
    <w:rsid w:val="000B1F06"/>
    <w:rsid w:val="000B365A"/>
    <w:rsid w:val="000B6F47"/>
    <w:rsid w:val="000C2261"/>
    <w:rsid w:val="000D46E3"/>
    <w:rsid w:val="000F1D12"/>
    <w:rsid w:val="000F1F52"/>
    <w:rsid w:val="000F3059"/>
    <w:rsid w:val="000F66AD"/>
    <w:rsid w:val="00106EEA"/>
    <w:rsid w:val="0010737B"/>
    <w:rsid w:val="001140A9"/>
    <w:rsid w:val="00121983"/>
    <w:rsid w:val="00123761"/>
    <w:rsid w:val="00127C60"/>
    <w:rsid w:val="001340D3"/>
    <w:rsid w:val="00141287"/>
    <w:rsid w:val="0014207E"/>
    <w:rsid w:val="00144650"/>
    <w:rsid w:val="001658A4"/>
    <w:rsid w:val="001733F7"/>
    <w:rsid w:val="00180E3D"/>
    <w:rsid w:val="001811D5"/>
    <w:rsid w:val="0018636B"/>
    <w:rsid w:val="001905BC"/>
    <w:rsid w:val="00192031"/>
    <w:rsid w:val="0019268A"/>
    <w:rsid w:val="00196713"/>
    <w:rsid w:val="001A41DF"/>
    <w:rsid w:val="001B0D2C"/>
    <w:rsid w:val="001B2F94"/>
    <w:rsid w:val="001B3F43"/>
    <w:rsid w:val="001C0D15"/>
    <w:rsid w:val="001C6808"/>
    <w:rsid w:val="001D41E4"/>
    <w:rsid w:val="001D7FA5"/>
    <w:rsid w:val="001E3A56"/>
    <w:rsid w:val="001E446A"/>
    <w:rsid w:val="001E5444"/>
    <w:rsid w:val="002024C1"/>
    <w:rsid w:val="00203A3D"/>
    <w:rsid w:val="00204CC6"/>
    <w:rsid w:val="002051E1"/>
    <w:rsid w:val="00224838"/>
    <w:rsid w:val="00232E67"/>
    <w:rsid w:val="00234E61"/>
    <w:rsid w:val="00236A5C"/>
    <w:rsid w:val="00237CB9"/>
    <w:rsid w:val="002421C5"/>
    <w:rsid w:val="00242DC4"/>
    <w:rsid w:val="00243961"/>
    <w:rsid w:val="0025198E"/>
    <w:rsid w:val="0025700C"/>
    <w:rsid w:val="00271CE7"/>
    <w:rsid w:val="00276ACD"/>
    <w:rsid w:val="0028180F"/>
    <w:rsid w:val="00283BBB"/>
    <w:rsid w:val="00292660"/>
    <w:rsid w:val="00294BA6"/>
    <w:rsid w:val="002968F8"/>
    <w:rsid w:val="002A1F09"/>
    <w:rsid w:val="002A2D9F"/>
    <w:rsid w:val="002A2DB7"/>
    <w:rsid w:val="002B21A2"/>
    <w:rsid w:val="002B26BF"/>
    <w:rsid w:val="002B297A"/>
    <w:rsid w:val="002C01BD"/>
    <w:rsid w:val="002D13C6"/>
    <w:rsid w:val="002D24EC"/>
    <w:rsid w:val="002D5A50"/>
    <w:rsid w:val="002D72D0"/>
    <w:rsid w:val="002E738D"/>
    <w:rsid w:val="002F13D4"/>
    <w:rsid w:val="002F3F83"/>
    <w:rsid w:val="00301FB9"/>
    <w:rsid w:val="00311DE7"/>
    <w:rsid w:val="00321475"/>
    <w:rsid w:val="003222B8"/>
    <w:rsid w:val="0032618B"/>
    <w:rsid w:val="003276E7"/>
    <w:rsid w:val="00330C7A"/>
    <w:rsid w:val="00333ADB"/>
    <w:rsid w:val="00340DA2"/>
    <w:rsid w:val="00344ABD"/>
    <w:rsid w:val="00345D1E"/>
    <w:rsid w:val="00347695"/>
    <w:rsid w:val="00351499"/>
    <w:rsid w:val="00352ED7"/>
    <w:rsid w:val="00357037"/>
    <w:rsid w:val="003657E1"/>
    <w:rsid w:val="0037271C"/>
    <w:rsid w:val="00376173"/>
    <w:rsid w:val="003765F0"/>
    <w:rsid w:val="00376D37"/>
    <w:rsid w:val="00395551"/>
    <w:rsid w:val="003A191E"/>
    <w:rsid w:val="003A19B7"/>
    <w:rsid w:val="003A3296"/>
    <w:rsid w:val="003A39DA"/>
    <w:rsid w:val="003A7CBD"/>
    <w:rsid w:val="003B300A"/>
    <w:rsid w:val="003C0A98"/>
    <w:rsid w:val="003C234F"/>
    <w:rsid w:val="003C3733"/>
    <w:rsid w:val="003D029A"/>
    <w:rsid w:val="003D211B"/>
    <w:rsid w:val="003D3843"/>
    <w:rsid w:val="003D4ED9"/>
    <w:rsid w:val="003D5D83"/>
    <w:rsid w:val="003D627F"/>
    <w:rsid w:val="003D6917"/>
    <w:rsid w:val="003F52AC"/>
    <w:rsid w:val="00401F9F"/>
    <w:rsid w:val="004030BA"/>
    <w:rsid w:val="00404881"/>
    <w:rsid w:val="004216E1"/>
    <w:rsid w:val="00421B41"/>
    <w:rsid w:val="004235DE"/>
    <w:rsid w:val="004249E7"/>
    <w:rsid w:val="0042700E"/>
    <w:rsid w:val="0043067D"/>
    <w:rsid w:val="00443233"/>
    <w:rsid w:val="00447CFB"/>
    <w:rsid w:val="00451A6E"/>
    <w:rsid w:val="00453E91"/>
    <w:rsid w:val="00454AAC"/>
    <w:rsid w:val="00460648"/>
    <w:rsid w:val="00462649"/>
    <w:rsid w:val="00464BE8"/>
    <w:rsid w:val="00466F47"/>
    <w:rsid w:val="00467531"/>
    <w:rsid w:val="004707DF"/>
    <w:rsid w:val="00474E90"/>
    <w:rsid w:val="00475C04"/>
    <w:rsid w:val="00480763"/>
    <w:rsid w:val="00480AED"/>
    <w:rsid w:val="00482F04"/>
    <w:rsid w:val="00486D5B"/>
    <w:rsid w:val="00492931"/>
    <w:rsid w:val="00493892"/>
    <w:rsid w:val="004938F2"/>
    <w:rsid w:val="00494DBE"/>
    <w:rsid w:val="004950B1"/>
    <w:rsid w:val="004A2CFA"/>
    <w:rsid w:val="004A3D01"/>
    <w:rsid w:val="004B2983"/>
    <w:rsid w:val="004B3DA2"/>
    <w:rsid w:val="004B5B79"/>
    <w:rsid w:val="004B7DAC"/>
    <w:rsid w:val="004C1AFB"/>
    <w:rsid w:val="004D1C54"/>
    <w:rsid w:val="004D51E0"/>
    <w:rsid w:val="004E3065"/>
    <w:rsid w:val="004E4258"/>
    <w:rsid w:val="004F4590"/>
    <w:rsid w:val="00503C5D"/>
    <w:rsid w:val="00516531"/>
    <w:rsid w:val="00520EFD"/>
    <w:rsid w:val="00521ABD"/>
    <w:rsid w:val="00521EBE"/>
    <w:rsid w:val="00536F7C"/>
    <w:rsid w:val="005403B1"/>
    <w:rsid w:val="005419A3"/>
    <w:rsid w:val="005455E3"/>
    <w:rsid w:val="005508B3"/>
    <w:rsid w:val="0055272B"/>
    <w:rsid w:val="00552C0D"/>
    <w:rsid w:val="0055642A"/>
    <w:rsid w:val="005634B1"/>
    <w:rsid w:val="00570E66"/>
    <w:rsid w:val="00574A64"/>
    <w:rsid w:val="00577590"/>
    <w:rsid w:val="00580A1A"/>
    <w:rsid w:val="00581CA9"/>
    <w:rsid w:val="00584B2F"/>
    <w:rsid w:val="00585ADC"/>
    <w:rsid w:val="005966B6"/>
    <w:rsid w:val="005A4C87"/>
    <w:rsid w:val="005B0AE0"/>
    <w:rsid w:val="005B2D9F"/>
    <w:rsid w:val="005B3724"/>
    <w:rsid w:val="005B5496"/>
    <w:rsid w:val="005C222C"/>
    <w:rsid w:val="005D7692"/>
    <w:rsid w:val="005E20E9"/>
    <w:rsid w:val="005F285D"/>
    <w:rsid w:val="005F2D15"/>
    <w:rsid w:val="005F4AFD"/>
    <w:rsid w:val="0060138D"/>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2E0C"/>
    <w:rsid w:val="006637AB"/>
    <w:rsid w:val="00664933"/>
    <w:rsid w:val="006668F4"/>
    <w:rsid w:val="00667E68"/>
    <w:rsid w:val="0067306C"/>
    <w:rsid w:val="00673849"/>
    <w:rsid w:val="00673947"/>
    <w:rsid w:val="00675AF6"/>
    <w:rsid w:val="00677837"/>
    <w:rsid w:val="00680FDB"/>
    <w:rsid w:val="006A01E8"/>
    <w:rsid w:val="006A61E0"/>
    <w:rsid w:val="006A747F"/>
    <w:rsid w:val="006B09AB"/>
    <w:rsid w:val="006B3941"/>
    <w:rsid w:val="006B59E2"/>
    <w:rsid w:val="006C0C30"/>
    <w:rsid w:val="006C1C40"/>
    <w:rsid w:val="006C3AAD"/>
    <w:rsid w:val="006C4E22"/>
    <w:rsid w:val="006C61C3"/>
    <w:rsid w:val="006C6A0B"/>
    <w:rsid w:val="006D09DF"/>
    <w:rsid w:val="006D1F67"/>
    <w:rsid w:val="006D2F02"/>
    <w:rsid w:val="006D75F9"/>
    <w:rsid w:val="006E32ED"/>
    <w:rsid w:val="006E7F95"/>
    <w:rsid w:val="006F12AE"/>
    <w:rsid w:val="006F44DF"/>
    <w:rsid w:val="006F549D"/>
    <w:rsid w:val="006F67F6"/>
    <w:rsid w:val="0071044A"/>
    <w:rsid w:val="00713277"/>
    <w:rsid w:val="00713645"/>
    <w:rsid w:val="00713EA6"/>
    <w:rsid w:val="007140E3"/>
    <w:rsid w:val="00716AD0"/>
    <w:rsid w:val="00717435"/>
    <w:rsid w:val="00717F02"/>
    <w:rsid w:val="0072063B"/>
    <w:rsid w:val="00722E4F"/>
    <w:rsid w:val="00724B91"/>
    <w:rsid w:val="00724C48"/>
    <w:rsid w:val="007251CB"/>
    <w:rsid w:val="00731B38"/>
    <w:rsid w:val="00733EC3"/>
    <w:rsid w:val="00734AA2"/>
    <w:rsid w:val="00746EB5"/>
    <w:rsid w:val="0074751A"/>
    <w:rsid w:val="007625C4"/>
    <w:rsid w:val="00766F82"/>
    <w:rsid w:val="007676FC"/>
    <w:rsid w:val="0077677B"/>
    <w:rsid w:val="00785C69"/>
    <w:rsid w:val="00793862"/>
    <w:rsid w:val="00795A11"/>
    <w:rsid w:val="007A7678"/>
    <w:rsid w:val="007B1D68"/>
    <w:rsid w:val="007B619C"/>
    <w:rsid w:val="007C5C89"/>
    <w:rsid w:val="007D07F2"/>
    <w:rsid w:val="007D0CAE"/>
    <w:rsid w:val="007D743C"/>
    <w:rsid w:val="007E236C"/>
    <w:rsid w:val="007E71BD"/>
    <w:rsid w:val="007F163F"/>
    <w:rsid w:val="007F2FA9"/>
    <w:rsid w:val="007F3707"/>
    <w:rsid w:val="007F56B1"/>
    <w:rsid w:val="00800B3D"/>
    <w:rsid w:val="008039BD"/>
    <w:rsid w:val="0080680C"/>
    <w:rsid w:val="00807B3A"/>
    <w:rsid w:val="00810483"/>
    <w:rsid w:val="00812684"/>
    <w:rsid w:val="00812702"/>
    <w:rsid w:val="0081350A"/>
    <w:rsid w:val="00816510"/>
    <w:rsid w:val="0082169A"/>
    <w:rsid w:val="00821B7E"/>
    <w:rsid w:val="0083222A"/>
    <w:rsid w:val="00835A88"/>
    <w:rsid w:val="0083768F"/>
    <w:rsid w:val="00842886"/>
    <w:rsid w:val="008437A0"/>
    <w:rsid w:val="00846EEB"/>
    <w:rsid w:val="00851246"/>
    <w:rsid w:val="00851C34"/>
    <w:rsid w:val="00865269"/>
    <w:rsid w:val="00870606"/>
    <w:rsid w:val="00877038"/>
    <w:rsid w:val="00880CD6"/>
    <w:rsid w:val="008815D2"/>
    <w:rsid w:val="00883508"/>
    <w:rsid w:val="0088680C"/>
    <w:rsid w:val="008875E2"/>
    <w:rsid w:val="00896F15"/>
    <w:rsid w:val="008A1815"/>
    <w:rsid w:val="008B0454"/>
    <w:rsid w:val="008B0C69"/>
    <w:rsid w:val="008B2EEA"/>
    <w:rsid w:val="008B645D"/>
    <w:rsid w:val="008B6DD9"/>
    <w:rsid w:val="008C3DF2"/>
    <w:rsid w:val="008C4B0B"/>
    <w:rsid w:val="008C5094"/>
    <w:rsid w:val="008C57F3"/>
    <w:rsid w:val="008C5AAC"/>
    <w:rsid w:val="008D3C94"/>
    <w:rsid w:val="008D59DD"/>
    <w:rsid w:val="008E0360"/>
    <w:rsid w:val="008E1BC1"/>
    <w:rsid w:val="008E3100"/>
    <w:rsid w:val="008E32B3"/>
    <w:rsid w:val="008E480C"/>
    <w:rsid w:val="008F02B9"/>
    <w:rsid w:val="008F0AE5"/>
    <w:rsid w:val="009019BA"/>
    <w:rsid w:val="00906D30"/>
    <w:rsid w:val="00914343"/>
    <w:rsid w:val="00914F03"/>
    <w:rsid w:val="00915014"/>
    <w:rsid w:val="00917AB3"/>
    <w:rsid w:val="00920A5A"/>
    <w:rsid w:val="009219CF"/>
    <w:rsid w:val="009239BC"/>
    <w:rsid w:val="00924103"/>
    <w:rsid w:val="00935405"/>
    <w:rsid w:val="00942ADA"/>
    <w:rsid w:val="0095237A"/>
    <w:rsid w:val="009534AE"/>
    <w:rsid w:val="0095600F"/>
    <w:rsid w:val="0096355E"/>
    <w:rsid w:val="00964370"/>
    <w:rsid w:val="00966C69"/>
    <w:rsid w:val="00984171"/>
    <w:rsid w:val="0098585F"/>
    <w:rsid w:val="0098680D"/>
    <w:rsid w:val="0098691C"/>
    <w:rsid w:val="00987426"/>
    <w:rsid w:val="009917B8"/>
    <w:rsid w:val="009A1534"/>
    <w:rsid w:val="009A3892"/>
    <w:rsid w:val="009A4095"/>
    <w:rsid w:val="009A41FD"/>
    <w:rsid w:val="009A439D"/>
    <w:rsid w:val="009A4825"/>
    <w:rsid w:val="009B0C80"/>
    <w:rsid w:val="009C2354"/>
    <w:rsid w:val="009C5A79"/>
    <w:rsid w:val="009E13A6"/>
    <w:rsid w:val="009E3411"/>
    <w:rsid w:val="009E5247"/>
    <w:rsid w:val="009E5EFF"/>
    <w:rsid w:val="009F0CAB"/>
    <w:rsid w:val="009F2A42"/>
    <w:rsid w:val="009F4F3F"/>
    <w:rsid w:val="00A009C7"/>
    <w:rsid w:val="00A0390A"/>
    <w:rsid w:val="00A03B53"/>
    <w:rsid w:val="00A07AB7"/>
    <w:rsid w:val="00A155DA"/>
    <w:rsid w:val="00A2132F"/>
    <w:rsid w:val="00A23F16"/>
    <w:rsid w:val="00A279E1"/>
    <w:rsid w:val="00A336AE"/>
    <w:rsid w:val="00A33C1B"/>
    <w:rsid w:val="00A33F58"/>
    <w:rsid w:val="00A43105"/>
    <w:rsid w:val="00A4327C"/>
    <w:rsid w:val="00A4421A"/>
    <w:rsid w:val="00A44C26"/>
    <w:rsid w:val="00A52C35"/>
    <w:rsid w:val="00A569A5"/>
    <w:rsid w:val="00A572FC"/>
    <w:rsid w:val="00A616C7"/>
    <w:rsid w:val="00A64C15"/>
    <w:rsid w:val="00A75035"/>
    <w:rsid w:val="00A75E3C"/>
    <w:rsid w:val="00A82D03"/>
    <w:rsid w:val="00A831D6"/>
    <w:rsid w:val="00A83339"/>
    <w:rsid w:val="00A8761A"/>
    <w:rsid w:val="00A87C96"/>
    <w:rsid w:val="00A87E2A"/>
    <w:rsid w:val="00A9569D"/>
    <w:rsid w:val="00A974C7"/>
    <w:rsid w:val="00AA7724"/>
    <w:rsid w:val="00AA7CA1"/>
    <w:rsid w:val="00AB73EA"/>
    <w:rsid w:val="00AC1149"/>
    <w:rsid w:val="00AC1A78"/>
    <w:rsid w:val="00AD52B8"/>
    <w:rsid w:val="00AD7F0D"/>
    <w:rsid w:val="00AE1D9B"/>
    <w:rsid w:val="00AE1F7F"/>
    <w:rsid w:val="00AF784F"/>
    <w:rsid w:val="00B01C7E"/>
    <w:rsid w:val="00B02BD8"/>
    <w:rsid w:val="00B05C31"/>
    <w:rsid w:val="00B06E19"/>
    <w:rsid w:val="00B13749"/>
    <w:rsid w:val="00B15A40"/>
    <w:rsid w:val="00B17C92"/>
    <w:rsid w:val="00B213F2"/>
    <w:rsid w:val="00B302D0"/>
    <w:rsid w:val="00B341BB"/>
    <w:rsid w:val="00B406E2"/>
    <w:rsid w:val="00B40AF4"/>
    <w:rsid w:val="00B44CBF"/>
    <w:rsid w:val="00B456C4"/>
    <w:rsid w:val="00B46238"/>
    <w:rsid w:val="00B46A08"/>
    <w:rsid w:val="00B50E8B"/>
    <w:rsid w:val="00B60159"/>
    <w:rsid w:val="00B66D62"/>
    <w:rsid w:val="00B66F03"/>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E8F"/>
    <w:rsid w:val="00BE16A1"/>
    <w:rsid w:val="00BE558E"/>
    <w:rsid w:val="00BE7A3D"/>
    <w:rsid w:val="00BF4191"/>
    <w:rsid w:val="00BF483F"/>
    <w:rsid w:val="00C025D7"/>
    <w:rsid w:val="00C0663E"/>
    <w:rsid w:val="00C070BA"/>
    <w:rsid w:val="00C12528"/>
    <w:rsid w:val="00C27EA9"/>
    <w:rsid w:val="00C30188"/>
    <w:rsid w:val="00C30DC7"/>
    <w:rsid w:val="00C32F1D"/>
    <w:rsid w:val="00C35D2C"/>
    <w:rsid w:val="00C44C71"/>
    <w:rsid w:val="00C5593B"/>
    <w:rsid w:val="00C71751"/>
    <w:rsid w:val="00C72F19"/>
    <w:rsid w:val="00C81FFD"/>
    <w:rsid w:val="00C90400"/>
    <w:rsid w:val="00C92BD2"/>
    <w:rsid w:val="00C93BEE"/>
    <w:rsid w:val="00CA0EBE"/>
    <w:rsid w:val="00CA18BC"/>
    <w:rsid w:val="00CA775C"/>
    <w:rsid w:val="00CA7D12"/>
    <w:rsid w:val="00CD29C4"/>
    <w:rsid w:val="00CE0CEC"/>
    <w:rsid w:val="00CE2B90"/>
    <w:rsid w:val="00CF138F"/>
    <w:rsid w:val="00CF4536"/>
    <w:rsid w:val="00CF559C"/>
    <w:rsid w:val="00CF753A"/>
    <w:rsid w:val="00D02D6B"/>
    <w:rsid w:val="00D15528"/>
    <w:rsid w:val="00D23DC0"/>
    <w:rsid w:val="00D25095"/>
    <w:rsid w:val="00D251B3"/>
    <w:rsid w:val="00D3122E"/>
    <w:rsid w:val="00D31311"/>
    <w:rsid w:val="00D40D6F"/>
    <w:rsid w:val="00D420BB"/>
    <w:rsid w:val="00D424EE"/>
    <w:rsid w:val="00D475C6"/>
    <w:rsid w:val="00D53FA7"/>
    <w:rsid w:val="00D54B3E"/>
    <w:rsid w:val="00D56F26"/>
    <w:rsid w:val="00D60455"/>
    <w:rsid w:val="00D65396"/>
    <w:rsid w:val="00D66A86"/>
    <w:rsid w:val="00D72575"/>
    <w:rsid w:val="00D865A1"/>
    <w:rsid w:val="00D91176"/>
    <w:rsid w:val="00DA1D05"/>
    <w:rsid w:val="00DA561A"/>
    <w:rsid w:val="00DA602E"/>
    <w:rsid w:val="00DB34E1"/>
    <w:rsid w:val="00DB787D"/>
    <w:rsid w:val="00DC1884"/>
    <w:rsid w:val="00DC3C4E"/>
    <w:rsid w:val="00DC4840"/>
    <w:rsid w:val="00DD2201"/>
    <w:rsid w:val="00DD605B"/>
    <w:rsid w:val="00DD6139"/>
    <w:rsid w:val="00DD77CB"/>
    <w:rsid w:val="00DE22BD"/>
    <w:rsid w:val="00DE37D0"/>
    <w:rsid w:val="00DE6D1A"/>
    <w:rsid w:val="00DF1777"/>
    <w:rsid w:val="00DF2F36"/>
    <w:rsid w:val="00DF44E1"/>
    <w:rsid w:val="00DF6038"/>
    <w:rsid w:val="00DF727E"/>
    <w:rsid w:val="00E008F4"/>
    <w:rsid w:val="00E05408"/>
    <w:rsid w:val="00E07904"/>
    <w:rsid w:val="00E1037E"/>
    <w:rsid w:val="00E137FE"/>
    <w:rsid w:val="00E15737"/>
    <w:rsid w:val="00E166F0"/>
    <w:rsid w:val="00E2618A"/>
    <w:rsid w:val="00E26372"/>
    <w:rsid w:val="00E33208"/>
    <w:rsid w:val="00E37E4F"/>
    <w:rsid w:val="00E4296F"/>
    <w:rsid w:val="00E43C8F"/>
    <w:rsid w:val="00E45042"/>
    <w:rsid w:val="00E53A1D"/>
    <w:rsid w:val="00E57476"/>
    <w:rsid w:val="00E62622"/>
    <w:rsid w:val="00E63B66"/>
    <w:rsid w:val="00E64CF2"/>
    <w:rsid w:val="00E706C9"/>
    <w:rsid w:val="00E73884"/>
    <w:rsid w:val="00E73C6B"/>
    <w:rsid w:val="00E74773"/>
    <w:rsid w:val="00E91ECF"/>
    <w:rsid w:val="00E93902"/>
    <w:rsid w:val="00E94535"/>
    <w:rsid w:val="00E96DB9"/>
    <w:rsid w:val="00E971B3"/>
    <w:rsid w:val="00EA11F7"/>
    <w:rsid w:val="00EA2078"/>
    <w:rsid w:val="00EA2364"/>
    <w:rsid w:val="00EB0B4E"/>
    <w:rsid w:val="00EB373E"/>
    <w:rsid w:val="00EB73A2"/>
    <w:rsid w:val="00EC7577"/>
    <w:rsid w:val="00ED2696"/>
    <w:rsid w:val="00ED308E"/>
    <w:rsid w:val="00ED7500"/>
    <w:rsid w:val="00EE31C8"/>
    <w:rsid w:val="00EE3EC4"/>
    <w:rsid w:val="00EE5F51"/>
    <w:rsid w:val="00EF0831"/>
    <w:rsid w:val="00EF13F5"/>
    <w:rsid w:val="00F11803"/>
    <w:rsid w:val="00F17348"/>
    <w:rsid w:val="00F375B0"/>
    <w:rsid w:val="00F42CF4"/>
    <w:rsid w:val="00F42FE3"/>
    <w:rsid w:val="00F701AF"/>
    <w:rsid w:val="00F7428D"/>
    <w:rsid w:val="00F90835"/>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9E52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792977">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5614-FF32-4FEC-BF0F-BE420184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76</Pages>
  <Words>26934</Words>
  <Characters>153526</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123</cp:lastModifiedBy>
  <cp:revision>390</cp:revision>
  <cp:lastPrinted>2016-03-23T14:49:00Z</cp:lastPrinted>
  <dcterms:created xsi:type="dcterms:W3CDTF">2011-08-03T10:01:00Z</dcterms:created>
  <dcterms:modified xsi:type="dcterms:W3CDTF">2016-07-20T05:14:00Z</dcterms:modified>
</cp:coreProperties>
</file>