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39" w:rsidRPr="00DD6139" w:rsidRDefault="00DD6139" w:rsidP="00DD6139">
      <w:pPr>
        <w:widowControl/>
        <w:shd w:val="clear" w:color="auto" w:fill="FFFFFF"/>
        <w:suppressAutoHyphens w:val="0"/>
        <w:jc w:val="center"/>
        <w:rPr>
          <w:rFonts w:eastAsia="Times New Roman"/>
          <w:b/>
          <w:color w:val="333333"/>
          <w:kern w:val="0"/>
          <w:sz w:val="32"/>
          <w:szCs w:val="32"/>
          <w:lang w:eastAsia="ru-RU"/>
        </w:rPr>
      </w:pPr>
      <w:bookmarkStart w:id="0" w:name="_GoBack"/>
      <w:bookmarkEnd w:id="0"/>
      <w:r w:rsidRPr="00DD6139">
        <w:rPr>
          <w:rFonts w:eastAsia="Times New Roman"/>
          <w:b/>
          <w:color w:val="333333"/>
          <w:kern w:val="0"/>
          <w:sz w:val="32"/>
          <w:szCs w:val="32"/>
          <w:lang w:eastAsia="ru-RU"/>
        </w:rPr>
        <w:t>СОВЕТ ВОЗДВИЖЕНСКОГО СЕЛЬСКОГО ПОСЕЛЕНИЯ</w:t>
      </w:r>
    </w:p>
    <w:p w:rsidR="00DD6139" w:rsidRPr="00DD6139" w:rsidRDefault="00DD6139" w:rsidP="00DD6139">
      <w:pPr>
        <w:widowControl/>
        <w:shd w:val="clear" w:color="auto" w:fill="FFFFFF"/>
        <w:suppressAutoHyphens w:val="0"/>
        <w:jc w:val="center"/>
        <w:rPr>
          <w:rFonts w:eastAsia="Times New Roman"/>
          <w:color w:val="333333"/>
          <w:kern w:val="0"/>
          <w:sz w:val="32"/>
          <w:szCs w:val="32"/>
          <w:lang w:eastAsia="ru-RU"/>
        </w:rPr>
      </w:pPr>
      <w:r w:rsidRPr="00DD6139">
        <w:rPr>
          <w:rFonts w:eastAsia="Times New Roman"/>
          <w:b/>
          <w:color w:val="333333"/>
          <w:kern w:val="0"/>
          <w:sz w:val="32"/>
          <w:szCs w:val="32"/>
          <w:lang w:eastAsia="ru-RU"/>
        </w:rPr>
        <w:t>КУРГАНИНСКОГО РАЙОНА</w:t>
      </w:r>
    </w:p>
    <w:p w:rsidR="00DD6139" w:rsidRPr="00DD6139" w:rsidRDefault="00DD6139" w:rsidP="00DD6139">
      <w:pPr>
        <w:widowControl/>
        <w:shd w:val="clear" w:color="auto" w:fill="FFFFFF"/>
        <w:suppressAutoHyphens w:val="0"/>
        <w:jc w:val="center"/>
        <w:rPr>
          <w:rFonts w:eastAsia="Times New Roman"/>
          <w:color w:val="333333"/>
          <w:kern w:val="0"/>
          <w:sz w:val="32"/>
          <w:szCs w:val="32"/>
          <w:lang w:eastAsia="ru-RU"/>
        </w:rPr>
      </w:pPr>
    </w:p>
    <w:p w:rsidR="00DD6139" w:rsidRPr="00DD6139" w:rsidRDefault="00DD6139" w:rsidP="00DD6139">
      <w:pPr>
        <w:widowControl/>
        <w:shd w:val="clear" w:color="auto" w:fill="FFFFFF"/>
        <w:suppressAutoHyphens w:val="0"/>
        <w:jc w:val="center"/>
        <w:rPr>
          <w:rFonts w:eastAsia="Times New Roman"/>
          <w:b/>
          <w:color w:val="333333"/>
          <w:kern w:val="0"/>
          <w:sz w:val="32"/>
          <w:szCs w:val="32"/>
          <w:lang w:eastAsia="ru-RU"/>
        </w:rPr>
      </w:pPr>
      <w:r w:rsidRPr="00DD6139">
        <w:rPr>
          <w:rFonts w:eastAsia="Times New Roman"/>
          <w:b/>
          <w:color w:val="333333"/>
          <w:kern w:val="0"/>
          <w:sz w:val="32"/>
          <w:szCs w:val="32"/>
          <w:lang w:eastAsia="ru-RU"/>
        </w:rPr>
        <w:t>РЕШЕНИЕ</w:t>
      </w:r>
    </w:p>
    <w:p w:rsidR="00DD6139" w:rsidRPr="00DD6139" w:rsidRDefault="00DD6139" w:rsidP="00DD6139">
      <w:pPr>
        <w:widowControl/>
        <w:shd w:val="clear" w:color="auto" w:fill="FFFFFF"/>
        <w:suppressAutoHyphens w:val="0"/>
        <w:jc w:val="center"/>
        <w:rPr>
          <w:rFonts w:eastAsia="Times New Roman"/>
          <w:color w:val="333333"/>
          <w:kern w:val="0"/>
          <w:sz w:val="32"/>
          <w:szCs w:val="32"/>
          <w:lang w:eastAsia="ru-RU"/>
        </w:rPr>
      </w:pPr>
    </w:p>
    <w:p w:rsidR="00DD6139" w:rsidRPr="00DD6139" w:rsidRDefault="009A439D" w:rsidP="009A439D">
      <w:pPr>
        <w:widowControl/>
        <w:shd w:val="clear" w:color="auto" w:fill="FFFFFF"/>
        <w:suppressAutoHyphens w:val="0"/>
        <w:jc w:val="center"/>
        <w:rPr>
          <w:rFonts w:eastAsia="Times New Roman"/>
          <w:color w:val="333333"/>
          <w:kern w:val="0"/>
          <w:sz w:val="32"/>
          <w:szCs w:val="32"/>
          <w:lang w:eastAsia="ru-RU"/>
        </w:rPr>
      </w:pPr>
      <w:r>
        <w:rPr>
          <w:rFonts w:eastAsia="Times New Roman"/>
          <w:color w:val="333333"/>
          <w:kern w:val="0"/>
          <w:sz w:val="32"/>
          <w:szCs w:val="32"/>
          <w:lang w:eastAsia="ru-RU"/>
        </w:rPr>
        <w:t>1</w:t>
      </w:r>
      <w:r w:rsidR="00462649">
        <w:rPr>
          <w:rFonts w:eastAsia="Times New Roman"/>
          <w:color w:val="333333"/>
          <w:kern w:val="0"/>
          <w:sz w:val="32"/>
          <w:szCs w:val="32"/>
          <w:lang w:eastAsia="ru-RU"/>
        </w:rPr>
        <w:t>8</w:t>
      </w:r>
      <w:r>
        <w:rPr>
          <w:rFonts w:eastAsia="Times New Roman"/>
          <w:color w:val="333333"/>
          <w:kern w:val="0"/>
          <w:sz w:val="32"/>
          <w:szCs w:val="32"/>
          <w:lang w:eastAsia="ru-RU"/>
        </w:rPr>
        <w:t xml:space="preserve"> ма</w:t>
      </w:r>
      <w:r w:rsidR="00462649">
        <w:rPr>
          <w:rFonts w:eastAsia="Times New Roman"/>
          <w:color w:val="333333"/>
          <w:kern w:val="0"/>
          <w:sz w:val="32"/>
          <w:szCs w:val="32"/>
          <w:lang w:eastAsia="ru-RU"/>
        </w:rPr>
        <w:t>я</w:t>
      </w:r>
      <w:r w:rsidR="00DD6139" w:rsidRPr="00DD6139">
        <w:rPr>
          <w:rFonts w:eastAsia="Times New Roman"/>
          <w:color w:val="333333"/>
          <w:kern w:val="0"/>
          <w:sz w:val="32"/>
          <w:szCs w:val="32"/>
          <w:lang w:eastAsia="ru-RU"/>
        </w:rPr>
        <w:t xml:space="preserve"> </w:t>
      </w:r>
      <w:r>
        <w:rPr>
          <w:rFonts w:eastAsia="Times New Roman"/>
          <w:color w:val="333333"/>
          <w:kern w:val="0"/>
          <w:sz w:val="32"/>
          <w:szCs w:val="32"/>
          <w:lang w:eastAsia="ru-RU"/>
        </w:rPr>
        <w:t>201</w:t>
      </w:r>
      <w:r w:rsidR="00462649">
        <w:rPr>
          <w:rFonts w:eastAsia="Times New Roman"/>
          <w:color w:val="333333"/>
          <w:kern w:val="0"/>
          <w:sz w:val="32"/>
          <w:szCs w:val="32"/>
          <w:lang w:eastAsia="ru-RU"/>
        </w:rPr>
        <w:t>5</w:t>
      </w:r>
      <w:r w:rsidR="00DD6139" w:rsidRPr="00DD6139">
        <w:rPr>
          <w:rFonts w:eastAsia="Times New Roman"/>
          <w:color w:val="333333"/>
          <w:kern w:val="0"/>
          <w:sz w:val="32"/>
          <w:szCs w:val="32"/>
          <w:lang w:eastAsia="ru-RU"/>
        </w:rPr>
        <w:t xml:space="preserve"> года    </w:t>
      </w:r>
      <w:r>
        <w:rPr>
          <w:rFonts w:eastAsia="Times New Roman"/>
          <w:color w:val="333333"/>
          <w:kern w:val="0"/>
          <w:sz w:val="32"/>
          <w:szCs w:val="32"/>
          <w:lang w:eastAsia="ru-RU"/>
        </w:rPr>
        <w:t xml:space="preserve"> </w:t>
      </w:r>
      <w:r w:rsidR="00DD6139" w:rsidRPr="00DD6139">
        <w:rPr>
          <w:rFonts w:eastAsia="Times New Roman"/>
          <w:color w:val="333333"/>
          <w:kern w:val="0"/>
          <w:sz w:val="32"/>
          <w:szCs w:val="32"/>
          <w:lang w:eastAsia="ru-RU"/>
        </w:rPr>
        <w:t xml:space="preserve">          ст.Воздвиженская</w:t>
      </w:r>
      <w:r>
        <w:rPr>
          <w:rFonts w:eastAsia="Times New Roman"/>
          <w:color w:val="333333"/>
          <w:kern w:val="0"/>
          <w:sz w:val="32"/>
          <w:szCs w:val="32"/>
          <w:lang w:eastAsia="ru-RU"/>
        </w:rPr>
        <w:t xml:space="preserve">                          № </w:t>
      </w:r>
      <w:r w:rsidR="00462649">
        <w:rPr>
          <w:rFonts w:eastAsia="Times New Roman"/>
          <w:color w:val="333333"/>
          <w:kern w:val="0"/>
          <w:sz w:val="32"/>
          <w:szCs w:val="32"/>
          <w:lang w:eastAsia="ru-RU"/>
        </w:rPr>
        <w:t>41</w:t>
      </w:r>
    </w:p>
    <w:p w:rsidR="00DD6139" w:rsidRDefault="00DD6139" w:rsidP="00DD6139">
      <w:pPr>
        <w:widowControl/>
        <w:suppressAutoHyphens w:val="0"/>
        <w:jc w:val="center"/>
        <w:rPr>
          <w:rFonts w:eastAsia="Times New Roman"/>
          <w:b/>
          <w:kern w:val="0"/>
          <w:sz w:val="28"/>
          <w:szCs w:val="28"/>
          <w:lang w:eastAsia="ru-RU"/>
        </w:rPr>
      </w:pPr>
    </w:p>
    <w:p w:rsidR="00DD6139" w:rsidRDefault="00DD6139" w:rsidP="00DD6139">
      <w:pPr>
        <w:widowControl/>
        <w:suppressAutoHyphens w:val="0"/>
        <w:jc w:val="center"/>
        <w:rPr>
          <w:rFonts w:eastAsia="Times New Roman"/>
          <w:b/>
          <w:kern w:val="0"/>
          <w:sz w:val="28"/>
          <w:szCs w:val="28"/>
          <w:lang w:eastAsia="ru-RU"/>
        </w:rPr>
      </w:pP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Об опубликовании (обнародовании) проекта</w:t>
      </w: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 Устава Воздвиженского сельского поселения </w:t>
      </w: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Курганинского района, </w:t>
      </w:r>
      <w:proofErr w:type="gramStart"/>
      <w:r w:rsidRPr="00DD6139">
        <w:rPr>
          <w:rFonts w:eastAsia="Times New Roman"/>
          <w:b/>
          <w:kern w:val="0"/>
          <w:sz w:val="28"/>
          <w:szCs w:val="28"/>
          <w:lang w:eastAsia="ru-RU"/>
        </w:rPr>
        <w:t>назначении</w:t>
      </w:r>
      <w:proofErr w:type="gramEnd"/>
      <w:r w:rsidRPr="00DD6139">
        <w:rPr>
          <w:rFonts w:eastAsia="Times New Roman"/>
          <w:b/>
          <w:kern w:val="0"/>
          <w:sz w:val="28"/>
          <w:szCs w:val="28"/>
          <w:lang w:eastAsia="ru-RU"/>
        </w:rPr>
        <w:t xml:space="preserve"> даты проведения </w:t>
      </w: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публичных слушаний, </w:t>
      </w:r>
      <w:proofErr w:type="gramStart"/>
      <w:r w:rsidRPr="00DD6139">
        <w:rPr>
          <w:rFonts w:eastAsia="Times New Roman"/>
          <w:b/>
          <w:kern w:val="0"/>
          <w:sz w:val="28"/>
          <w:szCs w:val="28"/>
          <w:lang w:eastAsia="ru-RU"/>
        </w:rPr>
        <w:t>создании</w:t>
      </w:r>
      <w:proofErr w:type="gramEnd"/>
      <w:r w:rsidRPr="00DD6139">
        <w:rPr>
          <w:rFonts w:eastAsia="Times New Roman"/>
          <w:b/>
          <w:kern w:val="0"/>
          <w:sz w:val="28"/>
          <w:szCs w:val="28"/>
          <w:lang w:eastAsia="ru-RU"/>
        </w:rPr>
        <w:t xml:space="preserve"> оргкомитета по проведению </w:t>
      </w: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публичных слушаний, </w:t>
      </w:r>
      <w:proofErr w:type="gramStart"/>
      <w:r w:rsidRPr="00DD6139">
        <w:rPr>
          <w:rFonts w:eastAsia="Times New Roman"/>
          <w:b/>
          <w:kern w:val="0"/>
          <w:sz w:val="28"/>
          <w:szCs w:val="28"/>
          <w:lang w:eastAsia="ru-RU"/>
        </w:rPr>
        <w:t>установлении</w:t>
      </w:r>
      <w:proofErr w:type="gramEnd"/>
      <w:r w:rsidRPr="00DD6139">
        <w:rPr>
          <w:rFonts w:eastAsia="Times New Roman"/>
          <w:b/>
          <w:kern w:val="0"/>
          <w:sz w:val="28"/>
          <w:szCs w:val="28"/>
          <w:lang w:eastAsia="ru-RU"/>
        </w:rPr>
        <w:t xml:space="preserve"> порядка учета </w:t>
      </w:r>
    </w:p>
    <w:p w:rsidR="00462649" w:rsidRPr="00DD6139" w:rsidRDefault="00462649" w:rsidP="00462649">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предложений и участия граждан в обсуждении проекта Устава Воздвиженского сельского поселения Курганинского района</w:t>
      </w:r>
    </w:p>
    <w:p w:rsidR="00462649" w:rsidRPr="00DD6139" w:rsidRDefault="00462649" w:rsidP="00462649">
      <w:pPr>
        <w:widowControl/>
        <w:suppressAutoHyphens w:val="0"/>
        <w:jc w:val="both"/>
        <w:rPr>
          <w:rFonts w:eastAsia="Times New Roman"/>
          <w:b/>
          <w:kern w:val="0"/>
          <w:sz w:val="28"/>
          <w:szCs w:val="28"/>
          <w:lang w:eastAsia="ru-RU"/>
        </w:rPr>
      </w:pPr>
    </w:p>
    <w:p w:rsidR="00462649" w:rsidRPr="00DD6139" w:rsidRDefault="00462649" w:rsidP="00462649">
      <w:pPr>
        <w:widowControl/>
        <w:suppressAutoHyphens w:val="0"/>
        <w:jc w:val="both"/>
        <w:rPr>
          <w:rFonts w:eastAsia="Times New Roman"/>
          <w:b/>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b/>
          <w:kern w:val="0"/>
          <w:sz w:val="28"/>
          <w:szCs w:val="28"/>
          <w:lang w:eastAsia="ru-RU"/>
        </w:rPr>
        <w:t xml:space="preserve">            </w:t>
      </w:r>
      <w:r w:rsidRPr="00DD6139">
        <w:rPr>
          <w:rFonts w:eastAsia="Times New Roman"/>
          <w:kern w:val="0"/>
          <w:sz w:val="28"/>
          <w:szCs w:val="28"/>
          <w:lang w:eastAsia="ru-RU"/>
        </w:rPr>
        <w:t xml:space="preserve">В целях приведения Устава Воздвиженского сельского поселения Курганинского района в соответствие с действующим законодательством,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60 Устава Воздвиженского сельского поселения Курганинского района, Совет Воздвиженского сельского поселения Курганинского района   </w:t>
      </w:r>
      <w:proofErr w:type="gramStart"/>
      <w:r w:rsidRPr="00DD6139">
        <w:rPr>
          <w:rFonts w:eastAsia="Times New Roman"/>
          <w:kern w:val="0"/>
          <w:sz w:val="28"/>
          <w:szCs w:val="28"/>
          <w:lang w:eastAsia="ru-RU"/>
        </w:rPr>
        <w:t>р</w:t>
      </w:r>
      <w:proofErr w:type="gramEnd"/>
      <w:r w:rsidRPr="00DD6139">
        <w:rPr>
          <w:rFonts w:eastAsia="Times New Roman"/>
          <w:kern w:val="0"/>
          <w:sz w:val="28"/>
          <w:szCs w:val="28"/>
          <w:lang w:eastAsia="ru-RU"/>
        </w:rPr>
        <w:t xml:space="preserve"> е ш и л:</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 xml:space="preserve">Принять проект Устава Воздвиженского сельского поселения. </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Опубликовать (обнародовать) проект Устава Воздвиженского сельского пос</w:t>
      </w:r>
      <w:r>
        <w:rPr>
          <w:rFonts w:eastAsia="Times New Roman"/>
          <w:kern w:val="0"/>
          <w:sz w:val="28"/>
          <w:szCs w:val="28"/>
          <w:lang w:eastAsia="ru-RU"/>
        </w:rPr>
        <w:t>еления Курганинского района до 22</w:t>
      </w:r>
      <w:r w:rsidRPr="00DD6139">
        <w:rPr>
          <w:rFonts w:eastAsia="Times New Roman"/>
          <w:kern w:val="0"/>
          <w:sz w:val="28"/>
          <w:szCs w:val="28"/>
          <w:lang w:eastAsia="ru-RU"/>
        </w:rPr>
        <w:t xml:space="preserve"> ма</w:t>
      </w:r>
      <w:r>
        <w:rPr>
          <w:rFonts w:eastAsia="Times New Roman"/>
          <w:kern w:val="0"/>
          <w:sz w:val="28"/>
          <w:szCs w:val="28"/>
          <w:lang w:eastAsia="ru-RU"/>
        </w:rPr>
        <w:t>я 2015</w:t>
      </w:r>
      <w:r w:rsidRPr="00DD6139">
        <w:rPr>
          <w:rFonts w:eastAsia="Times New Roman"/>
          <w:kern w:val="0"/>
          <w:sz w:val="28"/>
          <w:szCs w:val="28"/>
          <w:lang w:eastAsia="ru-RU"/>
        </w:rPr>
        <w:t xml:space="preserve"> года.</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Для обсуждения проекта Устава Воздвиженского сельского поселения с участием жителей, провести публичные слушания по теме: «Рассмотрение проекта Устава Воздвиженского сельского поселения» 2</w:t>
      </w:r>
      <w:r>
        <w:rPr>
          <w:rFonts w:eastAsia="Times New Roman"/>
          <w:kern w:val="0"/>
          <w:sz w:val="28"/>
          <w:szCs w:val="28"/>
          <w:lang w:eastAsia="ru-RU"/>
        </w:rPr>
        <w:t xml:space="preserve"> июня</w:t>
      </w:r>
      <w:r w:rsidRPr="00DD6139">
        <w:rPr>
          <w:rFonts w:eastAsia="Times New Roman"/>
          <w:kern w:val="0"/>
          <w:sz w:val="28"/>
          <w:szCs w:val="28"/>
          <w:lang w:eastAsia="ru-RU"/>
        </w:rPr>
        <w:t xml:space="preserve"> 201</w:t>
      </w:r>
      <w:r>
        <w:rPr>
          <w:rFonts w:eastAsia="Times New Roman"/>
          <w:kern w:val="0"/>
          <w:sz w:val="28"/>
          <w:szCs w:val="28"/>
          <w:lang w:eastAsia="ru-RU"/>
        </w:rPr>
        <w:t>5</w:t>
      </w:r>
      <w:r w:rsidRPr="00DD6139">
        <w:rPr>
          <w:rFonts w:eastAsia="Times New Roman"/>
          <w:kern w:val="0"/>
          <w:sz w:val="28"/>
          <w:szCs w:val="28"/>
          <w:lang w:eastAsia="ru-RU"/>
        </w:rPr>
        <w:t xml:space="preserve"> года,           в 14 часов в здании муниципального учреждения культуры «Воздвиженский культурно-досуговый центр», расположенного по адресу: ст</w:t>
      </w:r>
      <w:proofErr w:type="gramStart"/>
      <w:r w:rsidRPr="00DD6139">
        <w:rPr>
          <w:rFonts w:eastAsia="Times New Roman"/>
          <w:kern w:val="0"/>
          <w:sz w:val="28"/>
          <w:szCs w:val="28"/>
          <w:lang w:eastAsia="ru-RU"/>
        </w:rPr>
        <w:t>.В</w:t>
      </w:r>
      <w:proofErr w:type="gramEnd"/>
      <w:r w:rsidRPr="00DD6139">
        <w:rPr>
          <w:rFonts w:eastAsia="Times New Roman"/>
          <w:kern w:val="0"/>
          <w:sz w:val="28"/>
          <w:szCs w:val="28"/>
          <w:lang w:eastAsia="ru-RU"/>
        </w:rPr>
        <w:t>оздвиженская, ул.Советская, 12 А, согласно Порядка учета предложений и участия граждан в обсуждении проекта Устава Воздвиженского сельского поселения              (приложение № 2).</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Создать оргкомитет по проведению публичных слушаний по теме: «Рассмотрение проекта Устава Воздвиженского сельского поселения Курганинского района» (приложение № 1).</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5.</w:t>
      </w:r>
      <w:r>
        <w:rPr>
          <w:rFonts w:eastAsia="Times New Roman"/>
          <w:kern w:val="0"/>
          <w:sz w:val="28"/>
          <w:szCs w:val="28"/>
          <w:lang w:eastAsia="ru-RU"/>
        </w:rPr>
        <w:t xml:space="preserve"> </w:t>
      </w:r>
      <w:r w:rsidRPr="00DD6139">
        <w:rPr>
          <w:rFonts w:eastAsia="Times New Roman"/>
          <w:kern w:val="0"/>
          <w:sz w:val="28"/>
          <w:szCs w:val="28"/>
          <w:lang w:eastAsia="ru-RU"/>
        </w:rPr>
        <w:t xml:space="preserve">Установить, что предложения граждан по проекту Устава Воздвиженского сельского поселения принимаются в </w:t>
      </w:r>
      <w:r>
        <w:rPr>
          <w:rFonts w:eastAsia="Times New Roman"/>
          <w:kern w:val="0"/>
          <w:sz w:val="28"/>
          <w:szCs w:val="28"/>
          <w:lang w:eastAsia="ru-RU"/>
        </w:rPr>
        <w:t>письменном виде оргкомитетом с 22</w:t>
      </w:r>
      <w:r w:rsidRPr="00DD6139">
        <w:rPr>
          <w:rFonts w:eastAsia="Times New Roman"/>
          <w:kern w:val="0"/>
          <w:sz w:val="28"/>
          <w:szCs w:val="28"/>
          <w:lang w:eastAsia="ru-RU"/>
        </w:rPr>
        <w:t xml:space="preserve"> ма</w:t>
      </w:r>
      <w:r>
        <w:rPr>
          <w:rFonts w:eastAsia="Times New Roman"/>
          <w:kern w:val="0"/>
          <w:sz w:val="28"/>
          <w:szCs w:val="28"/>
          <w:lang w:eastAsia="ru-RU"/>
        </w:rPr>
        <w:t>я</w:t>
      </w:r>
      <w:r w:rsidRPr="00DD6139">
        <w:rPr>
          <w:rFonts w:eastAsia="Times New Roman"/>
          <w:kern w:val="0"/>
          <w:sz w:val="28"/>
          <w:szCs w:val="28"/>
          <w:lang w:eastAsia="ru-RU"/>
        </w:rPr>
        <w:t xml:space="preserve"> 2</w:t>
      </w:r>
      <w:r>
        <w:rPr>
          <w:rFonts w:eastAsia="Times New Roman"/>
          <w:kern w:val="0"/>
          <w:sz w:val="28"/>
          <w:szCs w:val="28"/>
          <w:lang w:eastAsia="ru-RU"/>
        </w:rPr>
        <w:t>015 года по</w:t>
      </w:r>
      <w:r w:rsidRPr="00DD6139">
        <w:rPr>
          <w:rFonts w:eastAsia="Times New Roman"/>
          <w:kern w:val="0"/>
          <w:sz w:val="28"/>
          <w:szCs w:val="28"/>
          <w:lang w:eastAsia="ru-RU"/>
        </w:rPr>
        <w:t xml:space="preserve"> </w:t>
      </w:r>
      <w:r>
        <w:rPr>
          <w:rFonts w:eastAsia="Times New Roman"/>
          <w:kern w:val="0"/>
          <w:sz w:val="28"/>
          <w:szCs w:val="28"/>
          <w:lang w:eastAsia="ru-RU"/>
        </w:rPr>
        <w:t>2 июня</w:t>
      </w:r>
      <w:r w:rsidRPr="00DD6139">
        <w:rPr>
          <w:rFonts w:eastAsia="Times New Roman"/>
          <w:kern w:val="0"/>
          <w:sz w:val="28"/>
          <w:szCs w:val="28"/>
          <w:lang w:eastAsia="ru-RU"/>
        </w:rPr>
        <w:t xml:space="preserve"> 201</w:t>
      </w:r>
      <w:r>
        <w:rPr>
          <w:rFonts w:eastAsia="Times New Roman"/>
          <w:kern w:val="0"/>
          <w:sz w:val="28"/>
          <w:szCs w:val="28"/>
          <w:lang w:eastAsia="ru-RU"/>
        </w:rPr>
        <w:t>5</w:t>
      </w:r>
      <w:r w:rsidRPr="00DD6139">
        <w:rPr>
          <w:rFonts w:eastAsia="Times New Roman"/>
          <w:kern w:val="0"/>
          <w:sz w:val="28"/>
          <w:szCs w:val="28"/>
          <w:lang w:eastAsia="ru-RU"/>
        </w:rPr>
        <w:t xml:space="preserve"> года. Предложения    будут приниматься по адресу: станица Воздвиженская, ул</w:t>
      </w:r>
      <w:proofErr w:type="gramStart"/>
      <w:r w:rsidRPr="00DD6139">
        <w:rPr>
          <w:rFonts w:eastAsia="Times New Roman"/>
          <w:kern w:val="0"/>
          <w:sz w:val="28"/>
          <w:szCs w:val="28"/>
          <w:lang w:eastAsia="ru-RU"/>
        </w:rPr>
        <w:t>.С</w:t>
      </w:r>
      <w:proofErr w:type="gramEnd"/>
      <w:r w:rsidRPr="00DD6139">
        <w:rPr>
          <w:rFonts w:eastAsia="Times New Roman"/>
          <w:kern w:val="0"/>
          <w:sz w:val="28"/>
          <w:szCs w:val="28"/>
          <w:lang w:eastAsia="ru-RU"/>
        </w:rPr>
        <w:t>оветская, 12 А (здание администрации Воздвиженского сельского поселения), с 9-00 до 16-00 часов, ежедневно кроме субботы и воскресенья.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lastRenderedPageBreak/>
        <w:t xml:space="preserve">            6.</w:t>
      </w:r>
      <w:r>
        <w:rPr>
          <w:rFonts w:eastAsia="Times New Roman"/>
          <w:kern w:val="0"/>
          <w:sz w:val="28"/>
          <w:szCs w:val="28"/>
          <w:lang w:eastAsia="ru-RU"/>
        </w:rPr>
        <w:t xml:space="preserve"> </w:t>
      </w:r>
      <w:r w:rsidRPr="00DD6139">
        <w:rPr>
          <w:rFonts w:eastAsia="Times New Roman"/>
          <w:kern w:val="0"/>
          <w:sz w:val="28"/>
          <w:szCs w:val="28"/>
          <w:lang w:eastAsia="ru-RU"/>
        </w:rPr>
        <w:t xml:space="preserve">Результаты публичных слушаний, а также сообщение о том, что состоялось обсуждение проекта Устава Воздвиженского сельского поселения, об отсутствии или наличии предложений граждан с их перечислением опубликовать в срок до 2 </w:t>
      </w:r>
      <w:r>
        <w:rPr>
          <w:rFonts w:eastAsia="Times New Roman"/>
          <w:kern w:val="0"/>
          <w:sz w:val="28"/>
          <w:szCs w:val="28"/>
          <w:lang w:eastAsia="ru-RU"/>
        </w:rPr>
        <w:t>июля</w:t>
      </w:r>
      <w:r w:rsidRPr="00DD6139">
        <w:rPr>
          <w:rFonts w:eastAsia="Times New Roman"/>
          <w:kern w:val="0"/>
          <w:sz w:val="28"/>
          <w:szCs w:val="28"/>
          <w:lang w:eastAsia="ru-RU"/>
        </w:rPr>
        <w:t xml:space="preserve"> 201</w:t>
      </w:r>
      <w:r>
        <w:rPr>
          <w:rFonts w:eastAsia="Times New Roman"/>
          <w:kern w:val="0"/>
          <w:sz w:val="28"/>
          <w:szCs w:val="28"/>
          <w:lang w:eastAsia="ru-RU"/>
        </w:rPr>
        <w:t>5</w:t>
      </w:r>
      <w:r w:rsidRPr="00DD6139">
        <w:rPr>
          <w:rFonts w:eastAsia="Times New Roman"/>
          <w:kern w:val="0"/>
          <w:sz w:val="28"/>
          <w:szCs w:val="28"/>
          <w:lang w:eastAsia="ru-RU"/>
        </w:rPr>
        <w:t xml:space="preserve"> года в газете «Курганинские известия». </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7.</w:t>
      </w:r>
      <w:r>
        <w:rPr>
          <w:rFonts w:eastAsia="Times New Roman"/>
          <w:kern w:val="0"/>
          <w:sz w:val="28"/>
          <w:szCs w:val="28"/>
          <w:lang w:eastAsia="ru-RU"/>
        </w:rPr>
        <w:t xml:space="preserve"> </w:t>
      </w:r>
      <w:proofErr w:type="gramStart"/>
      <w:r w:rsidRPr="00DD6139">
        <w:rPr>
          <w:rFonts w:eastAsia="Times New Roman"/>
          <w:kern w:val="0"/>
          <w:sz w:val="28"/>
          <w:szCs w:val="28"/>
          <w:lang w:eastAsia="ru-RU"/>
        </w:rPr>
        <w:t>Контроль за</w:t>
      </w:r>
      <w:proofErr w:type="gramEnd"/>
      <w:r w:rsidRPr="00DD6139">
        <w:rPr>
          <w:rFonts w:eastAsia="Times New Roman"/>
          <w:kern w:val="0"/>
          <w:sz w:val="28"/>
          <w:szCs w:val="28"/>
          <w:lang w:eastAsia="ru-RU"/>
        </w:rPr>
        <w:t xml:space="preserve"> выполнением настоящего решения оставляю за собой.</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8.</w:t>
      </w:r>
      <w:r>
        <w:rPr>
          <w:rFonts w:eastAsia="Times New Roman"/>
          <w:kern w:val="0"/>
          <w:sz w:val="28"/>
          <w:szCs w:val="28"/>
          <w:lang w:eastAsia="ru-RU"/>
        </w:rPr>
        <w:t xml:space="preserve"> </w:t>
      </w:r>
      <w:r w:rsidRPr="00DD6139">
        <w:rPr>
          <w:rFonts w:eastAsia="Times New Roman"/>
          <w:kern w:val="0"/>
          <w:sz w:val="28"/>
          <w:szCs w:val="28"/>
          <w:lang w:eastAsia="ru-RU"/>
        </w:rPr>
        <w:t>Настоящее решение вступает в силу со дня его официального опубликования.</w:t>
      </w: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Глава Воздвиженского</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сельского поселения                                                                          В.Н.Федорин</w:t>
      </w:r>
    </w:p>
    <w:p w:rsidR="00462649" w:rsidRDefault="00462649" w:rsidP="00462649">
      <w:pPr>
        <w:pStyle w:val="a5"/>
        <w:keepNext w:val="0"/>
        <w:spacing w:before="0" w:after="0"/>
        <w:ind w:firstLine="5103"/>
        <w:jc w:val="center"/>
        <w:rPr>
          <w:rFonts w:ascii="Times New Roman" w:eastAsia="Times New Roman" w:hAnsi="Times New Roman" w:cs="Times New Roman"/>
          <w:color w:val="000000" w:themeColor="text1"/>
        </w:rPr>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Default="00462649" w:rsidP="00462649">
      <w:pPr>
        <w:pStyle w:val="a6"/>
      </w:pPr>
    </w:p>
    <w:p w:rsidR="00462649" w:rsidRPr="00776E99" w:rsidRDefault="00462649" w:rsidP="00462649">
      <w:pPr>
        <w:pStyle w:val="a6"/>
      </w:pPr>
    </w:p>
    <w:p w:rsidR="00462649" w:rsidRDefault="00462649" w:rsidP="00462649">
      <w:pPr>
        <w:pStyle w:val="a5"/>
        <w:keepNext w:val="0"/>
        <w:spacing w:before="0" w:after="0"/>
        <w:ind w:firstLine="5103"/>
        <w:jc w:val="center"/>
        <w:rPr>
          <w:rFonts w:ascii="Times New Roman" w:eastAsia="Times New Roman" w:hAnsi="Times New Roman" w:cs="Times New Roman"/>
          <w:color w:val="000000" w:themeColor="text1"/>
        </w:rPr>
      </w:pP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ПРИЛОЖЕНИЕ № 1</w:t>
      </w:r>
    </w:p>
    <w:p w:rsidR="00462649" w:rsidRPr="00DD6139" w:rsidRDefault="00462649" w:rsidP="00462649">
      <w:pPr>
        <w:widowControl/>
        <w:suppressAutoHyphens w:val="0"/>
        <w:ind w:left="5610"/>
        <w:jc w:val="center"/>
        <w:rPr>
          <w:rFonts w:eastAsia="Times New Roman"/>
          <w:kern w:val="0"/>
          <w:sz w:val="28"/>
          <w:szCs w:val="28"/>
          <w:lang w:eastAsia="ru-RU"/>
        </w:rPr>
      </w:pP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УТВЕРЖДЕН</w:t>
      </w: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решением Совета Воздвиженского сельского поселения</w:t>
      </w: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от __</w:t>
      </w:r>
      <w:r w:rsidRPr="009A439D">
        <w:rPr>
          <w:rFonts w:eastAsia="Times New Roman"/>
          <w:kern w:val="0"/>
          <w:sz w:val="28"/>
          <w:szCs w:val="28"/>
          <w:u w:val="single"/>
          <w:lang w:eastAsia="ru-RU"/>
        </w:rPr>
        <w:t>1</w:t>
      </w:r>
      <w:r>
        <w:rPr>
          <w:rFonts w:eastAsia="Times New Roman"/>
          <w:kern w:val="0"/>
          <w:sz w:val="28"/>
          <w:szCs w:val="28"/>
          <w:u w:val="single"/>
          <w:lang w:eastAsia="ru-RU"/>
        </w:rPr>
        <w:t>8</w:t>
      </w:r>
      <w:r w:rsidRPr="009A439D">
        <w:rPr>
          <w:rFonts w:eastAsia="Times New Roman"/>
          <w:kern w:val="0"/>
          <w:sz w:val="28"/>
          <w:szCs w:val="28"/>
          <w:u w:val="single"/>
          <w:lang w:eastAsia="ru-RU"/>
        </w:rPr>
        <w:t>.0</w:t>
      </w:r>
      <w:r>
        <w:rPr>
          <w:rFonts w:eastAsia="Times New Roman"/>
          <w:kern w:val="0"/>
          <w:sz w:val="28"/>
          <w:szCs w:val="28"/>
          <w:u w:val="single"/>
          <w:lang w:eastAsia="ru-RU"/>
        </w:rPr>
        <w:t>5</w:t>
      </w:r>
      <w:r w:rsidRPr="009A439D">
        <w:rPr>
          <w:rFonts w:eastAsia="Times New Roman"/>
          <w:kern w:val="0"/>
          <w:sz w:val="28"/>
          <w:szCs w:val="28"/>
          <w:u w:val="single"/>
          <w:lang w:eastAsia="ru-RU"/>
        </w:rPr>
        <w:t>.201</w:t>
      </w:r>
      <w:r>
        <w:rPr>
          <w:rFonts w:eastAsia="Times New Roman"/>
          <w:kern w:val="0"/>
          <w:sz w:val="28"/>
          <w:szCs w:val="28"/>
          <w:u w:val="single"/>
          <w:lang w:eastAsia="ru-RU"/>
        </w:rPr>
        <w:t>5</w:t>
      </w:r>
      <w:r w:rsidRPr="00DD6139">
        <w:rPr>
          <w:rFonts w:eastAsia="Times New Roman"/>
          <w:kern w:val="0"/>
          <w:sz w:val="28"/>
          <w:szCs w:val="28"/>
          <w:lang w:eastAsia="ru-RU"/>
        </w:rPr>
        <w:t xml:space="preserve">__ № </w:t>
      </w:r>
      <w:r w:rsidRPr="006071C4">
        <w:rPr>
          <w:rFonts w:eastAsia="Times New Roman"/>
          <w:kern w:val="0"/>
          <w:sz w:val="28"/>
          <w:szCs w:val="28"/>
          <w:u w:val="single"/>
          <w:lang w:eastAsia="ru-RU"/>
        </w:rPr>
        <w:t>_41</w:t>
      </w:r>
      <w:r w:rsidRPr="00DD6139">
        <w:rPr>
          <w:rFonts w:eastAsia="Times New Roman"/>
          <w:kern w:val="0"/>
          <w:sz w:val="28"/>
          <w:szCs w:val="28"/>
          <w:lang w:eastAsia="ru-RU"/>
        </w:rPr>
        <w:t>_</w:t>
      </w:r>
    </w:p>
    <w:p w:rsidR="00462649" w:rsidRPr="00DD6139" w:rsidRDefault="00462649" w:rsidP="00462649">
      <w:pPr>
        <w:widowControl/>
        <w:suppressAutoHyphens w:val="0"/>
        <w:rPr>
          <w:rFonts w:eastAsia="Times New Roman"/>
          <w:kern w:val="0"/>
          <w:sz w:val="28"/>
          <w:szCs w:val="28"/>
          <w:lang w:eastAsia="ru-RU"/>
        </w:rPr>
      </w:pP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 xml:space="preserve">Состав оргкомитета по проведению публичных слушаний </w:t>
      </w: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по теме «Рассмотрение проекта Устава Воздвиженского</w:t>
      </w: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 xml:space="preserve"> сельского поселения Курганинского района»</w:t>
      </w:r>
    </w:p>
    <w:p w:rsidR="00462649" w:rsidRPr="00DD6139" w:rsidRDefault="00462649" w:rsidP="00462649">
      <w:pPr>
        <w:widowControl/>
        <w:suppressAutoHyphens w:val="0"/>
        <w:rPr>
          <w:rFonts w:eastAsia="Times New Roman"/>
          <w:kern w:val="0"/>
          <w:sz w:val="28"/>
          <w:szCs w:val="28"/>
          <w:lang w:eastAsia="ru-RU"/>
        </w:rPr>
      </w:pPr>
    </w:p>
    <w:tbl>
      <w:tblPr>
        <w:tblW w:w="0" w:type="auto"/>
        <w:tblInd w:w="108" w:type="dxa"/>
        <w:tblLook w:val="01E0" w:firstRow="1" w:lastRow="1" w:firstColumn="1" w:lastColumn="1" w:noHBand="0" w:noVBand="0"/>
      </w:tblPr>
      <w:tblGrid>
        <w:gridCol w:w="4819"/>
        <w:gridCol w:w="4926"/>
      </w:tblGrid>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proofErr w:type="spellStart"/>
            <w:r w:rsidRPr="00DD6139">
              <w:rPr>
                <w:rFonts w:eastAsia="Times New Roman"/>
                <w:kern w:val="0"/>
                <w:sz w:val="28"/>
                <w:szCs w:val="28"/>
                <w:lang w:eastAsia="ru-RU"/>
              </w:rPr>
              <w:t>Бурчина</w:t>
            </w:r>
            <w:proofErr w:type="spellEnd"/>
            <w:r w:rsidRPr="00DD6139">
              <w:rPr>
                <w:rFonts w:eastAsia="Times New Roman"/>
                <w:kern w:val="0"/>
                <w:sz w:val="28"/>
                <w:szCs w:val="28"/>
                <w:lang w:eastAsia="ru-RU"/>
              </w:rPr>
              <w:t xml:space="preserve"> </w:t>
            </w:r>
          </w:p>
          <w:p w:rsidR="00462649" w:rsidRPr="00DD6139" w:rsidRDefault="00462649" w:rsidP="0032080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Светлана Анатольевна  </w:t>
            </w:r>
          </w:p>
        </w:tc>
        <w:tc>
          <w:tcPr>
            <w:tcW w:w="4927" w:type="dxa"/>
          </w:tcPr>
          <w:p w:rsidR="00462649" w:rsidRPr="00DD6139" w:rsidRDefault="00462649" w:rsidP="0032080D">
            <w:pPr>
              <w:widowControl/>
              <w:suppressAutoHyphens w:val="0"/>
              <w:rPr>
                <w:rFonts w:eastAsia="Times New Roman"/>
                <w:kern w:val="0"/>
                <w:sz w:val="28"/>
                <w:szCs w:val="28"/>
                <w:lang w:eastAsia="ru-RU"/>
              </w:rPr>
            </w:pPr>
          </w:p>
          <w:p w:rsidR="00462649" w:rsidRPr="00DD6139" w:rsidRDefault="00462649" w:rsidP="0032080D">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2</w:t>
            </w:r>
            <w:r w:rsidRPr="00DD6139">
              <w:rPr>
                <w:rFonts w:eastAsia="Times New Roman"/>
                <w:kern w:val="0"/>
                <w:sz w:val="28"/>
                <w:szCs w:val="28"/>
                <w:lang w:eastAsia="ru-RU"/>
              </w:rPr>
              <w:t>;</w:t>
            </w: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p>
        </w:tc>
        <w:tc>
          <w:tcPr>
            <w:tcW w:w="4927" w:type="dxa"/>
          </w:tcPr>
          <w:p w:rsidR="00462649" w:rsidRPr="00DD6139" w:rsidRDefault="00462649" w:rsidP="0032080D">
            <w:pPr>
              <w:widowControl/>
              <w:suppressAutoHyphens w:val="0"/>
              <w:rPr>
                <w:rFonts w:eastAsia="Times New Roman"/>
                <w:kern w:val="0"/>
                <w:sz w:val="28"/>
                <w:szCs w:val="28"/>
                <w:lang w:eastAsia="ru-RU"/>
              </w:rPr>
            </w:pP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Кочетков </w:t>
            </w:r>
          </w:p>
          <w:p w:rsidR="00462649" w:rsidRPr="00DD6139" w:rsidRDefault="00462649" w:rsidP="0032080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Николай Николаевич </w:t>
            </w:r>
          </w:p>
        </w:tc>
        <w:tc>
          <w:tcPr>
            <w:tcW w:w="4927" w:type="dxa"/>
          </w:tcPr>
          <w:p w:rsidR="00462649" w:rsidRPr="00DD6139" w:rsidRDefault="00462649" w:rsidP="0032080D">
            <w:pPr>
              <w:widowControl/>
              <w:suppressAutoHyphens w:val="0"/>
              <w:rPr>
                <w:rFonts w:eastAsia="Times New Roman"/>
                <w:kern w:val="0"/>
                <w:sz w:val="28"/>
                <w:szCs w:val="28"/>
                <w:lang w:eastAsia="ru-RU"/>
              </w:rPr>
            </w:pPr>
          </w:p>
          <w:p w:rsidR="00462649" w:rsidRPr="00DD6139" w:rsidRDefault="00462649" w:rsidP="0032080D">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1</w:t>
            </w:r>
            <w:r w:rsidRPr="00DD6139">
              <w:rPr>
                <w:rFonts w:eastAsia="Times New Roman"/>
                <w:kern w:val="0"/>
                <w:sz w:val="28"/>
                <w:szCs w:val="28"/>
                <w:lang w:eastAsia="ru-RU"/>
              </w:rPr>
              <w:t>;</w:t>
            </w: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p>
        </w:tc>
        <w:tc>
          <w:tcPr>
            <w:tcW w:w="4927" w:type="dxa"/>
          </w:tcPr>
          <w:p w:rsidR="00462649" w:rsidRPr="00DD6139" w:rsidRDefault="00462649" w:rsidP="0032080D">
            <w:pPr>
              <w:widowControl/>
              <w:suppressAutoHyphens w:val="0"/>
              <w:rPr>
                <w:rFonts w:eastAsia="Times New Roman"/>
                <w:kern w:val="0"/>
                <w:sz w:val="28"/>
                <w:szCs w:val="28"/>
                <w:lang w:eastAsia="ru-RU"/>
              </w:rPr>
            </w:pPr>
          </w:p>
        </w:tc>
      </w:tr>
      <w:tr w:rsidR="00462649" w:rsidRPr="00DD6139" w:rsidTr="0032080D">
        <w:tc>
          <w:tcPr>
            <w:tcW w:w="4819" w:type="dxa"/>
          </w:tcPr>
          <w:p w:rsidR="00462649" w:rsidRDefault="00462649" w:rsidP="0032080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Тимофеев </w:t>
            </w:r>
          </w:p>
          <w:p w:rsidR="00462649" w:rsidRPr="00DD6139" w:rsidRDefault="00462649" w:rsidP="0032080D">
            <w:pPr>
              <w:widowControl/>
              <w:suppressAutoHyphens w:val="0"/>
              <w:jc w:val="both"/>
              <w:rPr>
                <w:rFonts w:eastAsia="Times New Roman"/>
                <w:kern w:val="0"/>
                <w:sz w:val="28"/>
                <w:szCs w:val="28"/>
                <w:lang w:eastAsia="ru-RU"/>
              </w:rPr>
            </w:pPr>
            <w:r>
              <w:rPr>
                <w:rFonts w:eastAsia="Times New Roman"/>
                <w:kern w:val="0"/>
                <w:sz w:val="28"/>
                <w:szCs w:val="28"/>
                <w:lang w:eastAsia="ru-RU"/>
              </w:rPr>
              <w:t>Александр Николаевич</w:t>
            </w:r>
            <w:r w:rsidRPr="00DD6139">
              <w:rPr>
                <w:rFonts w:eastAsia="Times New Roman"/>
                <w:kern w:val="0"/>
                <w:sz w:val="28"/>
                <w:szCs w:val="28"/>
                <w:lang w:eastAsia="ru-RU"/>
              </w:rPr>
              <w:t xml:space="preserve"> </w:t>
            </w:r>
          </w:p>
        </w:tc>
        <w:tc>
          <w:tcPr>
            <w:tcW w:w="4927" w:type="dxa"/>
          </w:tcPr>
          <w:p w:rsidR="00462649" w:rsidRPr="00DD6139" w:rsidRDefault="00462649" w:rsidP="0032080D">
            <w:pPr>
              <w:widowControl/>
              <w:suppressAutoHyphens w:val="0"/>
              <w:rPr>
                <w:rFonts w:eastAsia="Times New Roman"/>
                <w:kern w:val="0"/>
                <w:sz w:val="28"/>
                <w:szCs w:val="28"/>
                <w:lang w:eastAsia="ru-RU"/>
              </w:rPr>
            </w:pPr>
          </w:p>
          <w:p w:rsidR="00462649" w:rsidRPr="00DD6139" w:rsidRDefault="00462649" w:rsidP="0032080D">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1</w:t>
            </w:r>
            <w:r w:rsidRPr="00DD6139">
              <w:rPr>
                <w:rFonts w:eastAsia="Times New Roman"/>
                <w:kern w:val="0"/>
                <w:sz w:val="28"/>
                <w:szCs w:val="28"/>
                <w:lang w:eastAsia="ru-RU"/>
              </w:rPr>
              <w:t>;</w:t>
            </w: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p>
        </w:tc>
        <w:tc>
          <w:tcPr>
            <w:tcW w:w="4927" w:type="dxa"/>
          </w:tcPr>
          <w:p w:rsidR="00462649" w:rsidRPr="00DD6139" w:rsidRDefault="00462649" w:rsidP="0032080D">
            <w:pPr>
              <w:widowControl/>
              <w:suppressAutoHyphens w:val="0"/>
              <w:rPr>
                <w:rFonts w:eastAsia="Times New Roman"/>
                <w:kern w:val="0"/>
                <w:sz w:val="28"/>
                <w:szCs w:val="28"/>
                <w:lang w:eastAsia="ru-RU"/>
              </w:rPr>
            </w:pPr>
          </w:p>
        </w:tc>
      </w:tr>
      <w:tr w:rsidR="00462649" w:rsidRPr="00DD6139" w:rsidTr="0032080D">
        <w:tc>
          <w:tcPr>
            <w:tcW w:w="4819" w:type="dxa"/>
          </w:tcPr>
          <w:p w:rsidR="00462649" w:rsidRDefault="00462649" w:rsidP="0032080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Минушкина </w:t>
            </w:r>
          </w:p>
          <w:p w:rsidR="00462649" w:rsidRPr="00DD6139" w:rsidRDefault="00462649" w:rsidP="0032080D">
            <w:pPr>
              <w:widowControl/>
              <w:suppressAutoHyphens w:val="0"/>
              <w:jc w:val="both"/>
              <w:rPr>
                <w:rFonts w:eastAsia="Times New Roman"/>
                <w:kern w:val="0"/>
                <w:sz w:val="28"/>
                <w:szCs w:val="28"/>
                <w:lang w:eastAsia="ru-RU"/>
              </w:rPr>
            </w:pPr>
            <w:r>
              <w:rPr>
                <w:rFonts w:eastAsia="Times New Roman"/>
                <w:kern w:val="0"/>
                <w:sz w:val="28"/>
                <w:szCs w:val="28"/>
                <w:lang w:eastAsia="ru-RU"/>
              </w:rPr>
              <w:t>Екатерина Викторовна</w:t>
            </w:r>
          </w:p>
        </w:tc>
        <w:tc>
          <w:tcPr>
            <w:tcW w:w="4927" w:type="dxa"/>
          </w:tcPr>
          <w:p w:rsidR="00462649" w:rsidRPr="00DD6139" w:rsidRDefault="00462649" w:rsidP="0032080D">
            <w:pPr>
              <w:widowControl/>
              <w:suppressAutoHyphens w:val="0"/>
              <w:rPr>
                <w:rFonts w:eastAsia="Times New Roman"/>
                <w:kern w:val="0"/>
                <w:sz w:val="28"/>
                <w:szCs w:val="28"/>
                <w:lang w:eastAsia="ru-RU"/>
              </w:rPr>
            </w:pPr>
            <w:r w:rsidRPr="00DD6139">
              <w:rPr>
                <w:rFonts w:eastAsia="Times New Roman"/>
                <w:kern w:val="0"/>
                <w:sz w:val="28"/>
                <w:szCs w:val="28"/>
                <w:lang w:eastAsia="ru-RU"/>
              </w:rPr>
              <w:t xml:space="preserve">  </w:t>
            </w:r>
          </w:p>
          <w:p w:rsidR="00462649" w:rsidRPr="00DD6139" w:rsidRDefault="00462649" w:rsidP="0032080D">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2</w:t>
            </w:r>
            <w:r w:rsidRPr="00DD6139">
              <w:rPr>
                <w:rFonts w:eastAsia="Times New Roman"/>
                <w:kern w:val="0"/>
                <w:sz w:val="28"/>
                <w:szCs w:val="28"/>
                <w:lang w:eastAsia="ru-RU"/>
              </w:rPr>
              <w:t>;</w:t>
            </w: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p>
        </w:tc>
        <w:tc>
          <w:tcPr>
            <w:tcW w:w="4927" w:type="dxa"/>
          </w:tcPr>
          <w:p w:rsidR="00462649" w:rsidRPr="00DD6139" w:rsidRDefault="00462649" w:rsidP="0032080D">
            <w:pPr>
              <w:widowControl/>
              <w:suppressAutoHyphens w:val="0"/>
              <w:rPr>
                <w:rFonts w:eastAsia="Times New Roman"/>
                <w:kern w:val="0"/>
                <w:sz w:val="28"/>
                <w:szCs w:val="28"/>
                <w:lang w:eastAsia="ru-RU"/>
              </w:rPr>
            </w:pPr>
          </w:p>
        </w:tc>
      </w:tr>
      <w:tr w:rsidR="00462649" w:rsidRPr="00DD6139" w:rsidTr="0032080D">
        <w:tc>
          <w:tcPr>
            <w:tcW w:w="4819" w:type="dxa"/>
          </w:tcPr>
          <w:p w:rsidR="00462649" w:rsidRPr="00DD6139" w:rsidRDefault="00462649" w:rsidP="0032080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Ахмедова</w:t>
            </w:r>
          </w:p>
          <w:p w:rsidR="00462649" w:rsidRPr="00DD6139" w:rsidRDefault="00462649" w:rsidP="0032080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Ольга Михайловна</w:t>
            </w:r>
          </w:p>
        </w:tc>
        <w:tc>
          <w:tcPr>
            <w:tcW w:w="4927" w:type="dxa"/>
          </w:tcPr>
          <w:p w:rsidR="00462649" w:rsidRPr="00DD6139" w:rsidRDefault="00462649" w:rsidP="0032080D">
            <w:pPr>
              <w:widowControl/>
              <w:suppressAutoHyphens w:val="0"/>
              <w:rPr>
                <w:rFonts w:eastAsia="Times New Roman"/>
                <w:kern w:val="0"/>
                <w:sz w:val="28"/>
                <w:szCs w:val="28"/>
                <w:lang w:eastAsia="ru-RU"/>
              </w:rPr>
            </w:pPr>
            <w:r w:rsidRPr="00DD6139">
              <w:rPr>
                <w:rFonts w:eastAsia="Times New Roman"/>
                <w:kern w:val="0"/>
                <w:sz w:val="28"/>
                <w:szCs w:val="28"/>
                <w:lang w:eastAsia="ru-RU"/>
              </w:rPr>
              <w:t>председатель квартального</w:t>
            </w:r>
          </w:p>
          <w:p w:rsidR="00462649" w:rsidRPr="00DD6139" w:rsidRDefault="00462649" w:rsidP="0032080D">
            <w:pPr>
              <w:widowControl/>
              <w:suppressAutoHyphens w:val="0"/>
              <w:rPr>
                <w:rFonts w:eastAsia="Times New Roman"/>
                <w:kern w:val="0"/>
                <w:sz w:val="28"/>
                <w:szCs w:val="28"/>
                <w:lang w:eastAsia="ru-RU"/>
              </w:rPr>
            </w:pPr>
            <w:r w:rsidRPr="00DD6139">
              <w:rPr>
                <w:rFonts w:eastAsia="Times New Roman"/>
                <w:kern w:val="0"/>
                <w:sz w:val="28"/>
                <w:szCs w:val="28"/>
                <w:lang w:eastAsia="ru-RU"/>
              </w:rPr>
              <w:t>комитета № 2.</w:t>
            </w:r>
          </w:p>
        </w:tc>
      </w:tr>
    </w:tbl>
    <w:p w:rsidR="00462649" w:rsidRPr="00DD6139" w:rsidRDefault="00462649" w:rsidP="00462649">
      <w:pPr>
        <w:widowControl/>
        <w:suppressAutoHyphens w:val="0"/>
        <w:jc w:val="both"/>
        <w:rPr>
          <w:rFonts w:eastAsia="Times New Roman"/>
          <w:b/>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Глава Воздвиженского</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сельского поселения                                                                               В.Н.Федорин</w:t>
      </w: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ПРИЛОЖЕНИЕ № 2</w:t>
      </w:r>
    </w:p>
    <w:p w:rsidR="00462649" w:rsidRPr="00DD6139" w:rsidRDefault="00462649" w:rsidP="00462649">
      <w:pPr>
        <w:widowControl/>
        <w:suppressAutoHyphens w:val="0"/>
        <w:ind w:left="5610"/>
        <w:jc w:val="center"/>
        <w:rPr>
          <w:rFonts w:eastAsia="Times New Roman"/>
          <w:kern w:val="0"/>
          <w:sz w:val="28"/>
          <w:szCs w:val="28"/>
          <w:lang w:eastAsia="ru-RU"/>
        </w:rPr>
      </w:pP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УТВЕРЖДЕН</w:t>
      </w: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решением Совета</w:t>
      </w: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Воздвиженского сельского поселения</w:t>
      </w:r>
    </w:p>
    <w:p w:rsidR="00462649" w:rsidRPr="00DD6139" w:rsidRDefault="00462649" w:rsidP="00462649">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от __</w:t>
      </w:r>
      <w:r w:rsidRPr="009A439D">
        <w:rPr>
          <w:rFonts w:eastAsia="Times New Roman"/>
          <w:kern w:val="0"/>
          <w:sz w:val="28"/>
          <w:szCs w:val="28"/>
          <w:u w:val="single"/>
          <w:lang w:eastAsia="ru-RU"/>
        </w:rPr>
        <w:t>1</w:t>
      </w:r>
      <w:r>
        <w:rPr>
          <w:rFonts w:eastAsia="Times New Roman"/>
          <w:kern w:val="0"/>
          <w:sz w:val="28"/>
          <w:szCs w:val="28"/>
          <w:u w:val="single"/>
          <w:lang w:eastAsia="ru-RU"/>
        </w:rPr>
        <w:t>8</w:t>
      </w:r>
      <w:r w:rsidRPr="009A439D">
        <w:rPr>
          <w:rFonts w:eastAsia="Times New Roman"/>
          <w:kern w:val="0"/>
          <w:sz w:val="28"/>
          <w:szCs w:val="28"/>
          <w:u w:val="single"/>
          <w:lang w:eastAsia="ru-RU"/>
        </w:rPr>
        <w:t>.0</w:t>
      </w:r>
      <w:r>
        <w:rPr>
          <w:rFonts w:eastAsia="Times New Roman"/>
          <w:kern w:val="0"/>
          <w:sz w:val="28"/>
          <w:szCs w:val="28"/>
          <w:u w:val="single"/>
          <w:lang w:eastAsia="ru-RU"/>
        </w:rPr>
        <w:t>5</w:t>
      </w:r>
      <w:r w:rsidRPr="009A439D">
        <w:rPr>
          <w:rFonts w:eastAsia="Times New Roman"/>
          <w:kern w:val="0"/>
          <w:sz w:val="28"/>
          <w:szCs w:val="28"/>
          <w:u w:val="single"/>
          <w:lang w:eastAsia="ru-RU"/>
        </w:rPr>
        <w:t>.201</w:t>
      </w:r>
      <w:r>
        <w:rPr>
          <w:rFonts w:eastAsia="Times New Roman"/>
          <w:kern w:val="0"/>
          <w:sz w:val="28"/>
          <w:szCs w:val="28"/>
          <w:u w:val="single"/>
          <w:lang w:eastAsia="ru-RU"/>
        </w:rPr>
        <w:t>5</w:t>
      </w:r>
      <w:r w:rsidRPr="00DD6139">
        <w:rPr>
          <w:rFonts w:eastAsia="Times New Roman"/>
          <w:kern w:val="0"/>
          <w:sz w:val="28"/>
          <w:szCs w:val="28"/>
          <w:lang w:eastAsia="ru-RU"/>
        </w:rPr>
        <w:t xml:space="preserve">__ № </w:t>
      </w:r>
      <w:r w:rsidRPr="006071C4">
        <w:rPr>
          <w:rFonts w:eastAsia="Times New Roman"/>
          <w:kern w:val="0"/>
          <w:sz w:val="28"/>
          <w:szCs w:val="28"/>
          <w:u w:val="single"/>
          <w:lang w:eastAsia="ru-RU"/>
        </w:rPr>
        <w:t>_41</w:t>
      </w:r>
      <w:r w:rsidRPr="00DD6139">
        <w:rPr>
          <w:rFonts w:eastAsia="Times New Roman"/>
          <w:kern w:val="0"/>
          <w:sz w:val="28"/>
          <w:szCs w:val="28"/>
          <w:lang w:eastAsia="ru-RU"/>
        </w:rPr>
        <w:t>_</w:t>
      </w:r>
    </w:p>
    <w:p w:rsidR="00462649" w:rsidRPr="00DD6139" w:rsidRDefault="00462649" w:rsidP="00462649">
      <w:pPr>
        <w:widowControl/>
        <w:suppressAutoHyphens w:val="0"/>
        <w:jc w:val="center"/>
        <w:rPr>
          <w:rFonts w:eastAsia="Times New Roman"/>
          <w:kern w:val="0"/>
          <w:sz w:val="28"/>
          <w:szCs w:val="28"/>
          <w:lang w:eastAsia="ru-RU"/>
        </w:rPr>
      </w:pPr>
    </w:p>
    <w:p w:rsidR="00462649" w:rsidRPr="00DD6139" w:rsidRDefault="00462649" w:rsidP="00462649">
      <w:pPr>
        <w:widowControl/>
        <w:suppressAutoHyphens w:val="0"/>
        <w:jc w:val="center"/>
        <w:rPr>
          <w:rFonts w:eastAsia="Times New Roman"/>
          <w:kern w:val="0"/>
          <w:sz w:val="28"/>
          <w:szCs w:val="28"/>
          <w:lang w:eastAsia="ru-RU"/>
        </w:rPr>
      </w:pPr>
    </w:p>
    <w:p w:rsidR="00462649" w:rsidRPr="00DD6139" w:rsidRDefault="00462649" w:rsidP="00462649">
      <w:pPr>
        <w:widowControl/>
        <w:suppressAutoHyphens w:val="0"/>
        <w:jc w:val="center"/>
        <w:rPr>
          <w:rFonts w:eastAsia="Times New Roman"/>
          <w:kern w:val="0"/>
          <w:sz w:val="28"/>
          <w:szCs w:val="28"/>
          <w:lang w:eastAsia="ru-RU"/>
        </w:rPr>
      </w:pP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ПОРЯДОК</w:t>
      </w: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учета предложений по проекту Устава Воздвиженского</w:t>
      </w:r>
    </w:p>
    <w:p w:rsidR="00462649" w:rsidRPr="00DD6139" w:rsidRDefault="00462649" w:rsidP="00462649">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сельского поселения, порядок участия граждан в его обсуждении</w:t>
      </w:r>
    </w:p>
    <w:p w:rsidR="00462649" w:rsidRPr="00DD6139" w:rsidRDefault="00462649" w:rsidP="00462649">
      <w:pPr>
        <w:widowControl/>
        <w:suppressAutoHyphens w:val="0"/>
        <w:jc w:val="center"/>
        <w:rPr>
          <w:rFonts w:eastAsia="Times New Roman"/>
          <w:kern w:val="0"/>
          <w:sz w:val="28"/>
          <w:szCs w:val="28"/>
          <w:lang w:eastAsia="ru-RU"/>
        </w:rPr>
      </w:pPr>
    </w:p>
    <w:p w:rsidR="00462649" w:rsidRPr="00DD6139" w:rsidRDefault="00462649" w:rsidP="00462649">
      <w:pPr>
        <w:widowControl/>
        <w:suppressAutoHyphens w:val="0"/>
        <w:jc w:val="center"/>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Население Воздвиженского сельского поселения с момента опубликования (обнародования) проекта Устава Воздвиженского сельского поселения вправе участвовать в его обсуждении в следующих формах:</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проведения собраний граждан по месту жительства;</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массового обсуждения проекта Устава Воздвиженского сельского поселения в порядке, предусмотренном настоящим Порядком;</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проведения публичных слушаний по проекту Устава Воздвиженского сельского поселения;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в иных формах, не противоречивых действующему законодательству.</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Предложения о дополнениях и (или) изменениях по опубликованному проекту Устава Воздвиженского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Воздвиженского сельского поселения (далее - рабочая группа).</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Предложения населения к опубликованному (обнародованному) проекту Устава Воздвиженского сельского поселения могут вноситься в течение 10 дней со дня его опубликования в рабочую группу и рассматриваются ею в соответствии с настоящим Порядком.</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Внесенные предложения  регистрируются рабочей группой.</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5.</w:t>
      </w:r>
      <w:r>
        <w:rPr>
          <w:rFonts w:eastAsia="Times New Roman"/>
          <w:kern w:val="0"/>
          <w:sz w:val="28"/>
          <w:szCs w:val="28"/>
          <w:lang w:eastAsia="ru-RU"/>
        </w:rPr>
        <w:t xml:space="preserve"> </w:t>
      </w:r>
      <w:r w:rsidRPr="00DD6139">
        <w:rPr>
          <w:rFonts w:eastAsia="Times New Roman"/>
          <w:kern w:val="0"/>
          <w:sz w:val="28"/>
          <w:szCs w:val="28"/>
          <w:lang w:eastAsia="ru-RU"/>
        </w:rPr>
        <w:t>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6.</w:t>
      </w:r>
      <w:r>
        <w:rPr>
          <w:rFonts w:eastAsia="Times New Roman"/>
          <w:kern w:val="0"/>
          <w:sz w:val="28"/>
          <w:szCs w:val="28"/>
          <w:lang w:eastAsia="ru-RU"/>
        </w:rPr>
        <w:t xml:space="preserve"> </w:t>
      </w:r>
      <w:r w:rsidRPr="00DD6139">
        <w:rPr>
          <w:rFonts w:eastAsia="Times New Roman"/>
          <w:kern w:val="0"/>
          <w:sz w:val="28"/>
          <w:szCs w:val="28"/>
          <w:lang w:eastAsia="ru-RU"/>
        </w:rPr>
        <w:t>Предложения должны соответствовать следующим требованиям:</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lastRenderedPageBreak/>
        <w:t xml:space="preserve">            1)</w:t>
      </w:r>
      <w:r>
        <w:rPr>
          <w:rFonts w:eastAsia="Times New Roman"/>
          <w:kern w:val="0"/>
          <w:sz w:val="28"/>
          <w:szCs w:val="28"/>
          <w:lang w:eastAsia="ru-RU"/>
        </w:rPr>
        <w:t xml:space="preserve"> </w:t>
      </w:r>
      <w:r w:rsidRPr="00DD6139">
        <w:rPr>
          <w:rFonts w:eastAsia="Times New Roman"/>
          <w:kern w:val="0"/>
          <w:sz w:val="28"/>
          <w:szCs w:val="28"/>
          <w:lang w:eastAsia="ru-RU"/>
        </w:rPr>
        <w:t>должны обеспечивать однозначное толкование положений проекта Устава Воздвиженского сельского поселения.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не допускать противоречие либо несогласованность и иными положениями Устава Воздвиженского сельского поселения.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7.</w:t>
      </w:r>
      <w:r>
        <w:rPr>
          <w:rFonts w:eastAsia="Times New Roman"/>
          <w:kern w:val="0"/>
          <w:sz w:val="28"/>
          <w:szCs w:val="28"/>
          <w:lang w:eastAsia="ru-RU"/>
        </w:rPr>
        <w:t xml:space="preserve"> </w:t>
      </w:r>
      <w:r w:rsidRPr="00DD6139">
        <w:rPr>
          <w:rFonts w:eastAsia="Times New Roman"/>
          <w:kern w:val="0"/>
          <w:sz w:val="28"/>
          <w:szCs w:val="28"/>
          <w:lang w:eastAsia="ru-RU"/>
        </w:rPr>
        <w:t>Предложения, внесенные с нарушениями требований и сроков, предусмотренных настоящим Порядком, по решению рабочей группы могут быть оставлены без рассмотрения.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8.</w:t>
      </w:r>
      <w:r>
        <w:rPr>
          <w:rFonts w:eastAsia="Times New Roman"/>
          <w:kern w:val="0"/>
          <w:sz w:val="28"/>
          <w:szCs w:val="28"/>
          <w:lang w:eastAsia="ru-RU"/>
        </w:rPr>
        <w:t xml:space="preserve"> </w:t>
      </w:r>
      <w:r w:rsidRPr="00DD6139">
        <w:rPr>
          <w:rFonts w:eastAsia="Times New Roman"/>
          <w:kern w:val="0"/>
          <w:sz w:val="28"/>
          <w:szCs w:val="28"/>
          <w:lang w:eastAsia="ru-RU"/>
        </w:rPr>
        <w:t>По итогам изучения, анализа и обобщения внесенных предложений рабочая группа составляет заключение.</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9.</w:t>
      </w:r>
      <w:r>
        <w:rPr>
          <w:rFonts w:eastAsia="Times New Roman"/>
          <w:kern w:val="0"/>
          <w:sz w:val="28"/>
          <w:szCs w:val="28"/>
          <w:lang w:eastAsia="ru-RU"/>
        </w:rPr>
        <w:t xml:space="preserve"> </w:t>
      </w:r>
      <w:r w:rsidRPr="00DD6139">
        <w:rPr>
          <w:rFonts w:eastAsia="Times New Roman"/>
          <w:kern w:val="0"/>
          <w:sz w:val="28"/>
          <w:szCs w:val="28"/>
          <w:lang w:eastAsia="ru-RU"/>
        </w:rPr>
        <w:t>Заключение рабочей группы на внесенные предложения должно содержать следующее положения: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общее количество поступивших предложений;</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количество поступивших предложений, оставленных в соответствии с настоящим Порядком без рассмотрения;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отклоненные предложения ввиду несоответствия требованиям, предъявляемым настоящим Порядком;</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предложения, рекомендуемые рабочей группой к отклонению;</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w:t>
      </w:r>
      <w:r>
        <w:rPr>
          <w:rFonts w:eastAsia="Times New Roman"/>
          <w:kern w:val="0"/>
          <w:sz w:val="28"/>
          <w:szCs w:val="28"/>
          <w:lang w:eastAsia="ru-RU"/>
        </w:rPr>
        <w:t xml:space="preserve"> </w:t>
      </w:r>
      <w:r w:rsidRPr="00DD6139">
        <w:rPr>
          <w:rFonts w:eastAsia="Times New Roman"/>
          <w:kern w:val="0"/>
          <w:sz w:val="28"/>
          <w:szCs w:val="28"/>
          <w:lang w:eastAsia="ru-RU"/>
        </w:rPr>
        <w:t>5)</w:t>
      </w:r>
      <w:r>
        <w:rPr>
          <w:rFonts w:eastAsia="Times New Roman"/>
          <w:kern w:val="0"/>
          <w:sz w:val="28"/>
          <w:szCs w:val="28"/>
          <w:lang w:eastAsia="ru-RU"/>
        </w:rPr>
        <w:t xml:space="preserve"> </w:t>
      </w:r>
      <w:r w:rsidRPr="00DD6139">
        <w:rPr>
          <w:rFonts w:eastAsia="Times New Roman"/>
          <w:kern w:val="0"/>
          <w:sz w:val="28"/>
          <w:szCs w:val="28"/>
          <w:lang w:eastAsia="ru-RU"/>
        </w:rPr>
        <w:t>предложения, рекомендуемые рабочей группой для внесения в те</w:t>
      </w:r>
      <w:proofErr w:type="gramStart"/>
      <w:r w:rsidRPr="00DD6139">
        <w:rPr>
          <w:rFonts w:eastAsia="Times New Roman"/>
          <w:kern w:val="0"/>
          <w:sz w:val="28"/>
          <w:szCs w:val="28"/>
          <w:lang w:eastAsia="ru-RU"/>
        </w:rPr>
        <w:t>кст пр</w:t>
      </w:r>
      <w:proofErr w:type="gramEnd"/>
      <w:r w:rsidRPr="00DD6139">
        <w:rPr>
          <w:rFonts w:eastAsia="Times New Roman"/>
          <w:kern w:val="0"/>
          <w:sz w:val="28"/>
          <w:szCs w:val="28"/>
          <w:lang w:eastAsia="ru-RU"/>
        </w:rPr>
        <w:t>оекта Устава Воздвиженского сельского поселения.</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10.</w:t>
      </w:r>
      <w:r>
        <w:rPr>
          <w:rFonts w:eastAsia="Times New Roman"/>
          <w:kern w:val="0"/>
          <w:sz w:val="28"/>
          <w:szCs w:val="28"/>
          <w:lang w:eastAsia="ru-RU"/>
        </w:rPr>
        <w:t xml:space="preserve">  </w:t>
      </w:r>
      <w:r w:rsidRPr="00DD6139">
        <w:rPr>
          <w:rFonts w:eastAsia="Times New Roman"/>
          <w:kern w:val="0"/>
          <w:sz w:val="28"/>
          <w:szCs w:val="28"/>
          <w:lang w:eastAsia="ru-RU"/>
        </w:rPr>
        <w:t>Рабочая группа представляет в представительный орган Воздвиженского сельского поселения свое заключение и материалы деятельности рабочей группы с приложением всех поступивших предложений.</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11.</w:t>
      </w:r>
      <w:r>
        <w:rPr>
          <w:rFonts w:eastAsia="Times New Roman"/>
          <w:kern w:val="0"/>
          <w:sz w:val="28"/>
          <w:szCs w:val="28"/>
          <w:lang w:eastAsia="ru-RU"/>
        </w:rPr>
        <w:t xml:space="preserve"> </w:t>
      </w:r>
      <w:r w:rsidRPr="00DD6139">
        <w:rPr>
          <w:rFonts w:eastAsia="Times New Roman"/>
          <w:kern w:val="0"/>
          <w:sz w:val="28"/>
          <w:szCs w:val="28"/>
          <w:lang w:eastAsia="ru-RU"/>
        </w:rPr>
        <w:t>Перед решением вопроса о принятии (включении) в те</w:t>
      </w:r>
      <w:proofErr w:type="gramStart"/>
      <w:r w:rsidRPr="00DD6139">
        <w:rPr>
          <w:rFonts w:eastAsia="Times New Roman"/>
          <w:kern w:val="0"/>
          <w:sz w:val="28"/>
          <w:szCs w:val="28"/>
          <w:lang w:eastAsia="ru-RU"/>
        </w:rPr>
        <w:t>кст пр</w:t>
      </w:r>
      <w:proofErr w:type="gramEnd"/>
      <w:r w:rsidRPr="00DD6139">
        <w:rPr>
          <w:rFonts w:eastAsia="Times New Roman"/>
          <w:kern w:val="0"/>
          <w:sz w:val="28"/>
          <w:szCs w:val="28"/>
          <w:lang w:eastAsia="ru-RU"/>
        </w:rPr>
        <w:t>оекта Устава Воздвиженского сельского поселения или отклонении предложений Совет Воздвиженского сельского поселения, в соответствии с регламентом заслушивает доклад председательствующего на сессии Совета Воздвиженского сельского поселения муниципального образования  Курганинский район либо уполномоченного члена рабочей группы о деятельности рабочей группы.</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12.</w:t>
      </w:r>
      <w:r>
        <w:rPr>
          <w:rFonts w:eastAsia="Times New Roman"/>
          <w:kern w:val="0"/>
          <w:sz w:val="28"/>
          <w:szCs w:val="28"/>
          <w:lang w:eastAsia="ru-RU"/>
        </w:rPr>
        <w:t xml:space="preserve"> </w:t>
      </w:r>
      <w:r w:rsidRPr="00DD6139">
        <w:rPr>
          <w:rFonts w:eastAsia="Times New Roman"/>
          <w:kern w:val="0"/>
          <w:sz w:val="28"/>
          <w:szCs w:val="28"/>
          <w:lang w:eastAsia="ru-RU"/>
        </w:rPr>
        <w:t>Итоги рассмотрения поступивших предложений с обязательным содержанием принятых (включенных) в Устав Воздвиженского сельского поселения предложений подлежат официальному опубликованию (обнародованию).</w:t>
      </w: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Глава Воздвиженского</w:t>
      </w:r>
    </w:p>
    <w:p w:rsidR="00462649" w:rsidRPr="00DD6139" w:rsidRDefault="00462649" w:rsidP="00462649">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сельского поселения                                                                               В.Н.Федорин </w:t>
      </w:r>
    </w:p>
    <w:p w:rsidR="00462649" w:rsidRDefault="00462649" w:rsidP="00462649">
      <w:pPr>
        <w:pStyle w:val="a5"/>
        <w:keepNext w:val="0"/>
        <w:spacing w:before="0" w:after="0"/>
        <w:ind w:firstLine="5103"/>
        <w:jc w:val="center"/>
        <w:rPr>
          <w:rFonts w:ascii="Times New Roman" w:eastAsia="Times New Roman" w:hAnsi="Times New Roman" w:cs="Times New Roman"/>
          <w:color w:val="000000" w:themeColor="text1"/>
        </w:rPr>
      </w:pPr>
    </w:p>
    <w:p w:rsidR="00DD6139" w:rsidRDefault="00DD6139" w:rsidP="009219CF">
      <w:pPr>
        <w:pStyle w:val="a5"/>
        <w:keepNext w:val="0"/>
        <w:spacing w:before="0" w:after="0"/>
        <w:ind w:firstLine="5103"/>
        <w:jc w:val="center"/>
        <w:rPr>
          <w:rFonts w:ascii="Times New Roman" w:eastAsia="Times New Roman" w:hAnsi="Times New Roman" w:cs="Times New Roman"/>
          <w:color w:val="000000" w:themeColor="text1"/>
        </w:rPr>
      </w:pPr>
    </w:p>
    <w:p w:rsidR="009A439D" w:rsidRDefault="009A439D" w:rsidP="009A439D">
      <w:pPr>
        <w:pStyle w:val="a6"/>
      </w:pPr>
    </w:p>
    <w:p w:rsidR="009A439D" w:rsidRDefault="009A439D" w:rsidP="009A439D">
      <w:pPr>
        <w:pStyle w:val="a6"/>
      </w:pPr>
    </w:p>
    <w:p w:rsidR="009A439D" w:rsidRDefault="009A439D" w:rsidP="009A439D">
      <w:pPr>
        <w:pStyle w:val="a6"/>
      </w:pPr>
    </w:p>
    <w:p w:rsidR="009A439D" w:rsidRDefault="009A439D" w:rsidP="009A439D">
      <w:pPr>
        <w:pStyle w:val="a6"/>
      </w:pPr>
    </w:p>
    <w:p w:rsidR="009A439D" w:rsidRDefault="009A439D" w:rsidP="009A439D">
      <w:pPr>
        <w:pStyle w:val="a6"/>
      </w:pPr>
    </w:p>
    <w:p w:rsidR="009A439D" w:rsidRPr="009A439D" w:rsidRDefault="009A439D" w:rsidP="009A439D">
      <w:pPr>
        <w:pStyle w:val="a6"/>
      </w:pPr>
    </w:p>
    <w:p w:rsidR="00AF784F" w:rsidRDefault="00AF784F" w:rsidP="009219CF">
      <w:pPr>
        <w:pStyle w:val="a5"/>
        <w:keepNext w:val="0"/>
        <w:spacing w:before="0" w:after="0"/>
        <w:ind w:firstLine="5103"/>
        <w:jc w:val="center"/>
        <w:rPr>
          <w:rFonts w:ascii="Times New Roman" w:eastAsia="Times New Roman" w:hAnsi="Times New Roman" w:cs="Times New Roman"/>
          <w:color w:val="000000" w:themeColor="text1"/>
        </w:rPr>
      </w:pPr>
      <w:r w:rsidRPr="00AF784F">
        <w:rPr>
          <w:rFonts w:ascii="Times New Roman" w:eastAsia="Times New Roman" w:hAnsi="Times New Roman" w:cs="Times New Roman"/>
          <w:color w:val="000000" w:themeColor="text1"/>
        </w:rPr>
        <w:t>ПРОЕКТ</w:t>
      </w:r>
    </w:p>
    <w:p w:rsidR="00E73884" w:rsidRPr="00E73884" w:rsidRDefault="00E73884" w:rsidP="00E73884">
      <w:pPr>
        <w:pStyle w:val="a6"/>
      </w:pPr>
    </w:p>
    <w:p w:rsidR="009917B8" w:rsidRPr="00AF784F" w:rsidRDefault="009917B8" w:rsidP="009219CF">
      <w:pPr>
        <w:pStyle w:val="a5"/>
        <w:keepNext w:val="0"/>
        <w:spacing w:before="0" w:after="0"/>
        <w:ind w:firstLine="5103"/>
        <w:jc w:val="center"/>
        <w:rPr>
          <w:rFonts w:ascii="Times New Roman" w:eastAsia="Times New Roman" w:hAnsi="Times New Roman" w:cs="Times New Roman"/>
        </w:rPr>
      </w:pPr>
      <w:proofErr w:type="gramStart"/>
      <w:r w:rsidRPr="00AF784F">
        <w:rPr>
          <w:rFonts w:ascii="Times New Roman" w:eastAsia="Times New Roman" w:hAnsi="Times New Roman" w:cs="Times New Roman"/>
        </w:rPr>
        <w:t>ПРИНЯТ</w:t>
      </w:r>
      <w:proofErr w:type="gramEnd"/>
    </w:p>
    <w:p w:rsidR="006D1F67" w:rsidRPr="00AF784F" w:rsidRDefault="009917B8" w:rsidP="009219CF">
      <w:pPr>
        <w:pStyle w:val="14"/>
        <w:ind w:left="0" w:firstLine="5103"/>
        <w:jc w:val="center"/>
        <w:rPr>
          <w:szCs w:val="28"/>
        </w:rPr>
      </w:pPr>
      <w:r w:rsidRPr="00AF784F">
        <w:rPr>
          <w:szCs w:val="28"/>
        </w:rPr>
        <w:t xml:space="preserve">решением Совета </w:t>
      </w:r>
    </w:p>
    <w:p w:rsidR="00C32F1D" w:rsidRDefault="00AF784F" w:rsidP="009219CF">
      <w:pPr>
        <w:pStyle w:val="14"/>
        <w:ind w:left="0" w:firstLine="5103"/>
        <w:jc w:val="center"/>
        <w:rPr>
          <w:szCs w:val="28"/>
        </w:rPr>
      </w:pPr>
      <w:r>
        <w:rPr>
          <w:szCs w:val="28"/>
        </w:rPr>
        <w:t>Воздвиженского сельского</w:t>
      </w:r>
    </w:p>
    <w:p w:rsidR="00AF784F" w:rsidRPr="00AF784F" w:rsidRDefault="00AF784F" w:rsidP="009219CF">
      <w:pPr>
        <w:pStyle w:val="14"/>
        <w:ind w:left="0" w:firstLine="5103"/>
        <w:jc w:val="center"/>
        <w:rPr>
          <w:szCs w:val="28"/>
        </w:rPr>
      </w:pPr>
      <w:r>
        <w:rPr>
          <w:szCs w:val="28"/>
        </w:rPr>
        <w:t>поселения</w:t>
      </w:r>
    </w:p>
    <w:p w:rsidR="009917B8" w:rsidRDefault="00AF784F" w:rsidP="009219CF">
      <w:pPr>
        <w:pStyle w:val="14"/>
        <w:ind w:left="0" w:firstLine="5103"/>
        <w:jc w:val="center"/>
        <w:rPr>
          <w:szCs w:val="28"/>
        </w:rPr>
      </w:pPr>
      <w:r>
        <w:rPr>
          <w:szCs w:val="28"/>
        </w:rPr>
        <w:t xml:space="preserve">Курганинского </w:t>
      </w:r>
      <w:r w:rsidR="009917B8" w:rsidRPr="00AF784F">
        <w:rPr>
          <w:szCs w:val="28"/>
        </w:rPr>
        <w:t xml:space="preserve">района </w:t>
      </w:r>
    </w:p>
    <w:p w:rsidR="00AF784F" w:rsidRPr="00AF784F" w:rsidRDefault="00AF784F" w:rsidP="009219CF">
      <w:pPr>
        <w:pStyle w:val="14"/>
        <w:ind w:left="0" w:firstLine="5103"/>
        <w:jc w:val="center"/>
        <w:rPr>
          <w:szCs w:val="28"/>
        </w:rPr>
      </w:pPr>
      <w:r>
        <w:rPr>
          <w:szCs w:val="28"/>
        </w:rPr>
        <w:t>от __</w:t>
      </w:r>
      <w:r w:rsidR="008039BD" w:rsidRPr="008039BD">
        <w:rPr>
          <w:szCs w:val="28"/>
          <w:u w:val="single"/>
        </w:rPr>
        <w:t>18</w:t>
      </w:r>
      <w:r w:rsidR="009A439D" w:rsidRPr="008039BD">
        <w:rPr>
          <w:szCs w:val="28"/>
          <w:u w:val="single"/>
        </w:rPr>
        <w:t>.0</w:t>
      </w:r>
      <w:r w:rsidR="008039BD" w:rsidRPr="008039BD">
        <w:rPr>
          <w:szCs w:val="28"/>
          <w:u w:val="single"/>
        </w:rPr>
        <w:t>5</w:t>
      </w:r>
      <w:r w:rsidR="009A439D" w:rsidRPr="008039BD">
        <w:rPr>
          <w:szCs w:val="28"/>
          <w:u w:val="single"/>
        </w:rPr>
        <w:t>.201</w:t>
      </w:r>
      <w:r w:rsidR="008039BD" w:rsidRPr="008039BD">
        <w:rPr>
          <w:szCs w:val="28"/>
          <w:u w:val="single"/>
        </w:rPr>
        <w:t>5</w:t>
      </w:r>
      <w:r>
        <w:rPr>
          <w:szCs w:val="28"/>
        </w:rPr>
        <w:t>__ № _</w:t>
      </w:r>
      <w:r w:rsidR="008039BD" w:rsidRPr="008039BD">
        <w:rPr>
          <w:szCs w:val="28"/>
          <w:u w:val="single"/>
        </w:rPr>
        <w:t>41</w:t>
      </w:r>
      <w:r w:rsidRPr="008039BD">
        <w:rPr>
          <w:szCs w:val="28"/>
          <w:u w:val="single"/>
        </w:rPr>
        <w:t>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AF784F" w:rsidRDefault="00AF784F" w:rsidP="0081350A">
      <w:pPr>
        <w:tabs>
          <w:tab w:val="left" w:pos="-1276"/>
        </w:tabs>
        <w:jc w:val="center"/>
        <w:rPr>
          <w:b/>
          <w:sz w:val="28"/>
        </w:rPr>
      </w:pPr>
      <w:r>
        <w:rPr>
          <w:b/>
          <w:sz w:val="28"/>
        </w:rPr>
        <w:t>Воздвиженского сельского поселения Курганинского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9A439D">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219CF" w:rsidRDefault="009219CF" w:rsidP="000F3059">
      <w:pPr>
        <w:tabs>
          <w:tab w:val="left" w:pos="142"/>
        </w:tabs>
        <w:rPr>
          <w:rFonts w:eastAsia="Times New Roman"/>
          <w:b/>
          <w:sz w:val="28"/>
        </w:rPr>
      </w:pPr>
    </w:p>
    <w:p w:rsidR="009219CF" w:rsidRDefault="009219CF" w:rsidP="0081350A">
      <w:pPr>
        <w:tabs>
          <w:tab w:val="left" w:pos="142"/>
        </w:tabs>
        <w:ind w:firstLine="560"/>
        <w:jc w:val="center"/>
        <w:rPr>
          <w:rFonts w:eastAsia="Times New Roman"/>
          <w:b/>
          <w:sz w:val="28"/>
        </w:rPr>
      </w:pPr>
    </w:p>
    <w:p w:rsidR="009917B8" w:rsidRDefault="00AF784F" w:rsidP="00AF784F">
      <w:pPr>
        <w:tabs>
          <w:tab w:val="left" w:pos="142"/>
        </w:tabs>
        <w:jc w:val="center"/>
        <w:rPr>
          <w:rFonts w:eastAsia="Times New Roman"/>
          <w:b/>
          <w:sz w:val="28"/>
        </w:rPr>
      </w:pPr>
      <w:r>
        <w:rPr>
          <w:rFonts w:eastAsia="Times New Roman"/>
          <w:b/>
          <w:sz w:val="28"/>
        </w:rPr>
        <w:t>ст.Воздвиженская</w:t>
      </w:r>
    </w:p>
    <w:p w:rsidR="00AF784F" w:rsidRDefault="0082169A" w:rsidP="00AF784F">
      <w:pPr>
        <w:tabs>
          <w:tab w:val="left" w:pos="142"/>
        </w:tabs>
        <w:jc w:val="center"/>
        <w:rPr>
          <w:rFonts w:eastAsia="Times New Roman"/>
          <w:b/>
          <w:sz w:val="28"/>
        </w:rPr>
      </w:pPr>
      <w:r>
        <w:rPr>
          <w:rFonts w:eastAsia="Times New Roman"/>
          <w:b/>
          <w:sz w:val="28"/>
        </w:rPr>
        <w:lastRenderedPageBreak/>
        <w:t>2015</w:t>
      </w:r>
      <w:r w:rsidR="00AF784F">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Pr="009219CF" w:rsidRDefault="009917B8" w:rsidP="009219CF">
            <w:pPr>
              <w:tabs>
                <w:tab w:val="left" w:pos="-1276"/>
              </w:tabs>
              <w:snapToGrid w:val="0"/>
              <w:rPr>
                <w:sz w:val="28"/>
              </w:rPr>
            </w:pPr>
            <w:r w:rsidRPr="009219CF">
              <w:rPr>
                <w:rFonts w:eastAsia="Times New Roman"/>
                <w:b/>
                <w:sz w:val="28"/>
              </w:rPr>
              <w:t xml:space="preserve">Устав </w:t>
            </w:r>
            <w:r w:rsidR="009219CF" w:rsidRPr="009219CF">
              <w:rPr>
                <w:b/>
                <w:sz w:val="28"/>
              </w:rPr>
              <w:t xml:space="preserve">Воздвиженского сельского поселения Курганинского </w:t>
            </w:r>
            <w:r w:rsidRPr="009219CF">
              <w:rPr>
                <w:b/>
                <w:sz w:val="28"/>
              </w:rPr>
              <w:t>района</w:t>
            </w:r>
            <w:r>
              <w:rPr>
                <w:sz w:val="28"/>
              </w:rPr>
              <w:t xml:space="preserve"> (преамбула)                                                                 </w:t>
            </w:r>
            <w:r w:rsidR="009219CF">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1.Общие положения                                                                     </w:t>
            </w:r>
            <w:r w:rsidR="007B619C">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2.Вопросы местного значения сельского поселения</w:t>
            </w:r>
            <w:r w:rsidR="009219CF">
              <w:rPr>
                <w:rFonts w:eastAsia="Times New Roman"/>
                <w:sz w:val="28"/>
              </w:rPr>
              <w:t xml:space="preserve">             </w:t>
            </w:r>
            <w:r w:rsidR="007B619C">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ind w:right="-108" w:firstLine="32"/>
              <w:rPr>
                <w:rFonts w:eastAsia="Times New Roman"/>
                <w:b/>
                <w:sz w:val="28"/>
              </w:rPr>
            </w:pPr>
            <w:r w:rsidRPr="009219CF">
              <w:rPr>
                <w:rFonts w:eastAsia="Times New Roman"/>
                <w:b/>
                <w:sz w:val="28"/>
              </w:rPr>
              <w:t xml:space="preserve">Глава 3.Формы непосредственного осуществления населением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местного самоуправления и участия населения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sidRPr="009219CF">
              <w:rPr>
                <w:rFonts w:eastAsia="Times New Roman"/>
                <w:b/>
                <w:sz w:val="28"/>
              </w:rPr>
              <w:t xml:space="preserve">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sidRPr="009219CF">
              <w:rPr>
                <w:rFonts w:eastAsia="Times New Roman"/>
                <w:b/>
                <w:sz w:val="28"/>
              </w:rPr>
              <w:t xml:space="preserve">местного 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5.Муниципальная служба                            </w:t>
            </w:r>
            <w:r w:rsidR="009219CF">
              <w:rPr>
                <w:rFonts w:eastAsia="Times New Roman"/>
                <w:b/>
                <w:sz w:val="28"/>
              </w:rPr>
              <w:t xml:space="preserve">                             </w:t>
            </w:r>
            <w:r w:rsidR="007B619C">
              <w:rPr>
                <w:rFonts w:eastAsia="Times New Roman"/>
                <w:b/>
                <w:sz w:val="28"/>
              </w:rPr>
              <w:t xml:space="preserve">           </w:t>
            </w:r>
            <w:r w:rsidR="007B619C">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6.Муниципальные правовые акты</w:t>
            </w:r>
            <w:r>
              <w:rPr>
                <w:rFonts w:eastAsia="Times New Roman"/>
                <w:sz w:val="28"/>
              </w:rPr>
              <w:t xml:space="preserve">              </w:t>
            </w:r>
            <w:r w:rsidR="009219CF">
              <w:rPr>
                <w:rFonts w:eastAsia="Times New Roman"/>
                <w:sz w:val="28"/>
              </w:rPr>
              <w:t xml:space="preserve">                           </w:t>
            </w:r>
            <w:r w:rsidR="007B619C">
              <w:rPr>
                <w:rFonts w:eastAsia="Times New Roman"/>
                <w:sz w:val="28"/>
              </w:rPr>
              <w:t xml:space="preserve">           53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7.Экономическая основа местного самоуправления</w:t>
            </w:r>
            <w:r w:rsidR="009219CF">
              <w:rPr>
                <w:rFonts w:eastAsia="Times New Roman"/>
                <w:sz w:val="28"/>
              </w:rPr>
              <w:t xml:space="preserve">            </w:t>
            </w:r>
            <w:r w:rsidR="007B619C">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sidRPr="009219CF">
              <w:rPr>
                <w:rFonts w:eastAsia="Times New Roman"/>
                <w:b/>
                <w:sz w:val="28"/>
              </w:rPr>
              <w:t>должностных лиц местного самоуправления поселения</w:t>
            </w:r>
            <w:r>
              <w:rPr>
                <w:rFonts w:eastAsia="Times New Roman"/>
                <w:sz w:val="28"/>
              </w:rPr>
              <w:t xml:space="preserve">            </w:t>
            </w:r>
            <w:r w:rsidR="00236A5C">
              <w:rPr>
                <w:rFonts w:eastAsia="Times New Roman"/>
                <w:sz w:val="28"/>
              </w:rPr>
              <w:t xml:space="preserve"> </w:t>
            </w:r>
            <w:r>
              <w:rPr>
                <w:rFonts w:eastAsia="Times New Roman"/>
                <w:sz w:val="28"/>
              </w:rPr>
              <w:t xml:space="preserve">  </w:t>
            </w:r>
            <w:r w:rsidR="007B619C">
              <w:rPr>
                <w:rFonts w:eastAsia="Times New Roman"/>
                <w:sz w:val="28"/>
              </w:rPr>
              <w:t xml:space="preserve">           </w:t>
            </w:r>
            <w:r w:rsidR="00027A78">
              <w:rPr>
                <w:rFonts w:eastAsia="Times New Roman"/>
                <w:sz w:val="28"/>
              </w:rPr>
              <w:t xml:space="preserve"> </w:t>
            </w:r>
            <w:r w:rsidR="007B619C">
              <w:rPr>
                <w:rFonts w:eastAsia="Times New Roman"/>
                <w:sz w:val="28"/>
              </w:rPr>
              <w:t>71</w:t>
            </w:r>
          </w:p>
          <w:p w:rsidR="009917B8" w:rsidRDefault="007B619C" w:rsidP="0081350A">
            <w:pPr>
              <w:tabs>
                <w:tab w:val="left" w:pos="142"/>
              </w:tabs>
              <w:rPr>
                <w:rFonts w:eastAsia="Times New Roman"/>
                <w:sz w:val="28"/>
              </w:rPr>
            </w:pPr>
            <w:r>
              <w:rPr>
                <w:rFonts w:eastAsia="Times New Roman"/>
                <w:sz w:val="28"/>
              </w:rPr>
              <w:t xml:space="preserve"> </w:t>
            </w: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9.Заключительные положения</w:t>
            </w:r>
            <w:r>
              <w:rPr>
                <w:rFonts w:eastAsia="Times New Roman"/>
                <w:sz w:val="28"/>
              </w:rPr>
              <w:t xml:space="preserve">                                             </w:t>
            </w:r>
            <w:r w:rsidR="00236A5C">
              <w:rPr>
                <w:rFonts w:eastAsia="Times New Roman"/>
                <w:sz w:val="28"/>
              </w:rPr>
              <w:t xml:space="preserve"> </w:t>
            </w:r>
            <w:r w:rsidR="009219CF">
              <w:rPr>
                <w:rFonts w:eastAsia="Times New Roman"/>
                <w:sz w:val="28"/>
              </w:rPr>
              <w:t xml:space="preserve"> </w:t>
            </w:r>
            <w:r w:rsidR="007B619C">
              <w:rPr>
                <w:rFonts w:eastAsia="Times New Roman"/>
                <w:sz w:val="28"/>
              </w:rPr>
              <w:t xml:space="preserve">          </w:t>
            </w:r>
            <w:r w:rsidR="009219CF">
              <w:rPr>
                <w:rFonts w:eastAsia="Times New Roman"/>
                <w:sz w:val="28"/>
              </w:rPr>
              <w:t xml:space="preserve">   </w:t>
            </w:r>
            <w:r w:rsidR="007B619C">
              <w:rPr>
                <w:rFonts w:eastAsia="Times New Roman"/>
                <w:sz w:val="28"/>
              </w:rPr>
              <w:t>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9219CF" w:rsidRPr="009219CF">
        <w:rPr>
          <w:sz w:val="28"/>
        </w:rPr>
        <w:t>Воздвиженского</w:t>
      </w:r>
      <w:r w:rsidR="009219CF">
        <w:rPr>
          <w:b/>
          <w:sz w:val="28"/>
        </w:rPr>
        <w:t xml:space="preserve"> </w:t>
      </w:r>
      <w:r>
        <w:rPr>
          <w:sz w:val="28"/>
        </w:rPr>
        <w:t xml:space="preserve">сельского поселения </w:t>
      </w:r>
      <w:r w:rsidR="009219CF">
        <w:rPr>
          <w:sz w:val="28"/>
        </w:rPr>
        <w:t xml:space="preserve">Курганинского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219CF">
        <w:rPr>
          <w:sz w:val="28"/>
        </w:rPr>
        <w:t xml:space="preserve">Воздвиженского </w:t>
      </w:r>
      <w:r>
        <w:rPr>
          <w:sz w:val="28"/>
        </w:rPr>
        <w:t xml:space="preserve">сельского поселения </w:t>
      </w:r>
      <w:r w:rsidR="009219CF">
        <w:rPr>
          <w:sz w:val="28"/>
        </w:rPr>
        <w:t xml:space="preserve">Курганинского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9219CF">
        <w:rPr>
          <w:sz w:val="28"/>
        </w:rPr>
        <w:t xml:space="preserve">Воздвиженского </w:t>
      </w:r>
      <w:r>
        <w:rPr>
          <w:sz w:val="28"/>
        </w:rPr>
        <w:t>сельского поселения</w:t>
      </w:r>
      <w:r w:rsidR="009219CF">
        <w:rPr>
          <w:sz w:val="28"/>
        </w:rPr>
        <w:t xml:space="preserve"> Курганинского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219CF">
        <w:rPr>
          <w:b w:val="0"/>
          <w:i w:val="0"/>
        </w:rPr>
        <w:t xml:space="preserve">Воздвиженское </w:t>
      </w:r>
      <w:r>
        <w:rPr>
          <w:b w:val="0"/>
          <w:i w:val="0"/>
        </w:rPr>
        <w:t xml:space="preserve">сельское поселение в составе муниципального образования </w:t>
      </w:r>
      <w:r w:rsidR="009219CF">
        <w:rPr>
          <w:b w:val="0"/>
          <w:i w:val="0"/>
        </w:rPr>
        <w:t xml:space="preserve">Курганинский </w:t>
      </w:r>
      <w:r>
        <w:rPr>
          <w:b w:val="0"/>
          <w:i w:val="0"/>
        </w:rPr>
        <w:t>район</w:t>
      </w:r>
      <w:r w:rsidR="00A03B53">
        <w:rPr>
          <w:b w:val="0"/>
          <w:i w:val="0"/>
        </w:rPr>
        <w:t>»</w:t>
      </w:r>
      <w:r>
        <w:rPr>
          <w:b w:val="0"/>
          <w:i w:val="0"/>
        </w:rPr>
        <w:t xml:space="preserve"> и </w:t>
      </w:r>
      <w:r w:rsidR="009219CF">
        <w:rPr>
          <w:b w:val="0"/>
          <w:i w:val="0"/>
        </w:rPr>
        <w:t xml:space="preserve">                  </w:t>
      </w:r>
      <w:r w:rsidR="00A03B53">
        <w:rPr>
          <w:b w:val="0"/>
          <w:i w:val="0"/>
        </w:rPr>
        <w:t>«</w:t>
      </w:r>
      <w:r w:rsidR="009219CF">
        <w:rPr>
          <w:b w:val="0"/>
          <w:i w:val="0"/>
        </w:rPr>
        <w:t>Воздвиженское</w:t>
      </w:r>
      <w:r>
        <w:rPr>
          <w:b w:val="0"/>
          <w:i w:val="0"/>
        </w:rPr>
        <w:t xml:space="preserve"> сельское поселение</w:t>
      </w:r>
      <w:r w:rsidR="009219CF">
        <w:rPr>
          <w:b w:val="0"/>
          <w:i w:val="0"/>
        </w:rPr>
        <w:t xml:space="preserve"> Курганинского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219CF">
        <w:rPr>
          <w:rFonts w:eastAsia="Lucida Sans Unicode"/>
        </w:rPr>
        <w:t>Воздвиженского</w:t>
      </w:r>
      <w:r>
        <w:rPr>
          <w:rFonts w:eastAsia="Lucida Sans Unicode"/>
        </w:rPr>
        <w:t xml:space="preserve"> сельского поселения </w:t>
      </w:r>
      <w:r w:rsidR="009219CF">
        <w:rPr>
          <w:rFonts w:eastAsia="Lucida Sans Unicode"/>
        </w:rPr>
        <w:t xml:space="preserve">Курганинского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219CF" w:rsidRPr="009219CF">
        <w:rPr>
          <w:sz w:val="28"/>
        </w:rPr>
        <w:t xml:space="preserve">Воздвиженского </w:t>
      </w:r>
      <w:r w:rsidRPr="009219CF">
        <w:rPr>
          <w:sz w:val="28"/>
        </w:rPr>
        <w:t>с</w:t>
      </w:r>
      <w:r>
        <w:rPr>
          <w:sz w:val="28"/>
        </w:rPr>
        <w:t xml:space="preserve">ельского поселения </w:t>
      </w:r>
      <w:r w:rsidR="009219CF">
        <w:rPr>
          <w:sz w:val="28"/>
        </w:rPr>
        <w:t xml:space="preserve">Курганинского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9219CF">
        <w:rPr>
          <w:sz w:val="28"/>
        </w:rPr>
        <w:t>–</w:t>
      </w:r>
      <w:r>
        <w:rPr>
          <w:sz w:val="28"/>
        </w:rPr>
        <w:t xml:space="preserve"> администрация</w:t>
      </w:r>
      <w:r w:rsidR="009219CF">
        <w:rPr>
          <w:sz w:val="28"/>
        </w:rPr>
        <w:t xml:space="preserve"> </w:t>
      </w:r>
      <w:r>
        <w:rPr>
          <w:sz w:val="28"/>
        </w:rPr>
        <w:t xml:space="preserve"> </w:t>
      </w:r>
      <w:r w:rsidR="009219CF" w:rsidRPr="009219CF">
        <w:rPr>
          <w:sz w:val="28"/>
        </w:rPr>
        <w:t>Воздвиженского</w:t>
      </w:r>
      <w:r w:rsidR="009219CF">
        <w:rPr>
          <w:b/>
          <w:i/>
          <w:sz w:val="28"/>
        </w:rPr>
        <w:t xml:space="preserve"> </w:t>
      </w:r>
      <w:r>
        <w:rPr>
          <w:sz w:val="28"/>
        </w:rPr>
        <w:t xml:space="preserve">сельского поселения </w:t>
      </w:r>
      <w:r w:rsidR="009219CF">
        <w:rPr>
          <w:sz w:val="28"/>
        </w:rPr>
        <w:t xml:space="preserve">Курганинского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9219CF">
        <w:rPr>
          <w:rFonts w:eastAsia="Lucida Sans Unicode"/>
        </w:rPr>
        <w:t xml:space="preserve">                      от 6 октября </w:t>
      </w:r>
      <w:r>
        <w:rPr>
          <w:rFonts w:eastAsia="Lucida Sans Unicode"/>
        </w:rPr>
        <w:t>2003</w:t>
      </w:r>
      <w:r w:rsidR="009219CF">
        <w:rPr>
          <w:rFonts w:eastAsia="Lucida Sans Unicode"/>
        </w:rPr>
        <w:t xml:space="preserve"> года </w:t>
      </w:r>
      <w:r>
        <w:rPr>
          <w:rFonts w:eastAsia="Lucida Sans Unicode"/>
        </w:rPr>
        <w:t xml:space="preserve"> № 131-ФЗ</w:t>
      </w:r>
      <w:r w:rsidR="009219CF">
        <w:rPr>
          <w:rFonts w:eastAsia="Lucida Sans Unicode"/>
        </w:rPr>
        <w:t xml:space="preserve"> </w:t>
      </w:r>
      <w:r>
        <w:rPr>
          <w:rFonts w:eastAsia="Lucida Sans Unicode"/>
        </w:rPr>
        <w:t xml:space="preserve">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095411"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Воздвиженское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 xml:space="preserve">22 июля </w:t>
      </w:r>
      <w:r w:rsidR="009917B8">
        <w:rPr>
          <w:rFonts w:eastAsia="Times New Roman"/>
          <w:sz w:val="28"/>
        </w:rPr>
        <w:t xml:space="preserve">2004 года № </w:t>
      </w:r>
      <w:r>
        <w:rPr>
          <w:rFonts w:eastAsia="Times New Roman"/>
          <w:sz w:val="28"/>
        </w:rPr>
        <w:t>768-</w:t>
      </w:r>
      <w:r w:rsidR="009917B8">
        <w:rPr>
          <w:rFonts w:eastAsia="Times New Roman"/>
          <w:sz w:val="28"/>
        </w:rPr>
        <w:t xml:space="preserve">КЗ «Об установлении границ муниципального образования </w:t>
      </w:r>
      <w:r>
        <w:rPr>
          <w:rFonts w:eastAsia="Times New Roman"/>
          <w:sz w:val="28"/>
        </w:rPr>
        <w:t xml:space="preserve">Курганинский </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095411">
        <w:rPr>
          <w:rFonts w:eastAsia="Times New Roman"/>
          <w:sz w:val="28"/>
        </w:rPr>
        <w:t>городского</w:t>
      </w:r>
      <w:r w:rsidR="009917B8">
        <w:rPr>
          <w:rFonts w:eastAsia="Times New Roman"/>
          <w:b/>
          <w:sz w:val="28"/>
        </w:rPr>
        <w:t xml:space="preserve"> </w:t>
      </w:r>
      <w:r w:rsidR="009917B8">
        <w:rPr>
          <w:rFonts w:eastAsia="Times New Roman"/>
          <w:sz w:val="28"/>
        </w:rPr>
        <w:t xml:space="preserve">и </w:t>
      </w:r>
      <w:r w:rsidR="009917B8">
        <w:rPr>
          <w:rFonts w:eastAsia="Times New Roman"/>
          <w:sz w:val="28"/>
        </w:rPr>
        <w:lastRenderedPageBreak/>
        <w:t xml:space="preserve">сельских поселений - и установлении их границ» статусом сельского поселения, </w:t>
      </w:r>
      <w:r w:rsidR="0082169A">
        <w:rPr>
          <w:rFonts w:eastAsia="Times New Roman"/>
          <w:sz w:val="28"/>
        </w:rPr>
        <w:t>входящего</w:t>
      </w:r>
      <w:r w:rsidR="009917B8">
        <w:rPr>
          <w:rFonts w:eastAsia="Times New Roman"/>
          <w:sz w:val="28"/>
        </w:rPr>
        <w:t xml:space="preserve"> в состав территории </w:t>
      </w:r>
      <w:r>
        <w:rPr>
          <w:rFonts w:eastAsia="Times New Roman"/>
          <w:sz w:val="28"/>
        </w:rPr>
        <w:t xml:space="preserve">Курганинского </w:t>
      </w:r>
      <w:r w:rsidR="009917B8">
        <w:rPr>
          <w:rFonts w:eastAsia="Times New Roman"/>
          <w:sz w:val="28"/>
        </w:rPr>
        <w:t>района.</w:t>
      </w:r>
    </w:p>
    <w:p w:rsidR="004D51E0" w:rsidRDefault="004D51E0" w:rsidP="00095411">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Местное самоуправление в поселении осуществляется в границах поселения, установленных Законом Краснодарского края от </w:t>
      </w:r>
      <w:r w:rsidR="00095411">
        <w:rPr>
          <w:rFonts w:eastAsia="Times New Roman"/>
          <w:sz w:val="28"/>
        </w:rPr>
        <w:t xml:space="preserve">22 июля </w:t>
      </w:r>
      <w:r w:rsidR="009917B8">
        <w:rPr>
          <w:rFonts w:eastAsia="Times New Roman"/>
          <w:sz w:val="28"/>
        </w:rPr>
        <w:t>2004 года №</w:t>
      </w:r>
      <w:r w:rsidR="00095411">
        <w:rPr>
          <w:rFonts w:eastAsia="Times New Roman"/>
          <w:sz w:val="28"/>
        </w:rPr>
        <w:t xml:space="preserve"> 768</w:t>
      </w:r>
      <w:r w:rsidR="009917B8">
        <w:rPr>
          <w:rFonts w:eastAsia="Times New Roman"/>
          <w:sz w:val="28"/>
        </w:rPr>
        <w:t xml:space="preserve"> - КЗ «Об установлении границ муниципального образования </w:t>
      </w:r>
      <w:r w:rsidR="00095411">
        <w:rPr>
          <w:rFonts w:eastAsia="Times New Roman"/>
          <w:sz w:val="28"/>
        </w:rPr>
        <w:t>Курганинский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095411" w:rsidRPr="00095411">
        <w:rPr>
          <w:rFonts w:eastAsia="Times New Roman"/>
          <w:sz w:val="28"/>
        </w:rPr>
        <w:t>городского</w:t>
      </w:r>
      <w:r w:rsidR="009917B8" w:rsidRPr="00095411">
        <w:rPr>
          <w:rFonts w:eastAsia="Times New Roman"/>
          <w:sz w:val="28"/>
        </w:rPr>
        <w:t xml:space="preserve"> </w:t>
      </w:r>
      <w:r w:rsidR="009917B8">
        <w:rPr>
          <w:rFonts w:eastAsia="Times New Roman"/>
          <w:sz w:val="28"/>
        </w:rPr>
        <w:t>и сельских поселений - и установлении их границ».</w:t>
      </w:r>
    </w:p>
    <w:p w:rsidR="009917B8" w:rsidRDefault="000F3059"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0F3059"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sidR="009917B8">
        <w:rPr>
          <w:rFonts w:eastAsia="Times New Roman"/>
          <w:sz w:val="28"/>
        </w:rPr>
        <w:t>.</w:t>
      </w:r>
    </w:p>
    <w:p w:rsidR="009917B8" w:rsidRDefault="000F3059"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w:t>
      </w:r>
      <w:r w:rsidR="0082169A">
        <w:rPr>
          <w:rFonts w:eastAsia="Times New Roman"/>
        </w:rPr>
        <w:t xml:space="preserve"> (или)</w:t>
      </w:r>
      <w:r>
        <w:rPr>
          <w:rFonts w:eastAsia="Times New Roman"/>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44270">
        <w:rPr>
          <w:sz w:val="28"/>
        </w:rPr>
        <w:t xml:space="preserve">от 6 октября                  </w:t>
      </w:r>
      <w:r>
        <w:rPr>
          <w:sz w:val="28"/>
        </w:rPr>
        <w:t>2003</w:t>
      </w:r>
      <w:r w:rsidR="00044270">
        <w:rPr>
          <w:sz w:val="28"/>
        </w:rPr>
        <w:t xml:space="preserve"> года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w:t>
      </w:r>
      <w:r>
        <w:rPr>
          <w:rFonts w:eastAsia="Times New Roman"/>
          <w:sz w:val="28"/>
        </w:rPr>
        <w:lastRenderedPageBreak/>
        <w:t>Российской Федерации (указы и распоряжения Президента Российской Федерации, постановления и</w:t>
      </w:r>
      <w:proofErr w:type="gramEnd"/>
      <w:r>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0F3059">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2169A">
      <w:pPr>
        <w:pStyle w:val="22"/>
        <w:shd w:val="clear" w:color="auto" w:fill="FFFFFF" w:themeFill="background1"/>
        <w:tabs>
          <w:tab w:val="left" w:pos="-1276"/>
        </w:tabs>
        <w:spacing w:before="0" w:after="0"/>
        <w:ind w:firstLine="851"/>
      </w:pPr>
      <w:r>
        <w:t>К вопросам местного значения поселения относятся:</w:t>
      </w:r>
    </w:p>
    <w:p w:rsidR="0082169A" w:rsidRDefault="0082169A" w:rsidP="0081350A">
      <w:pPr>
        <w:tabs>
          <w:tab w:val="left" w:pos="-1276"/>
          <w:tab w:val="left" w:pos="1134"/>
        </w:tabs>
        <w:ind w:firstLine="851"/>
        <w:jc w:val="both"/>
        <w:rPr>
          <w:sz w:val="28"/>
        </w:rPr>
      </w:pPr>
      <w:r>
        <w:rPr>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rPr>
        <w:t>контроля за</w:t>
      </w:r>
      <w:proofErr w:type="gramEnd"/>
      <w:r>
        <w:rPr>
          <w:sz w:val="28"/>
        </w:rPr>
        <w:t xml:space="preserve"> его исполнением, составление и утверждение отчета об исполнении  бюджета поселения;</w:t>
      </w:r>
    </w:p>
    <w:p w:rsidR="009917B8" w:rsidRDefault="000F3059" w:rsidP="0081350A">
      <w:pPr>
        <w:tabs>
          <w:tab w:val="left" w:pos="-1276"/>
          <w:tab w:val="left" w:pos="1134"/>
        </w:tabs>
        <w:ind w:firstLine="851"/>
        <w:jc w:val="both"/>
        <w:rPr>
          <w:sz w:val="28"/>
        </w:rPr>
      </w:pPr>
      <w:r>
        <w:rPr>
          <w:sz w:val="28"/>
        </w:rPr>
        <w:t>2)</w:t>
      </w:r>
      <w:r w:rsidR="0082169A">
        <w:rPr>
          <w:sz w:val="28"/>
        </w:rPr>
        <w:t xml:space="preserve"> </w:t>
      </w:r>
      <w:r w:rsidR="009917B8">
        <w:rPr>
          <w:sz w:val="28"/>
        </w:rPr>
        <w:t>установление, изменение и отмена местных налогов и сборов поселения;</w:t>
      </w:r>
    </w:p>
    <w:p w:rsidR="009917B8" w:rsidRDefault="000F3059" w:rsidP="0081350A">
      <w:pPr>
        <w:tabs>
          <w:tab w:val="left" w:pos="-1276"/>
          <w:tab w:val="left" w:pos="1134"/>
        </w:tabs>
        <w:ind w:firstLine="851"/>
        <w:jc w:val="both"/>
        <w:rPr>
          <w:sz w:val="28"/>
        </w:rPr>
      </w:pPr>
      <w:r>
        <w:rPr>
          <w:sz w:val="28"/>
        </w:rPr>
        <w:t>3)</w:t>
      </w:r>
      <w:r w:rsidR="0082169A">
        <w:rPr>
          <w:sz w:val="28"/>
        </w:rPr>
        <w:t xml:space="preserve"> </w:t>
      </w:r>
      <w:r w:rsidR="009917B8">
        <w:rPr>
          <w:sz w:val="28"/>
        </w:rPr>
        <w:t>владение, пользование и распоряжение имуществом, находящимся в муниципальной собственности поселения;</w:t>
      </w:r>
    </w:p>
    <w:p w:rsidR="009917B8" w:rsidRPr="00675AF6" w:rsidRDefault="000F3059" w:rsidP="0081350A">
      <w:pPr>
        <w:tabs>
          <w:tab w:val="left" w:pos="-1276"/>
          <w:tab w:val="left" w:pos="1134"/>
        </w:tabs>
        <w:ind w:firstLine="851"/>
        <w:jc w:val="both"/>
        <w:rPr>
          <w:sz w:val="28"/>
        </w:rPr>
      </w:pPr>
      <w:r>
        <w:rPr>
          <w:sz w:val="28"/>
        </w:rPr>
        <w:t>4)</w:t>
      </w:r>
      <w:r w:rsidR="0082169A">
        <w:rPr>
          <w:sz w:val="28"/>
        </w:rPr>
        <w:t xml:space="preserve"> </w:t>
      </w:r>
      <w:r w:rsidR="009917B8">
        <w:rPr>
          <w:sz w:val="28"/>
        </w:rPr>
        <w:t>организация в границах поселения электро-, тепл</w:t>
      </w:r>
      <w:proofErr w:type="gramStart"/>
      <w:r w:rsidR="009917B8">
        <w:rPr>
          <w:sz w:val="28"/>
        </w:rPr>
        <w:t>о-</w:t>
      </w:r>
      <w:proofErr w:type="gramEnd"/>
      <w:r w:rsidR="009917B8">
        <w:rPr>
          <w:sz w:val="28"/>
        </w:rPr>
        <w:t xml:space="preserve">, газо- и </w:t>
      </w:r>
      <w:r w:rsidR="009917B8"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009917B8" w:rsidRPr="00675AF6">
        <w:rPr>
          <w:sz w:val="28"/>
        </w:rPr>
        <w:t>;</w:t>
      </w:r>
    </w:p>
    <w:p w:rsidR="009917B8" w:rsidRDefault="000F3059" w:rsidP="0081350A">
      <w:pPr>
        <w:tabs>
          <w:tab w:val="left" w:pos="-1276"/>
          <w:tab w:val="left" w:pos="1134"/>
        </w:tabs>
        <w:ind w:firstLine="851"/>
        <w:jc w:val="both"/>
        <w:rPr>
          <w:sz w:val="28"/>
        </w:rPr>
      </w:pPr>
      <w:proofErr w:type="gramStart"/>
      <w:r>
        <w:rPr>
          <w:sz w:val="28"/>
        </w:rPr>
        <w:t>5)</w:t>
      </w:r>
      <w:r w:rsidR="0082169A">
        <w:rPr>
          <w:sz w:val="28"/>
        </w:rPr>
        <w:t xml:space="preserve"> </w:t>
      </w:r>
      <w:r w:rsidR="009917B8">
        <w:rPr>
          <w:sz w:val="28"/>
        </w:rPr>
        <w:t xml:space="preserve">дорожная деятельность в отношении </w:t>
      </w:r>
      <w:r w:rsidR="00091353" w:rsidRPr="002D5A50">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2D5A50">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sidR="009917B8">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17B8">
        <w:rPr>
          <w:sz w:val="28"/>
        </w:rPr>
        <w:t xml:space="preserve"> законодательством Российской Федерации;</w:t>
      </w:r>
    </w:p>
    <w:p w:rsidR="00A4327C" w:rsidRPr="00675AF6" w:rsidRDefault="000F3059" w:rsidP="00A4327C">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82169A">
        <w:rPr>
          <w:sz w:val="28"/>
          <w:szCs w:val="28"/>
        </w:rPr>
        <w:t xml:space="preserve"> </w:t>
      </w:r>
      <w:r w:rsidR="00A4327C" w:rsidRPr="00675AF6">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A4327C" w:rsidRPr="00675AF6">
          <w:rPr>
            <w:rFonts w:eastAsia="Times New Roman"/>
            <w:kern w:val="0"/>
            <w:sz w:val="28"/>
            <w:szCs w:val="28"/>
            <w:lang w:eastAsia="ru-RU"/>
          </w:rPr>
          <w:t>законодательством</w:t>
        </w:r>
      </w:hyperlink>
      <w:r w:rsidR="00A4327C" w:rsidRPr="00675AF6">
        <w:rPr>
          <w:sz w:val="28"/>
          <w:szCs w:val="28"/>
        </w:rPr>
        <w:t>;</w:t>
      </w:r>
    </w:p>
    <w:p w:rsidR="009917B8" w:rsidRDefault="000F3059" w:rsidP="0081350A">
      <w:pPr>
        <w:shd w:val="clear" w:color="auto" w:fill="FFFFFF"/>
        <w:tabs>
          <w:tab w:val="left" w:pos="-1276"/>
        </w:tabs>
        <w:ind w:firstLine="851"/>
        <w:jc w:val="both"/>
        <w:rPr>
          <w:sz w:val="28"/>
        </w:rPr>
      </w:pPr>
      <w:r>
        <w:rPr>
          <w:sz w:val="28"/>
        </w:rPr>
        <w:t>7)</w:t>
      </w:r>
      <w:r w:rsidR="0082169A">
        <w:rPr>
          <w:sz w:val="28"/>
        </w:rPr>
        <w:t xml:space="preserve"> </w:t>
      </w:r>
      <w:r w:rsidR="009917B8">
        <w:rPr>
          <w:sz w:val="28"/>
        </w:rPr>
        <w:t>создание условий для предоставления транспортных услуг</w:t>
      </w:r>
      <w:r w:rsidR="009917B8">
        <w:rPr>
          <w:b/>
          <w:sz w:val="28"/>
        </w:rPr>
        <w:t xml:space="preserve"> </w:t>
      </w:r>
      <w:r w:rsidR="009917B8">
        <w:rPr>
          <w:sz w:val="28"/>
        </w:rPr>
        <w:t>населению и организация транспортного обслуживания населения в границах поселения;</w:t>
      </w:r>
    </w:p>
    <w:p w:rsidR="009917B8" w:rsidRDefault="000F3059" w:rsidP="0081350A">
      <w:pPr>
        <w:pStyle w:val="ConsNormal"/>
        <w:ind w:firstLine="851"/>
        <w:jc w:val="both"/>
        <w:rPr>
          <w:rFonts w:ascii="Times New Roman" w:hAnsi="Times New Roman"/>
          <w:sz w:val="28"/>
        </w:rPr>
      </w:pPr>
      <w:r>
        <w:rPr>
          <w:rFonts w:ascii="Times New Roman" w:hAnsi="Times New Roman"/>
          <w:sz w:val="28"/>
        </w:rPr>
        <w:t>8)</w:t>
      </w:r>
      <w:r w:rsidR="0082169A">
        <w:rPr>
          <w:rFonts w:ascii="Times New Roman" w:hAnsi="Times New Roman"/>
          <w:sz w:val="28"/>
        </w:rPr>
        <w:t xml:space="preserve"> </w:t>
      </w:r>
      <w:r w:rsidR="009917B8">
        <w:rPr>
          <w:rFonts w:ascii="Times New Roman" w:hAnsi="Times New Roman"/>
          <w:sz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8F0AE5" w:rsidRDefault="000F3059"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82169A">
        <w:rPr>
          <w:rFonts w:eastAsiaTheme="minorHAnsi"/>
          <w:kern w:val="0"/>
          <w:sz w:val="28"/>
          <w:szCs w:val="28"/>
        </w:rPr>
        <w:t xml:space="preserve"> </w:t>
      </w:r>
      <w:r w:rsidR="00906D30" w:rsidRPr="008F0AE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DA561A" w:rsidRDefault="00DA561A" w:rsidP="0081350A">
      <w:pPr>
        <w:shd w:val="clear" w:color="auto" w:fill="FFFFFF"/>
        <w:tabs>
          <w:tab w:val="left" w:pos="-1276"/>
        </w:tabs>
        <w:ind w:firstLine="851"/>
        <w:jc w:val="both"/>
        <w:rPr>
          <w:sz w:val="28"/>
        </w:rPr>
      </w:pPr>
      <w:r>
        <w:rPr>
          <w:sz w:val="28"/>
        </w:rPr>
        <w:t>10</w:t>
      </w:r>
      <w:r w:rsidR="000F3059">
        <w:rPr>
          <w:sz w:val="28"/>
        </w:rPr>
        <w:t>)</w:t>
      </w:r>
      <w:r w:rsidR="0082169A">
        <w:rPr>
          <w:sz w:val="28"/>
        </w:rPr>
        <w:t xml:space="preserve"> </w:t>
      </w:r>
      <w:r w:rsidR="009917B8" w:rsidRPr="00DA561A">
        <w:rPr>
          <w:sz w:val="28"/>
        </w:rPr>
        <w:t>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sidRPr="00DA561A">
        <w:rPr>
          <w:sz w:val="28"/>
        </w:rPr>
        <w:t>1</w:t>
      </w:r>
      <w:r w:rsidR="00DA561A">
        <w:rPr>
          <w:sz w:val="28"/>
        </w:rPr>
        <w:t>1</w:t>
      </w:r>
      <w:r w:rsidRPr="00DA561A">
        <w:rPr>
          <w:sz w:val="28"/>
        </w:rPr>
        <w:t>)</w:t>
      </w:r>
      <w:r w:rsidR="0082169A">
        <w:rPr>
          <w:sz w:val="28"/>
        </w:rPr>
        <w:t xml:space="preserve"> </w:t>
      </w:r>
      <w:r>
        <w:rPr>
          <w:sz w:val="28"/>
        </w:rPr>
        <w:t>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DA561A">
        <w:rPr>
          <w:sz w:val="28"/>
        </w:rPr>
        <w:t>2</w:t>
      </w:r>
      <w:r w:rsidR="000F3059">
        <w:rPr>
          <w:sz w:val="28"/>
        </w:rPr>
        <w:t>)</w:t>
      </w:r>
      <w:r w:rsidR="0082169A">
        <w:rPr>
          <w:sz w:val="28"/>
        </w:rPr>
        <w:t xml:space="preserve"> </w:t>
      </w:r>
      <w:r>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3</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w:t>
      </w:r>
      <w:r w:rsidR="00DA561A">
        <w:rPr>
          <w:sz w:val="28"/>
        </w:rPr>
        <w:t>4</w:t>
      </w:r>
      <w:r w:rsidR="000F3059">
        <w:rPr>
          <w:sz w:val="28"/>
        </w:rPr>
        <w:t>)</w:t>
      </w:r>
      <w:r w:rsidR="0082169A">
        <w:rPr>
          <w:sz w:val="28"/>
        </w:rPr>
        <w:t xml:space="preserve"> </w:t>
      </w:r>
      <w:r>
        <w:rPr>
          <w:sz w:val="28"/>
        </w:rPr>
        <w:t>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5</w:t>
      </w:r>
      <w:r>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6</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7</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rPr>
        <w:lastRenderedPageBreak/>
        <w:t>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DA561A">
        <w:rPr>
          <w:sz w:val="28"/>
        </w:rPr>
        <w:t>8</w:t>
      </w:r>
      <w:r w:rsidR="000F3059">
        <w:rPr>
          <w:sz w:val="28"/>
        </w:rPr>
        <w:t>)</w:t>
      </w:r>
      <w:r w:rsidR="0082169A">
        <w:rPr>
          <w:sz w:val="28"/>
        </w:rPr>
        <w:t xml:space="preserve"> </w:t>
      </w:r>
      <w:r>
        <w:rPr>
          <w:sz w:val="28"/>
        </w:rPr>
        <w:t>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w:t>
      </w:r>
      <w:r w:rsidR="00DA561A">
        <w:rPr>
          <w:sz w:val="28"/>
        </w:rPr>
        <w:t>9</w:t>
      </w:r>
      <w:r w:rsidR="000F3059">
        <w:rPr>
          <w:sz w:val="28"/>
        </w:rPr>
        <w:t>)</w:t>
      </w:r>
      <w:r w:rsidR="0082169A">
        <w:rPr>
          <w:sz w:val="28"/>
        </w:rPr>
        <w:t xml:space="preserve"> </w:t>
      </w:r>
      <w:r>
        <w:rPr>
          <w:sz w:val="28"/>
        </w:rPr>
        <w:t>формирование архивных фондов поселения;</w:t>
      </w:r>
    </w:p>
    <w:p w:rsidR="009917B8" w:rsidRDefault="00DA561A" w:rsidP="0081350A">
      <w:pPr>
        <w:tabs>
          <w:tab w:val="left" w:pos="-1276"/>
          <w:tab w:val="left" w:pos="1134"/>
        </w:tabs>
        <w:ind w:firstLine="851"/>
        <w:jc w:val="both"/>
        <w:rPr>
          <w:sz w:val="28"/>
        </w:rPr>
      </w:pPr>
      <w:r>
        <w:rPr>
          <w:sz w:val="28"/>
        </w:rPr>
        <w:t>20</w:t>
      </w:r>
      <w:r w:rsidR="000F3059">
        <w:rPr>
          <w:sz w:val="28"/>
        </w:rPr>
        <w:t>)</w:t>
      </w:r>
      <w:r w:rsidR="0082169A">
        <w:rPr>
          <w:sz w:val="28"/>
        </w:rPr>
        <w:t xml:space="preserve"> </w:t>
      </w:r>
      <w:r w:rsidR="009917B8">
        <w:rPr>
          <w:sz w:val="28"/>
        </w:rPr>
        <w:t>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DA561A">
        <w:rPr>
          <w:rFonts w:ascii="Times New Roman" w:hAnsi="Times New Roman" w:cs="Times New Roman"/>
          <w:sz w:val="28"/>
        </w:rPr>
        <w:t>1</w:t>
      </w:r>
      <w:r w:rsidRPr="009019BA">
        <w:rPr>
          <w:rFonts w:ascii="Times New Roman" w:hAnsi="Times New Roman" w:cs="Times New Roman"/>
          <w:sz w:val="28"/>
        </w:rPr>
        <w:t>)</w:t>
      </w:r>
      <w:r w:rsidR="0082169A">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645581">
        <w:rPr>
          <w:rFonts w:ascii="Times New Roman" w:eastAsiaTheme="minorHAnsi" w:hAnsi="Times New Roman" w:cs="Times New Roman"/>
          <w:kern w:val="0"/>
          <w:sz w:val="28"/>
          <w:szCs w:val="28"/>
        </w:rPr>
        <w:t>устанавливающих</w:t>
      </w:r>
      <w:proofErr w:type="gramEnd"/>
      <w:r w:rsidR="00D15528"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675AF6" w:rsidRDefault="009917B8" w:rsidP="006C6A0B">
      <w:pPr>
        <w:autoSpaceDE w:val="0"/>
        <w:autoSpaceDN w:val="0"/>
        <w:adjustRightInd w:val="0"/>
        <w:ind w:firstLine="851"/>
        <w:jc w:val="both"/>
        <w:outlineLvl w:val="1"/>
        <w:rPr>
          <w:sz w:val="28"/>
        </w:rPr>
      </w:pPr>
      <w:proofErr w:type="gramStart"/>
      <w:r>
        <w:rPr>
          <w:sz w:val="28"/>
        </w:rPr>
        <w:t>2</w:t>
      </w:r>
      <w:r w:rsidR="00DA561A">
        <w:rPr>
          <w:sz w:val="28"/>
        </w:rPr>
        <w:t>2</w:t>
      </w:r>
      <w:r w:rsidR="000F3059">
        <w:rPr>
          <w:sz w:val="28"/>
        </w:rPr>
        <w:t>)</w:t>
      </w:r>
      <w:r w:rsidR="0082169A">
        <w:rPr>
          <w:sz w:val="28"/>
        </w:rPr>
        <w:t xml:space="preserve"> </w:t>
      </w:r>
      <w:r>
        <w:rPr>
          <w:sz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2D5A50">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 xml:space="preserve">и изъятие, земельных участков в границах </w:t>
      </w:r>
      <w:r w:rsidRPr="00675AF6">
        <w:rPr>
          <w:sz w:val="28"/>
        </w:rPr>
        <w:t xml:space="preserve">поселения для муниципальных нужд, осуществление </w:t>
      </w:r>
      <w:r w:rsidR="00D31311" w:rsidRPr="00675AF6">
        <w:rPr>
          <w:sz w:val="28"/>
          <w:szCs w:val="28"/>
        </w:rPr>
        <w:t xml:space="preserve">муниципального </w:t>
      </w:r>
      <w:r w:rsidRPr="00675AF6">
        <w:rPr>
          <w:sz w:val="28"/>
        </w:rPr>
        <w:t xml:space="preserve">земельного контроля </w:t>
      </w:r>
      <w:r w:rsidR="0082169A">
        <w:rPr>
          <w:sz w:val="28"/>
        </w:rPr>
        <w:t>в границах</w:t>
      </w:r>
      <w:r w:rsidRPr="00675AF6">
        <w:rPr>
          <w:sz w:val="28"/>
        </w:rPr>
        <w:t xml:space="preserve"> поселения</w:t>
      </w:r>
      <w:r w:rsidR="00357037" w:rsidRPr="00675AF6">
        <w:rPr>
          <w:sz w:val="28"/>
          <w:szCs w:val="28"/>
        </w:rPr>
        <w:t>,</w:t>
      </w:r>
      <w:r w:rsidR="00357037" w:rsidRPr="00675AF6">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675AF6">
          <w:rPr>
            <w:rFonts w:eastAsia="Times New Roman"/>
            <w:kern w:val="0"/>
            <w:sz w:val="28"/>
            <w:szCs w:val="28"/>
            <w:lang w:eastAsia="ru-RU"/>
          </w:rPr>
          <w:t>кодексом</w:t>
        </w:r>
      </w:hyperlink>
      <w:r w:rsidR="00357037" w:rsidRPr="00675AF6">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82169A" w:rsidRPr="002624C5" w:rsidRDefault="0082169A" w:rsidP="0082169A">
      <w:pPr>
        <w:tabs>
          <w:tab w:val="left" w:pos="-1276"/>
          <w:tab w:val="left" w:pos="1134"/>
        </w:tabs>
        <w:ind w:firstLine="851"/>
        <w:jc w:val="both"/>
        <w:rPr>
          <w:sz w:val="28"/>
        </w:rPr>
      </w:pPr>
      <w:r w:rsidRPr="002624C5">
        <w:rPr>
          <w:sz w:val="28"/>
        </w:rPr>
        <w:t>2</w:t>
      </w:r>
      <w:r>
        <w:rPr>
          <w:sz w:val="28"/>
        </w:rPr>
        <w:t>3</w:t>
      </w:r>
      <w:r w:rsidRPr="002624C5">
        <w:rPr>
          <w:sz w:val="28"/>
        </w:rPr>
        <w:t>) организация ритуальных услуг и содержание мест захоронения;</w:t>
      </w:r>
    </w:p>
    <w:p w:rsidR="009917B8" w:rsidRPr="00492931" w:rsidRDefault="009917B8" w:rsidP="00492931">
      <w:pPr>
        <w:pStyle w:val="ConsPlusCell"/>
        <w:ind w:firstLine="851"/>
        <w:jc w:val="both"/>
        <w:rPr>
          <w:rFonts w:ascii="Times New Roman" w:hAnsi="Times New Roman" w:cs="Times New Roman"/>
          <w:sz w:val="28"/>
          <w:szCs w:val="28"/>
        </w:rPr>
      </w:pPr>
      <w:r w:rsidRPr="00492931">
        <w:rPr>
          <w:rFonts w:ascii="Times New Roman" w:hAnsi="Times New Roman" w:cs="Times New Roman"/>
          <w:sz w:val="28"/>
          <w:szCs w:val="28"/>
        </w:rPr>
        <w:t>2</w:t>
      </w:r>
      <w:r w:rsidR="0082169A">
        <w:rPr>
          <w:rFonts w:ascii="Times New Roman" w:hAnsi="Times New Roman" w:cs="Times New Roman"/>
          <w:sz w:val="28"/>
          <w:szCs w:val="28"/>
        </w:rPr>
        <w:t>4</w:t>
      </w:r>
      <w:r w:rsidR="000F3059">
        <w:rPr>
          <w:rFonts w:ascii="Times New Roman" w:hAnsi="Times New Roman" w:cs="Times New Roman"/>
          <w:sz w:val="28"/>
          <w:szCs w:val="28"/>
        </w:rPr>
        <w:t>)</w:t>
      </w:r>
      <w:r w:rsidR="0082169A">
        <w:rPr>
          <w:rFonts w:ascii="Times New Roman" w:hAnsi="Times New Roman" w:cs="Times New Roman"/>
          <w:sz w:val="28"/>
          <w:szCs w:val="28"/>
        </w:rPr>
        <w:t xml:space="preserve"> </w:t>
      </w:r>
      <w:r w:rsidRPr="00492931">
        <w:rPr>
          <w:rFonts w:ascii="Times New Roman" w:hAnsi="Times New Roman" w:cs="Times New Roman"/>
          <w:sz w:val="28"/>
          <w:szCs w:val="28"/>
        </w:rPr>
        <w:t>организация и осуществление мероприятий по</w:t>
      </w:r>
      <w:r w:rsidR="00492931" w:rsidRPr="00492931">
        <w:rPr>
          <w:rFonts w:ascii="Times New Roman" w:hAnsi="Times New Roman" w:cs="Times New Roman"/>
          <w:bCs/>
          <w:sz w:val="28"/>
          <w:szCs w:val="28"/>
        </w:rPr>
        <w:t xml:space="preserve"> </w:t>
      </w:r>
      <w:r w:rsidR="00492931" w:rsidRPr="008F0AE5">
        <w:rPr>
          <w:rFonts w:ascii="Times New Roman" w:eastAsiaTheme="minorHAnsi" w:hAnsi="Times New Roman" w:cs="Times New Roman"/>
          <w:bCs/>
          <w:kern w:val="0"/>
          <w:sz w:val="28"/>
          <w:szCs w:val="28"/>
          <w:lang w:eastAsia="en-US" w:bidi="ar-SA"/>
        </w:rPr>
        <w:t>территориальной обороне и</w:t>
      </w:r>
      <w:r w:rsidRPr="00492931">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82169A">
        <w:rPr>
          <w:rFonts w:ascii="Times New Roman" w:hAnsi="Times New Roman"/>
          <w:sz w:val="28"/>
        </w:rPr>
        <w:t>5</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82169A">
        <w:rPr>
          <w:rFonts w:ascii="Times New Roman" w:hAnsi="Times New Roman"/>
          <w:sz w:val="28"/>
        </w:rPr>
        <w:t>6</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lastRenderedPageBreak/>
        <w:t>2</w:t>
      </w:r>
      <w:r w:rsidR="0082169A">
        <w:rPr>
          <w:sz w:val="28"/>
        </w:rPr>
        <w:t>7</w:t>
      </w:r>
      <w:r w:rsidR="000F3059">
        <w:rPr>
          <w:sz w:val="28"/>
        </w:rPr>
        <w:t>)</w:t>
      </w:r>
      <w:r w:rsidR="0082169A">
        <w:rPr>
          <w:sz w:val="28"/>
        </w:rPr>
        <w:t xml:space="preserve"> </w:t>
      </w:r>
      <w:r>
        <w:rPr>
          <w:sz w:val="28"/>
        </w:rPr>
        <w:t>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28</w:t>
      </w:r>
      <w:r w:rsidR="000F3059">
        <w:rPr>
          <w:rFonts w:ascii="Times New Roman" w:hAnsi="Times New Roman"/>
          <w:sz w:val="28"/>
        </w:rPr>
        <w:t>)</w:t>
      </w:r>
      <w:r>
        <w:rPr>
          <w:rFonts w:ascii="Times New Roman" w:hAnsi="Times New Roman"/>
          <w:sz w:val="28"/>
        </w:rPr>
        <w:t xml:space="preserve"> </w:t>
      </w:r>
      <w:r w:rsidR="009917B8">
        <w:rPr>
          <w:rFonts w:ascii="Times New Roman" w:hAnsi="Times New Roman"/>
          <w:sz w:val="28"/>
        </w:rPr>
        <w:t>содействие в развитии сельскохозяйственного производства, создание условий для развития малого и среднего</w:t>
      </w:r>
      <w:r w:rsidR="009917B8">
        <w:rPr>
          <w:rFonts w:ascii="Times New Roman" w:hAnsi="Times New Roman"/>
          <w:b/>
          <w:sz w:val="28"/>
        </w:rPr>
        <w:t xml:space="preserve"> </w:t>
      </w:r>
      <w:r w:rsidR="009917B8">
        <w:rPr>
          <w:rFonts w:ascii="Times New Roman" w:hAnsi="Times New Roman"/>
          <w:sz w:val="28"/>
        </w:rPr>
        <w:t>предпринимательства;</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29</w:t>
      </w:r>
      <w:r w:rsidR="000F3059">
        <w:rPr>
          <w:rFonts w:ascii="Times New Roman" w:hAnsi="Times New Roman"/>
          <w:sz w:val="28"/>
        </w:rPr>
        <w:t>)</w:t>
      </w:r>
      <w:r>
        <w:rPr>
          <w:rFonts w:ascii="Times New Roman" w:hAnsi="Times New Roman"/>
          <w:sz w:val="28"/>
        </w:rPr>
        <w:t xml:space="preserve"> </w:t>
      </w:r>
      <w:r w:rsidR="009917B8">
        <w:rPr>
          <w:rFonts w:ascii="Times New Roman" w:hAnsi="Times New Roman"/>
          <w:sz w:val="28"/>
        </w:rPr>
        <w:t>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0</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1</w:t>
      </w:r>
      <w:r w:rsidR="000F3059">
        <w:rPr>
          <w:rFonts w:ascii="Times New Roman" w:hAnsi="Times New Roman"/>
          <w:sz w:val="28"/>
        </w:rPr>
        <w:t>)</w:t>
      </w:r>
      <w:r w:rsidR="0082169A">
        <w:rPr>
          <w:rFonts w:ascii="Times New Roman" w:hAnsi="Times New Roman"/>
          <w:sz w:val="28"/>
        </w:rPr>
        <w:t xml:space="preserve"> </w:t>
      </w:r>
      <w:r>
        <w:rPr>
          <w:rFonts w:ascii="Times New Roman" w:hAnsi="Times New Roman"/>
          <w:sz w:val="28"/>
        </w:rPr>
        <w:t>осуществление муниципального лесного контроля;</w:t>
      </w:r>
    </w:p>
    <w:p w:rsidR="009917B8" w:rsidRPr="00B13749" w:rsidRDefault="00090829" w:rsidP="00090829">
      <w:pPr>
        <w:pStyle w:val="ConsNormal"/>
        <w:ind w:firstLine="851"/>
        <w:jc w:val="both"/>
        <w:rPr>
          <w:rFonts w:ascii="Times New Roman" w:hAnsi="Times New Roman"/>
          <w:sz w:val="28"/>
        </w:rPr>
      </w:pPr>
      <w:r>
        <w:rPr>
          <w:rFonts w:ascii="Times New Roman" w:hAnsi="Times New Roman"/>
          <w:sz w:val="28"/>
        </w:rPr>
        <w:t>3</w:t>
      </w:r>
      <w:r w:rsidR="0082169A">
        <w:rPr>
          <w:rFonts w:ascii="Times New Roman" w:hAnsi="Times New Roman"/>
          <w:sz w:val="28"/>
        </w:rPr>
        <w:t>2</w:t>
      </w:r>
      <w:r w:rsidR="000F3059">
        <w:rPr>
          <w:rFonts w:ascii="Times New Roman" w:hAnsi="Times New Roman"/>
          <w:sz w:val="28"/>
        </w:rPr>
        <w:t>)</w:t>
      </w:r>
      <w:r w:rsidR="0082169A">
        <w:rPr>
          <w:rFonts w:ascii="Times New Roman" w:hAnsi="Times New Roman"/>
          <w:sz w:val="28"/>
        </w:rPr>
        <w:t xml:space="preserve"> </w:t>
      </w:r>
      <w:proofErr w:type="spellStart"/>
      <w:r w:rsidR="0082169A">
        <w:rPr>
          <w:rFonts w:ascii="Times New Roman" w:hAnsi="Times New Roman"/>
          <w:sz w:val="28"/>
        </w:rPr>
        <w:t>окозание</w:t>
      </w:r>
      <w:proofErr w:type="spellEnd"/>
      <w:r w:rsidR="0082169A">
        <w:rPr>
          <w:rFonts w:ascii="Times New Roman" w:hAnsi="Times New Roman"/>
          <w:sz w:val="28"/>
        </w:rPr>
        <w:t xml:space="preserve"> поддержки гражданам и их объединениям, участвующим в охране общественного порядка, создание условий для деятельности народных дружин</w:t>
      </w:r>
      <w:r w:rsidR="009917B8" w:rsidRPr="00B13749">
        <w:rPr>
          <w:rFonts w:ascii="Times New Roman" w:hAnsi="Times New Roman"/>
          <w:sz w:val="28"/>
        </w:rPr>
        <w:t>;</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82169A">
        <w:rPr>
          <w:rFonts w:eastAsia="Arial" w:cs="Arial"/>
          <w:bCs/>
          <w:sz w:val="28"/>
          <w:szCs w:val="28"/>
        </w:rPr>
        <w:t>3</w:t>
      </w:r>
      <w:r w:rsidR="000F3059">
        <w:rPr>
          <w:rStyle w:val="80"/>
        </w:rPr>
        <w:t>)</w:t>
      </w:r>
      <w:r w:rsidR="0082169A">
        <w:rPr>
          <w:rStyle w:val="80"/>
        </w:rPr>
        <w:t xml:space="preserve"> </w:t>
      </w:r>
      <w:r w:rsidRPr="00B13749">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82169A">
        <w:rPr>
          <w:rFonts w:eastAsiaTheme="minorHAnsi"/>
          <w:kern w:val="0"/>
          <w:sz w:val="28"/>
          <w:szCs w:val="28"/>
        </w:rPr>
        <w:t>4</w:t>
      </w:r>
      <w:r w:rsidR="000F3059">
        <w:rPr>
          <w:rFonts w:eastAsiaTheme="minorHAnsi"/>
          <w:kern w:val="0"/>
          <w:sz w:val="28"/>
          <w:szCs w:val="28"/>
        </w:rPr>
        <w:t>)</w:t>
      </w:r>
      <w:r w:rsidR="0082169A">
        <w:rPr>
          <w:rFonts w:eastAsiaTheme="minorHAnsi"/>
          <w:kern w:val="0"/>
          <w:sz w:val="28"/>
          <w:szCs w:val="28"/>
        </w:rPr>
        <w:t xml:space="preserve"> </w:t>
      </w:r>
      <w:r w:rsidRPr="002D5A50">
        <w:rPr>
          <w:rFonts w:eastAsiaTheme="minorHAnsi"/>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w:t>
      </w:r>
      <w:r w:rsidR="0082169A">
        <w:rPr>
          <w:sz w:val="28"/>
          <w:szCs w:val="28"/>
        </w:rPr>
        <w:t>5</w:t>
      </w:r>
      <w:r w:rsidR="000F3059">
        <w:rPr>
          <w:sz w:val="28"/>
          <w:szCs w:val="28"/>
        </w:rPr>
        <w:t>)</w:t>
      </w:r>
      <w:r w:rsidR="0082169A">
        <w:rPr>
          <w:sz w:val="28"/>
          <w:szCs w:val="28"/>
        </w:rPr>
        <w:t xml:space="preserve"> </w:t>
      </w:r>
      <w:r w:rsidRPr="002D5A50">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w:t>
      </w:r>
      <w:r w:rsidR="0082169A">
        <w:rPr>
          <w:sz w:val="28"/>
          <w:szCs w:val="28"/>
        </w:rPr>
        <w:t>6</w:t>
      </w:r>
      <w:r w:rsidR="000F3059">
        <w:rPr>
          <w:sz w:val="28"/>
          <w:szCs w:val="28"/>
        </w:rPr>
        <w:t>)</w:t>
      </w:r>
      <w:r w:rsidR="0082169A">
        <w:rPr>
          <w:sz w:val="28"/>
          <w:szCs w:val="28"/>
        </w:rPr>
        <w:t xml:space="preserve"> </w:t>
      </w:r>
      <w:r w:rsidRPr="002D5A50">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475C04"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3</w:t>
      </w:r>
      <w:r w:rsidR="0082169A">
        <w:rPr>
          <w:rFonts w:ascii="Times New Roman" w:hAnsi="Times New Roman" w:cs="Times New Roman"/>
          <w:sz w:val="28"/>
          <w:szCs w:val="28"/>
        </w:rPr>
        <w:t>7</w:t>
      </w:r>
      <w:r w:rsidR="000F3059">
        <w:rPr>
          <w:rFonts w:ascii="Times New Roman" w:hAnsi="Times New Roman" w:cs="Times New Roman"/>
          <w:sz w:val="28"/>
          <w:szCs w:val="28"/>
        </w:rPr>
        <w:t>)</w:t>
      </w:r>
      <w:r w:rsidR="0082169A">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eastAsiaTheme="minorHAnsi" w:hAnsi="Times New Roman" w:cs="Times New Roman"/>
          <w:kern w:val="0"/>
          <w:sz w:val="28"/>
          <w:szCs w:val="28"/>
          <w:lang w:eastAsia="en-US" w:bidi="ar-SA"/>
        </w:rPr>
        <w:t>поселения;</w:t>
      </w:r>
    </w:p>
    <w:p w:rsidR="00475C04" w:rsidRPr="008F0AE5" w:rsidRDefault="0082169A"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0F3059">
        <w:rPr>
          <w:rFonts w:ascii="Times New Roman" w:hAnsi="Times New Roman"/>
          <w:kern w:val="0"/>
          <w:sz w:val="28"/>
          <w:szCs w:val="28"/>
          <w:lang w:eastAsia="ru-RU"/>
        </w:rPr>
        <w:t>)</w:t>
      </w:r>
      <w:r>
        <w:rPr>
          <w:rFonts w:ascii="Times New Roman" w:hAnsi="Times New Roman"/>
          <w:kern w:val="0"/>
          <w:sz w:val="28"/>
          <w:szCs w:val="28"/>
          <w:lang w:eastAsia="ru-RU"/>
        </w:rPr>
        <w:t xml:space="preserve"> </w:t>
      </w:r>
      <w:r w:rsidR="00E94535" w:rsidRPr="008F0AE5">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82169A" w:rsidP="0081350A">
      <w:pPr>
        <w:pStyle w:val="ConsNormal"/>
        <w:ind w:firstLine="851"/>
        <w:jc w:val="both"/>
        <w:rPr>
          <w:rFonts w:ascii="Times New Roman" w:hAnsi="Times New Roman"/>
          <w:sz w:val="28"/>
        </w:rPr>
      </w:pPr>
      <w:r>
        <w:rPr>
          <w:rFonts w:ascii="Times New Roman" w:hAnsi="Times New Roman"/>
          <w:sz w:val="28"/>
        </w:rPr>
        <w:t>39</w:t>
      </w:r>
      <w:r w:rsidR="000F3059">
        <w:rPr>
          <w:rFonts w:ascii="Times New Roman" w:hAnsi="Times New Roman"/>
          <w:sz w:val="28"/>
        </w:rPr>
        <w:t>)</w:t>
      </w:r>
      <w:r>
        <w:rPr>
          <w:rFonts w:ascii="Times New Roman" w:hAnsi="Times New Roman"/>
          <w:sz w:val="28"/>
        </w:rPr>
        <w:t xml:space="preserve"> участие в организационной деятельности по сбору (в том числе раздельному сбору) и транспортированию твердых коммунальных отходов.</w:t>
      </w:r>
    </w:p>
    <w:p w:rsidR="009917B8" w:rsidRDefault="009917B8" w:rsidP="0081350A">
      <w:pPr>
        <w:pStyle w:val="ConsNormal"/>
        <w:ind w:firstLine="851"/>
        <w:jc w:val="both"/>
      </w:pPr>
    </w:p>
    <w:p w:rsidR="008F0AE5" w:rsidRDefault="008F0AE5" w:rsidP="0082169A">
      <w:pPr>
        <w:pStyle w:val="ConsNormal"/>
        <w:ind w:firstLine="0"/>
        <w:jc w:val="both"/>
      </w:pPr>
    </w:p>
    <w:p w:rsidR="009917B8" w:rsidRDefault="009917B8" w:rsidP="0081350A">
      <w:pPr>
        <w:ind w:firstLine="540"/>
        <w:jc w:val="both"/>
        <w:rPr>
          <w:b/>
          <w:sz w:val="28"/>
        </w:rPr>
      </w:pPr>
      <w:r>
        <w:rPr>
          <w:b/>
          <w:sz w:val="28"/>
        </w:rPr>
        <w:t xml:space="preserve">Статья 9. Права органов местного самоуправления поселения на решение вопросов, не отнесенных к вопросам местного значения </w:t>
      </w:r>
      <w:r>
        <w:rPr>
          <w:b/>
          <w:sz w:val="28"/>
        </w:rPr>
        <w:lastRenderedPageBreak/>
        <w:t>поселений</w:t>
      </w:r>
    </w:p>
    <w:p w:rsidR="009917B8" w:rsidRDefault="000F3059" w:rsidP="0081350A">
      <w:pPr>
        <w:ind w:firstLine="851"/>
        <w:jc w:val="both"/>
        <w:rPr>
          <w:sz w:val="28"/>
        </w:rPr>
      </w:pPr>
      <w:r>
        <w:rPr>
          <w:sz w:val="28"/>
        </w:rPr>
        <w:t>1.</w:t>
      </w:r>
      <w:r w:rsidR="009917B8">
        <w:rPr>
          <w:sz w:val="28"/>
        </w:rPr>
        <w:t xml:space="preserve">Органы местного самоуправления поселения имеют право </w:t>
      </w:r>
      <w:proofErr w:type="gramStart"/>
      <w:r w:rsidR="009917B8">
        <w:rPr>
          <w:sz w:val="28"/>
        </w:rPr>
        <w:t>на</w:t>
      </w:r>
      <w:proofErr w:type="gramEnd"/>
      <w:r w:rsidR="009917B8">
        <w:rPr>
          <w:sz w:val="28"/>
        </w:rPr>
        <w:t>:</w:t>
      </w:r>
    </w:p>
    <w:p w:rsidR="009917B8" w:rsidRPr="00F9051B" w:rsidRDefault="000F3059" w:rsidP="0081350A">
      <w:pPr>
        <w:ind w:firstLine="851"/>
        <w:jc w:val="both"/>
        <w:rPr>
          <w:sz w:val="28"/>
        </w:rPr>
      </w:pPr>
      <w:r>
        <w:rPr>
          <w:sz w:val="28"/>
        </w:rPr>
        <w:t>1)</w:t>
      </w:r>
      <w:r w:rsidR="009917B8">
        <w:rPr>
          <w:sz w:val="28"/>
        </w:rPr>
        <w:t>создание музеев поселения;</w:t>
      </w:r>
    </w:p>
    <w:p w:rsidR="009917B8" w:rsidRDefault="000F3059" w:rsidP="0081350A">
      <w:pPr>
        <w:ind w:firstLine="851"/>
        <w:jc w:val="both"/>
        <w:rPr>
          <w:sz w:val="28"/>
        </w:rPr>
      </w:pPr>
      <w:r>
        <w:rPr>
          <w:sz w:val="28"/>
        </w:rPr>
        <w:t>2)</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0F3059" w:rsidP="0081350A">
      <w:pPr>
        <w:ind w:firstLine="851"/>
        <w:jc w:val="both"/>
        <w:rPr>
          <w:sz w:val="28"/>
        </w:rPr>
      </w:pPr>
      <w:r>
        <w:rPr>
          <w:sz w:val="28"/>
        </w:rPr>
        <w:t>3)</w:t>
      </w:r>
      <w:r w:rsidR="009917B8">
        <w:rPr>
          <w:sz w:val="28"/>
        </w:rPr>
        <w:t>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0F3059">
        <w:rPr>
          <w:sz w:val="28"/>
        </w:rPr>
        <w:t>)</w:t>
      </w:r>
      <w:r w:rsidR="009917B8"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0F3059">
        <w:rPr>
          <w:sz w:val="28"/>
        </w:rPr>
        <w:t>)</w:t>
      </w:r>
      <w:r w:rsidR="009917B8"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0F3059">
        <w:rPr>
          <w:sz w:val="28"/>
        </w:rPr>
        <w:t>)</w:t>
      </w:r>
      <w:r w:rsidR="009917B8"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0F3059">
        <w:rPr>
          <w:sz w:val="28"/>
          <w:szCs w:val="28"/>
        </w:rPr>
        <w:t>)</w:t>
      </w:r>
      <w:r w:rsidR="009917B8" w:rsidRPr="006C61C3">
        <w:rPr>
          <w:sz w:val="28"/>
          <w:szCs w:val="28"/>
        </w:rPr>
        <w:t>создание муниципальной пожарной охраны;</w:t>
      </w:r>
    </w:p>
    <w:p w:rsidR="009917B8" w:rsidRPr="006C61C3" w:rsidRDefault="00B213F2" w:rsidP="0081350A">
      <w:pPr>
        <w:ind w:firstLine="851"/>
        <w:jc w:val="both"/>
        <w:rPr>
          <w:sz w:val="28"/>
        </w:rPr>
      </w:pPr>
      <w:r w:rsidRPr="006C61C3">
        <w:rPr>
          <w:sz w:val="28"/>
        </w:rPr>
        <w:t>8</w:t>
      </w:r>
      <w:r w:rsidR="000F3059">
        <w:rPr>
          <w:sz w:val="28"/>
        </w:rPr>
        <w:t>)</w:t>
      </w:r>
      <w:r w:rsidR="009917B8" w:rsidRPr="006C61C3">
        <w:rPr>
          <w:sz w:val="28"/>
        </w:rPr>
        <w:t>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0F3059">
        <w:rPr>
          <w:rFonts w:ascii="Times New Roman" w:hAnsi="Times New Roman" w:cs="Times New Roman"/>
          <w:sz w:val="28"/>
          <w:szCs w:val="28"/>
        </w:rPr>
        <w:t>)</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Default="000F3059"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w:t>
      </w:r>
      <w:r w:rsidR="00B213F2" w:rsidRPr="00675AF6">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eastAsia="Times New Roman"/>
          <w:kern w:val="0"/>
          <w:sz w:val="28"/>
          <w:szCs w:val="28"/>
          <w:lang w:eastAsia="ru-RU"/>
        </w:rPr>
        <w:t xml:space="preserve">          </w:t>
      </w:r>
      <w:r w:rsidR="00B213F2" w:rsidRPr="00675AF6">
        <w:rPr>
          <w:rFonts w:eastAsia="Times New Roman"/>
          <w:kern w:val="0"/>
          <w:sz w:val="28"/>
          <w:szCs w:val="28"/>
          <w:lang w:eastAsia="ru-RU"/>
        </w:rPr>
        <w:t>№ 181-ФЗ «О социальной защите инвалидов в Рос</w:t>
      </w:r>
      <w:r w:rsidR="0082169A">
        <w:rPr>
          <w:rFonts w:eastAsia="Times New Roman"/>
          <w:kern w:val="0"/>
          <w:sz w:val="28"/>
          <w:szCs w:val="28"/>
          <w:lang w:eastAsia="ru-RU"/>
        </w:rPr>
        <w:t>сийской Федерации»;</w:t>
      </w:r>
    </w:p>
    <w:p w:rsidR="0082169A"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11) создание условий для организации </w:t>
      </w:r>
      <w:proofErr w:type="gramStart"/>
      <w:r>
        <w:rPr>
          <w:rFonts w:eastAsia="Times New Roman"/>
          <w:kern w:val="0"/>
          <w:sz w:val="28"/>
          <w:szCs w:val="28"/>
          <w:lang w:eastAsia="ru-RU"/>
        </w:rPr>
        <w:t>проведения  независимой  оценки качества оказания услуг</w:t>
      </w:r>
      <w:proofErr w:type="gramEnd"/>
      <w:r>
        <w:rPr>
          <w:rFonts w:eastAsia="Times New Roman"/>
          <w:kern w:val="0"/>
          <w:sz w:val="28"/>
          <w:szCs w:val="28"/>
          <w:lang w:eastAsia="ru-RU"/>
        </w:rPr>
        <w:t xml:space="preserve"> организациями в порядке и на условиях, </w:t>
      </w:r>
      <w:proofErr w:type="spellStart"/>
      <w:r>
        <w:rPr>
          <w:rFonts w:eastAsia="Times New Roman"/>
          <w:kern w:val="0"/>
          <w:sz w:val="28"/>
          <w:szCs w:val="28"/>
          <w:lang w:eastAsia="ru-RU"/>
        </w:rPr>
        <w:t>котрые</w:t>
      </w:r>
      <w:proofErr w:type="spellEnd"/>
      <w:r>
        <w:rPr>
          <w:rFonts w:eastAsia="Times New Roman"/>
          <w:kern w:val="0"/>
          <w:sz w:val="28"/>
          <w:szCs w:val="28"/>
          <w:lang w:eastAsia="ru-RU"/>
        </w:rPr>
        <w:t xml:space="preserve"> </w:t>
      </w:r>
      <w:proofErr w:type="spellStart"/>
      <w:r>
        <w:rPr>
          <w:rFonts w:eastAsia="Times New Roman"/>
          <w:kern w:val="0"/>
          <w:sz w:val="28"/>
          <w:szCs w:val="28"/>
          <w:lang w:eastAsia="ru-RU"/>
        </w:rPr>
        <w:t>установленны</w:t>
      </w:r>
      <w:proofErr w:type="spellEnd"/>
      <w:r>
        <w:rPr>
          <w:rFonts w:eastAsia="Times New Roman"/>
          <w:kern w:val="0"/>
          <w:sz w:val="28"/>
          <w:szCs w:val="28"/>
          <w:lang w:eastAsia="ru-RU"/>
        </w:rPr>
        <w:t xml:space="preserve"> федеральными </w:t>
      </w:r>
      <w:proofErr w:type="spellStart"/>
      <w:r>
        <w:rPr>
          <w:rFonts w:eastAsia="Times New Roman"/>
          <w:kern w:val="0"/>
          <w:sz w:val="28"/>
          <w:szCs w:val="28"/>
          <w:lang w:eastAsia="ru-RU"/>
        </w:rPr>
        <w:t>закономи</w:t>
      </w:r>
      <w:proofErr w:type="spellEnd"/>
      <w:r>
        <w:rPr>
          <w:rFonts w:eastAsia="Times New Roman"/>
          <w:kern w:val="0"/>
          <w:sz w:val="28"/>
          <w:szCs w:val="28"/>
          <w:lang w:eastAsia="ru-RU"/>
        </w:rPr>
        <w:t>;</w:t>
      </w:r>
    </w:p>
    <w:p w:rsidR="0082169A"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169A" w:rsidRPr="00675AF6" w:rsidRDefault="0082169A"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13) осуществление мероприятий по отлову и содержанию безнадзорных животных, </w:t>
      </w:r>
      <w:proofErr w:type="spellStart"/>
      <w:r>
        <w:rPr>
          <w:rFonts w:eastAsia="Times New Roman"/>
          <w:kern w:val="0"/>
          <w:sz w:val="28"/>
          <w:szCs w:val="28"/>
          <w:lang w:eastAsia="ru-RU"/>
        </w:rPr>
        <w:t>обетающих</w:t>
      </w:r>
      <w:proofErr w:type="spellEnd"/>
      <w:r>
        <w:rPr>
          <w:rFonts w:eastAsia="Times New Roman"/>
          <w:kern w:val="0"/>
          <w:sz w:val="28"/>
          <w:szCs w:val="28"/>
          <w:lang w:eastAsia="ru-RU"/>
        </w:rPr>
        <w:t xml:space="preserve"> на территории поселения.</w:t>
      </w:r>
    </w:p>
    <w:p w:rsidR="009917B8" w:rsidRDefault="000F3059" w:rsidP="00352ED7">
      <w:pPr>
        <w:ind w:firstLine="851"/>
        <w:jc w:val="both"/>
        <w:rPr>
          <w:sz w:val="28"/>
          <w:szCs w:val="28"/>
        </w:rPr>
      </w:pPr>
      <w:proofErr w:type="gramStart"/>
      <w:r>
        <w:rPr>
          <w:sz w:val="28"/>
        </w:rPr>
        <w:t>2.</w:t>
      </w:r>
      <w:r w:rsidR="009917B8">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8F0AE5">
        <w:rPr>
          <w:sz w:val="28"/>
        </w:rPr>
        <w:t xml:space="preserve">тьей 19 Федерального закона от 6 октября </w:t>
      </w:r>
      <w:r w:rsidR="009917B8">
        <w:rPr>
          <w:sz w:val="28"/>
        </w:rPr>
        <w:t>2003</w:t>
      </w:r>
      <w:r w:rsidR="008F0AE5">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если это участие предусмотрено федеральными законами, а также решать иные вопросы, не отнесенные к компетенции</w:t>
      </w:r>
      <w:proofErr w:type="gramEnd"/>
      <w:r w:rsidR="009917B8">
        <w:rPr>
          <w:sz w:val="28"/>
        </w:rPr>
        <w:t xml:space="preserve"> </w:t>
      </w:r>
      <w:proofErr w:type="gramStart"/>
      <w:r w:rsidR="009917B8">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sidR="009917B8">
        <w:rPr>
          <w:sz w:val="28"/>
          <w:szCs w:val="28"/>
        </w:rPr>
        <w:lastRenderedPageBreak/>
        <w:t>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Default="000F3059" w:rsidP="009C5A79">
      <w:pPr>
        <w:tabs>
          <w:tab w:val="left" w:pos="1211"/>
        </w:tabs>
        <w:ind w:firstLine="851"/>
        <w:jc w:val="both"/>
        <w:rPr>
          <w:rFonts w:eastAsia="Times New Roman"/>
          <w:sz w:val="28"/>
        </w:rPr>
      </w:pPr>
      <w:r>
        <w:rPr>
          <w:rFonts w:eastAsia="Times New Roman"/>
          <w:sz w:val="28"/>
        </w:rPr>
        <w:t>1)</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0F3059" w:rsidP="009C5A79">
      <w:pPr>
        <w:tabs>
          <w:tab w:val="left" w:pos="1211"/>
        </w:tabs>
        <w:ind w:firstLine="851"/>
        <w:jc w:val="both"/>
        <w:rPr>
          <w:rFonts w:eastAsia="Times New Roman"/>
          <w:sz w:val="28"/>
        </w:rPr>
      </w:pPr>
      <w:r>
        <w:rPr>
          <w:rFonts w:eastAsia="Times New Roman"/>
          <w:sz w:val="28"/>
        </w:rPr>
        <w:t>2)</w:t>
      </w:r>
      <w:r w:rsidR="009917B8">
        <w:rPr>
          <w:rFonts w:eastAsia="Times New Roman"/>
          <w:sz w:val="28"/>
        </w:rPr>
        <w:t>установление официальных символов поселения;</w:t>
      </w:r>
    </w:p>
    <w:p w:rsidR="00A33F58" w:rsidRPr="008F0AE5" w:rsidRDefault="000F305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8F0AE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0F3059" w:rsidP="009C5A79">
      <w:pPr>
        <w:tabs>
          <w:tab w:val="left" w:pos="1211"/>
        </w:tabs>
        <w:ind w:firstLine="851"/>
        <w:jc w:val="both"/>
        <w:rPr>
          <w:rFonts w:eastAsia="Times New Roman"/>
          <w:sz w:val="28"/>
        </w:rPr>
      </w:pPr>
      <w:r>
        <w:rPr>
          <w:rFonts w:eastAsia="Times New Roman"/>
          <w:sz w:val="28"/>
        </w:rPr>
        <w:t>4)</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0F3059" w:rsidP="009C5A79">
      <w:pPr>
        <w:pStyle w:val="8"/>
        <w:keepNext w:val="0"/>
        <w:ind w:firstLine="851"/>
        <w:jc w:val="both"/>
      </w:pPr>
      <w:r>
        <w:t>5)</w:t>
      </w:r>
      <w:r w:rsidR="009917B8" w:rsidRPr="00DA1D05">
        <w:t xml:space="preserve">полномочиями по организации теплоснабжения, предусмотренными Федеральным законом </w:t>
      </w:r>
      <w:r w:rsidR="0082169A">
        <w:t xml:space="preserve"> от 27 июля 2010 года № 190 - ФЗ</w:t>
      </w:r>
      <w:proofErr w:type="gramStart"/>
      <w:r w:rsidR="00A03B53">
        <w:t>«</w:t>
      </w:r>
      <w:r w:rsidR="009917B8" w:rsidRPr="00DA1D05">
        <w:t>О</w:t>
      </w:r>
      <w:proofErr w:type="gramEnd"/>
      <w:r w:rsidR="009917B8" w:rsidRPr="00DA1D05">
        <w:t xml:space="preserve"> теплоснабжении</w:t>
      </w:r>
      <w:r w:rsidR="00A03B53">
        <w:t>»</w:t>
      </w:r>
      <w:r w:rsidR="009917B8" w:rsidRPr="00DA1D05">
        <w:t>;</w:t>
      </w:r>
    </w:p>
    <w:p w:rsidR="009917B8" w:rsidRDefault="000F3059" w:rsidP="0081350A">
      <w:pPr>
        <w:tabs>
          <w:tab w:val="left" w:pos="1211"/>
        </w:tabs>
        <w:ind w:firstLine="840"/>
        <w:jc w:val="both"/>
        <w:rPr>
          <w:rFonts w:eastAsia="Times New Roman"/>
          <w:sz w:val="28"/>
        </w:rPr>
      </w:pPr>
      <w:r>
        <w:rPr>
          <w:rFonts w:eastAsia="Times New Roman"/>
          <w:sz w:val="28"/>
        </w:rPr>
        <w:t>6)</w:t>
      </w:r>
      <w:r w:rsidR="009917B8" w:rsidRPr="003909F6">
        <w:rPr>
          <w:rFonts w:eastAsia="Times New Roman"/>
          <w:sz w:val="28"/>
        </w:rPr>
        <w:t>регулирование тарифов на подключение к системе коммунальной</w:t>
      </w:r>
      <w:r w:rsidR="009917B8">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8F0AE5">
        <w:rPr>
          <w:rStyle w:val="afb"/>
          <w:rFonts w:ascii="Times New Roman" w:hAnsi="Times New Roman"/>
          <w:i w:val="0"/>
          <w:color w:val="auto"/>
          <w:sz w:val="28"/>
          <w:szCs w:val="28"/>
        </w:rPr>
        <w:t xml:space="preserve">Курганинский </w:t>
      </w:r>
      <w:r w:rsidRPr="00486D5B">
        <w:rPr>
          <w:rStyle w:val="afb"/>
          <w:rFonts w:ascii="Times New Roman" w:hAnsi="Times New Roman"/>
          <w:i w:val="0"/>
          <w:color w:val="auto"/>
          <w:sz w:val="28"/>
          <w:szCs w:val="28"/>
        </w:rPr>
        <w:t>район;</w:t>
      </w:r>
      <w:proofErr w:type="gramEnd"/>
    </w:p>
    <w:p w:rsidR="00B213F2" w:rsidRPr="00486D5B" w:rsidRDefault="000F3059" w:rsidP="00B213F2">
      <w:pPr>
        <w:suppressAutoHyphens w:val="0"/>
        <w:ind w:firstLine="851"/>
        <w:jc w:val="both"/>
        <w:rPr>
          <w:rStyle w:val="afb"/>
          <w:i w:val="0"/>
          <w:color w:val="auto"/>
          <w:sz w:val="28"/>
          <w:szCs w:val="28"/>
        </w:rPr>
      </w:pPr>
      <w:r>
        <w:rPr>
          <w:rStyle w:val="afb"/>
          <w:i w:val="0"/>
          <w:color w:val="auto"/>
          <w:sz w:val="28"/>
          <w:szCs w:val="28"/>
        </w:rPr>
        <w:t>7)</w:t>
      </w:r>
      <w:r w:rsidR="00B213F2" w:rsidRPr="00486D5B">
        <w:rPr>
          <w:rStyle w:val="afb"/>
          <w:i w:val="0"/>
          <w:color w:val="auto"/>
          <w:sz w:val="28"/>
          <w:szCs w:val="28"/>
        </w:rPr>
        <w:t xml:space="preserve">полномочиями в сфере водоснабжения и водоотведения, предусмотренными Федеральным законом </w:t>
      </w:r>
      <w:r w:rsidR="0082169A">
        <w:rPr>
          <w:rStyle w:val="afb"/>
          <w:i w:val="0"/>
          <w:color w:val="auto"/>
          <w:sz w:val="28"/>
          <w:szCs w:val="28"/>
        </w:rPr>
        <w:t>от 7 декабря 2011 года № 416 - ФЗ</w:t>
      </w:r>
      <w:r w:rsidR="0082169A" w:rsidRPr="00486D5B">
        <w:rPr>
          <w:rStyle w:val="afb"/>
          <w:i w:val="0"/>
          <w:color w:val="auto"/>
          <w:sz w:val="28"/>
          <w:szCs w:val="28"/>
        </w:rPr>
        <w:t xml:space="preserve"> </w:t>
      </w:r>
      <w:r w:rsidR="00B213F2"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0F3059">
        <w:rPr>
          <w:rStyle w:val="afb"/>
          <w:i w:val="0"/>
          <w:color w:val="auto"/>
          <w:sz w:val="28"/>
          <w:szCs w:val="28"/>
        </w:rPr>
        <w:t>)</w:t>
      </w:r>
      <w:r w:rsidR="009917B8" w:rsidRPr="00486D5B">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0F3059">
        <w:rPr>
          <w:rStyle w:val="afb"/>
          <w:i w:val="0"/>
          <w:color w:val="auto"/>
          <w:szCs w:val="28"/>
        </w:rPr>
        <w:t>)</w:t>
      </w:r>
      <w:r w:rsidR="009917B8" w:rsidRPr="00486D5B">
        <w:rPr>
          <w:rStyle w:val="afb"/>
          <w:i w:val="0"/>
          <w:color w:val="auto"/>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0F3059" w:rsidP="007A7678">
      <w:pPr>
        <w:suppressAutoHyphens w:val="0"/>
        <w:ind w:firstLine="851"/>
        <w:jc w:val="both"/>
        <w:rPr>
          <w:rStyle w:val="afb"/>
          <w:i w:val="0"/>
          <w:color w:val="auto"/>
          <w:sz w:val="28"/>
          <w:szCs w:val="28"/>
        </w:rPr>
      </w:pPr>
      <w:r>
        <w:rPr>
          <w:rStyle w:val="afb"/>
          <w:i w:val="0"/>
          <w:color w:val="auto"/>
          <w:sz w:val="28"/>
          <w:szCs w:val="28"/>
        </w:rPr>
        <w:lastRenderedPageBreak/>
        <w:t>10)</w:t>
      </w:r>
      <w:r w:rsidR="007A7678" w:rsidRPr="00486D5B">
        <w:rPr>
          <w:rStyle w:val="afb"/>
          <w:i w:val="0"/>
          <w:color w:val="auto"/>
          <w:sz w:val="28"/>
          <w:szCs w:val="28"/>
        </w:rPr>
        <w:t>разработк</w:t>
      </w:r>
      <w:r w:rsidR="00842886" w:rsidRPr="00486D5B">
        <w:rPr>
          <w:rStyle w:val="afb"/>
          <w:i w:val="0"/>
          <w:color w:val="auto"/>
          <w:sz w:val="28"/>
          <w:szCs w:val="28"/>
        </w:rPr>
        <w:t>а</w:t>
      </w:r>
      <w:r w:rsidR="007A7678" w:rsidRPr="00486D5B">
        <w:rPr>
          <w:rStyle w:val="afb"/>
          <w:i w:val="0"/>
          <w:color w:val="auto"/>
          <w:sz w:val="28"/>
          <w:szCs w:val="28"/>
        </w:rPr>
        <w:t xml:space="preserve"> и утверждени</w:t>
      </w:r>
      <w:r w:rsidR="00842886" w:rsidRPr="00486D5B">
        <w:rPr>
          <w:rStyle w:val="afb"/>
          <w:i w:val="0"/>
          <w:color w:val="auto"/>
          <w:sz w:val="28"/>
          <w:szCs w:val="28"/>
        </w:rPr>
        <w:t>е</w:t>
      </w:r>
      <w:r w:rsidR="007A7678"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007A7678" w:rsidRPr="00486D5B">
        <w:rPr>
          <w:rStyle w:val="afb"/>
          <w:i w:val="0"/>
          <w:color w:val="auto"/>
          <w:sz w:val="28"/>
          <w:szCs w:val="28"/>
        </w:rPr>
        <w:t>,</w:t>
      </w:r>
      <w:r w:rsidR="0082169A">
        <w:rPr>
          <w:rStyle w:val="afb"/>
          <w:i w:val="0"/>
          <w:color w:val="auto"/>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007A7678" w:rsidRPr="00486D5B">
        <w:rPr>
          <w:rStyle w:val="afb"/>
          <w:i w:val="0"/>
          <w:color w:val="auto"/>
          <w:sz w:val="28"/>
          <w:szCs w:val="28"/>
        </w:rPr>
        <w:t xml:space="preserve">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0F3059">
        <w:rPr>
          <w:rStyle w:val="afb"/>
          <w:rFonts w:ascii="Times New Roman" w:hAnsi="Times New Roman"/>
          <w:i w:val="0"/>
          <w:color w:val="auto"/>
          <w:sz w:val="28"/>
          <w:szCs w:val="28"/>
        </w:rPr>
        <w:t>)</w:t>
      </w:r>
      <w:r w:rsidR="009917B8"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rsidR="000F3059">
        <w:t>)</w:t>
      </w:r>
      <w:r>
        <w:t>осуществление международных и внешнеэкономических связей в соответствии с федеральными законами;</w:t>
      </w:r>
    </w:p>
    <w:p w:rsidR="00025581" w:rsidRPr="00404881" w:rsidRDefault="000F3059" w:rsidP="000327C8">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13)</w:t>
      </w:r>
      <w:r w:rsidR="00025581" w:rsidRPr="00404881">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404881">
        <w:rPr>
          <w:sz w:val="28"/>
        </w:rPr>
        <w:t xml:space="preserve">главы поселения, депутатов Совета поселения, </w:t>
      </w:r>
      <w:r w:rsidR="00025581" w:rsidRPr="00404881">
        <w:rPr>
          <w:rFonts w:eastAsiaTheme="minorHAnsi"/>
          <w:kern w:val="0"/>
          <w:sz w:val="28"/>
          <w:szCs w:val="28"/>
        </w:rPr>
        <w:t>муниципальных служащих и работников муниципальных учреждений</w:t>
      </w:r>
      <w:r w:rsidR="0082169A">
        <w:rPr>
          <w:rFonts w:eastAsiaTheme="minorHAnsi"/>
          <w:kern w:val="0"/>
          <w:sz w:val="28"/>
          <w:szCs w:val="28"/>
        </w:rPr>
        <w:t>, организация подготовки кадров для муниципальной службы, предусмотренном законодательством Российской Федерации об образовании и законодательством Российско</w:t>
      </w:r>
      <w:r w:rsidR="00DF44E1">
        <w:rPr>
          <w:rFonts w:eastAsiaTheme="minorHAnsi"/>
          <w:kern w:val="0"/>
          <w:sz w:val="28"/>
          <w:szCs w:val="28"/>
        </w:rPr>
        <w:t>й Федерации о муниципальной службе</w:t>
      </w:r>
      <w:r w:rsidR="0082169A" w:rsidRPr="002624C5">
        <w:rPr>
          <w:rFonts w:eastAsiaTheme="minorHAnsi"/>
          <w:kern w:val="0"/>
          <w:sz w:val="28"/>
          <w:szCs w:val="28"/>
        </w:rPr>
        <w:t>;</w:t>
      </w:r>
      <w:proofErr w:type="gramEnd"/>
    </w:p>
    <w:p w:rsidR="009917B8" w:rsidRDefault="009917B8" w:rsidP="0081350A">
      <w:pPr>
        <w:autoSpaceDE w:val="0"/>
        <w:ind w:firstLine="851"/>
        <w:jc w:val="both"/>
        <w:rPr>
          <w:sz w:val="28"/>
          <w:szCs w:val="28"/>
        </w:rPr>
      </w:pPr>
      <w:r>
        <w:rPr>
          <w:sz w:val="28"/>
        </w:rPr>
        <w:t>1</w:t>
      </w:r>
      <w:r w:rsidR="007A7678">
        <w:rPr>
          <w:sz w:val="28"/>
        </w:rPr>
        <w:t>4</w:t>
      </w:r>
      <w:r w:rsidR="000F3059">
        <w:rPr>
          <w:sz w:val="28"/>
        </w:rPr>
        <w:t>)</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sidR="000F3059">
        <w:rPr>
          <w:rFonts w:eastAsia="Times New Roman"/>
        </w:rPr>
        <w:t>)</w:t>
      </w:r>
      <w:r>
        <w:rPr>
          <w:rFonts w:eastAsia="Times New Roman"/>
        </w:rPr>
        <w:t xml:space="preserve">иными полномочиями в соответствии с Федеральным законом </w:t>
      </w:r>
      <w:r w:rsidR="000F3059">
        <w:rPr>
          <w:rFonts w:eastAsia="Times New Roman"/>
        </w:rPr>
        <w:t xml:space="preserve">                    </w:t>
      </w:r>
      <w:r w:rsidR="000F3059">
        <w:t xml:space="preserve">от 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A07AB7"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 xml:space="preserve">Органы местного самоуправления поселения вправе принимать решение о привлечении </w:t>
      </w:r>
      <w:r w:rsidR="00DF44E1">
        <w:rPr>
          <w:rFonts w:eastAsia="Times New Roman"/>
          <w:sz w:val="28"/>
        </w:rPr>
        <w:t>граждан</w:t>
      </w:r>
      <w:r w:rsidR="009917B8">
        <w:rPr>
          <w:rFonts w:eastAsia="Times New Roman"/>
          <w:sz w:val="28"/>
        </w:rPr>
        <w:t xml:space="preserve"> к</w:t>
      </w:r>
      <w:r w:rsidR="009917B8">
        <w:rPr>
          <w:rFonts w:eastAsia="Times New Roman"/>
          <w:b/>
          <w:sz w:val="28"/>
        </w:rPr>
        <w:t xml:space="preserve"> </w:t>
      </w:r>
      <w:r w:rsidR="009917B8">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404881">
        <w:rPr>
          <w:rFonts w:eastAsia="Times New Roman"/>
          <w:sz w:val="28"/>
        </w:rPr>
        <w:t xml:space="preserve">              </w:t>
      </w:r>
      <w:r w:rsidR="00AE1F7F" w:rsidRPr="00404881">
        <w:rPr>
          <w:rFonts w:eastAsia="Times New Roman"/>
          <w:sz w:val="28"/>
        </w:rPr>
        <w:t>8-11, 18, 21</w:t>
      </w:r>
      <w:r w:rsidR="00AE1F7F">
        <w:rPr>
          <w:rFonts w:eastAsia="Times New Roman"/>
          <w:sz w:val="28"/>
        </w:rPr>
        <w:t xml:space="preserve"> </w:t>
      </w:r>
      <w:r w:rsidR="009917B8">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A07AB7" w:rsidP="0081350A">
      <w:pPr>
        <w:pStyle w:val="ConsNormal"/>
        <w:ind w:firstLine="708"/>
        <w:jc w:val="both"/>
        <w:rPr>
          <w:rFonts w:ascii="Times New Roman" w:hAnsi="Times New Roman"/>
          <w:sz w:val="28"/>
        </w:rPr>
      </w:pPr>
      <w:r>
        <w:rPr>
          <w:rFonts w:ascii="Times New Roman" w:hAnsi="Times New Roman"/>
          <w:sz w:val="28"/>
        </w:rPr>
        <w:t>1.</w:t>
      </w:r>
      <w:r w:rsidR="009917B8">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DF44E1">
        <w:rPr>
          <w:rFonts w:ascii="Times New Roman" w:hAnsi="Times New Roman"/>
          <w:sz w:val="28"/>
        </w:rPr>
        <w:t xml:space="preserve"> в соответствии с</w:t>
      </w:r>
      <w:r w:rsidR="009917B8">
        <w:rPr>
          <w:rFonts w:ascii="Times New Roman" w:hAnsi="Times New Roman"/>
          <w:b/>
          <w:sz w:val="28"/>
        </w:rPr>
        <w:t xml:space="preserve"> </w:t>
      </w:r>
      <w:r w:rsidR="009917B8">
        <w:rPr>
          <w:rFonts w:ascii="Times New Roman" w:hAnsi="Times New Roman"/>
          <w:sz w:val="28"/>
        </w:rPr>
        <w:t>Федеральным законом от 06</w:t>
      </w:r>
      <w:r w:rsidR="00DF44E1">
        <w:rPr>
          <w:rFonts w:ascii="Times New Roman" w:hAnsi="Times New Roman"/>
          <w:sz w:val="28"/>
        </w:rPr>
        <w:t xml:space="preserve"> октября </w:t>
      </w:r>
      <w:r w:rsidR="009917B8">
        <w:rPr>
          <w:rFonts w:ascii="Times New Roman" w:hAnsi="Times New Roman"/>
          <w:sz w:val="28"/>
        </w:rPr>
        <w:t>2003 № 131-ФЗ</w:t>
      </w:r>
      <w:r w:rsidR="009917B8">
        <w:rPr>
          <w:rFonts w:ascii="Times New Roman" w:hAnsi="Times New Roman"/>
          <w:b/>
          <w:i/>
          <w:sz w:val="28"/>
        </w:rPr>
        <w:t xml:space="preserve">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к вопросам местного значения. </w:t>
      </w:r>
    </w:p>
    <w:p w:rsidR="009917B8" w:rsidRDefault="00A07AB7"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A07AB7" w:rsidP="0081350A">
      <w:pPr>
        <w:pStyle w:val="15"/>
        <w:widowControl w:val="0"/>
        <w:suppressAutoHyphen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F44E1">
        <w:rPr>
          <w:rFonts w:ascii="Times New Roman" w:hAnsi="Times New Roman"/>
          <w:sz w:val="28"/>
        </w:rPr>
        <w:t>и финансовых средств</w:t>
      </w:r>
      <w:r w:rsidR="009917B8">
        <w:rPr>
          <w:rFonts w:ascii="Times New Roman" w:hAnsi="Times New Roman"/>
          <w:sz w:val="28"/>
        </w:rPr>
        <w:t xml:space="preserve"> исполнения переданных государственных полномочий осуществляется с согласия Совета, выраженного в решении.</w:t>
      </w:r>
      <w:r w:rsidR="00DF44E1">
        <w:rPr>
          <w:rFonts w:ascii="Times New Roman" w:hAnsi="Times New Roman"/>
          <w:sz w:val="28"/>
        </w:rPr>
        <w:t xml:space="preserve"> Предложение об использовании собственных материальных ресурсов и финансовых сре</w:t>
      </w:r>
      <w:proofErr w:type="gramStart"/>
      <w:r w:rsidR="00DF44E1">
        <w:rPr>
          <w:rFonts w:ascii="Times New Roman" w:hAnsi="Times New Roman"/>
          <w:sz w:val="28"/>
        </w:rPr>
        <w:t>дств впр</w:t>
      </w:r>
      <w:proofErr w:type="gramEnd"/>
      <w:r w:rsidR="00DF44E1">
        <w:rPr>
          <w:rFonts w:ascii="Times New Roman" w:hAnsi="Times New Roman"/>
          <w:sz w:val="28"/>
        </w:rPr>
        <w:t xml:space="preserve">аве направить в Совет глава поселения в случае наличия соответствующих материальных ресурсов и финансовых средств. </w:t>
      </w:r>
      <w:r w:rsidR="009917B8">
        <w:rPr>
          <w:rFonts w:ascii="Times New Roman" w:hAnsi="Times New Roman"/>
          <w:sz w:val="28"/>
        </w:rPr>
        <w:t xml:space="preserve"> </w:t>
      </w:r>
    </w:p>
    <w:p w:rsidR="009917B8" w:rsidRDefault="00A07AB7" w:rsidP="0081350A">
      <w:pPr>
        <w:pStyle w:val="ConsNormal"/>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A07AB7" w:rsidP="0081350A">
      <w:pPr>
        <w:ind w:firstLine="851"/>
        <w:jc w:val="both"/>
        <w:rPr>
          <w:sz w:val="28"/>
        </w:rPr>
      </w:pPr>
      <w:r>
        <w:rPr>
          <w:sz w:val="28"/>
        </w:rPr>
        <w:t>5.</w:t>
      </w:r>
      <w:r w:rsidR="009917B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A07AB7" w:rsidP="0081350A">
      <w:pPr>
        <w:pStyle w:val="ConsNormal"/>
        <w:ind w:firstLine="851"/>
        <w:jc w:val="both"/>
        <w:rPr>
          <w:rFonts w:ascii="Times New Roman" w:hAnsi="Times New Roman"/>
          <w:sz w:val="28"/>
        </w:rPr>
      </w:pPr>
      <w:r>
        <w:rPr>
          <w:rFonts w:ascii="Times New Roman" w:hAnsi="Times New Roman"/>
          <w:sz w:val="28"/>
        </w:rPr>
        <w:t>6.</w:t>
      </w:r>
      <w:proofErr w:type="gramStart"/>
      <w:r w:rsidR="009917B8">
        <w:rPr>
          <w:rFonts w:ascii="Times New Roman" w:hAnsi="Times New Roman"/>
          <w:sz w:val="28"/>
        </w:rPr>
        <w:t>Контроль за</w:t>
      </w:r>
      <w:proofErr w:type="gramEnd"/>
      <w:r w:rsidR="009917B8">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404881">
        <w:rPr>
          <w:rFonts w:ascii="Times New Roman" w:hAnsi="Times New Roman"/>
          <w:sz w:val="28"/>
        </w:rPr>
        <w:t xml:space="preserve"> 19 Федерального закона от 6 октября </w:t>
      </w:r>
      <w:r>
        <w:rPr>
          <w:rFonts w:ascii="Times New Roman" w:hAnsi="Times New Roman"/>
          <w:sz w:val="28"/>
        </w:rPr>
        <w:t>2003</w:t>
      </w:r>
      <w:r w:rsidR="00404881">
        <w:rPr>
          <w:rFonts w:ascii="Times New Roman" w:hAnsi="Times New Roman"/>
          <w:sz w:val="28"/>
        </w:rPr>
        <w:t xml:space="preserve"> года                           </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поселения в осуществлении местного </w:t>
      </w:r>
      <w:r>
        <w:rPr>
          <w:rFonts w:eastAsia="Times New Roman"/>
          <w:caps/>
        </w:rPr>
        <w:lastRenderedPageBreak/>
        <w:t>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A07AB7"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В целях решения непосредственно населением вопросов местного значения  проводится местный референдум. </w:t>
      </w:r>
    </w:p>
    <w:p w:rsidR="009917B8" w:rsidRDefault="00A07AB7" w:rsidP="0081350A">
      <w:pPr>
        <w:pStyle w:val="ad"/>
        <w:tabs>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A07AB7"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Решение о назначении</w:t>
      </w:r>
      <w:r w:rsidR="00F96E17">
        <w:rPr>
          <w:rFonts w:eastAsia="Times New Roman"/>
          <w:sz w:val="28"/>
        </w:rPr>
        <w:t xml:space="preserve"> </w:t>
      </w:r>
      <w:r w:rsidR="00F96E17" w:rsidRPr="00404881">
        <w:rPr>
          <w:rFonts w:eastAsia="Times New Roman"/>
          <w:sz w:val="28"/>
        </w:rPr>
        <w:t>и проведении</w:t>
      </w:r>
      <w:r w:rsidR="00F96E17">
        <w:rPr>
          <w:rFonts w:eastAsia="Times New Roman"/>
          <w:sz w:val="28"/>
        </w:rPr>
        <w:t xml:space="preserve"> </w:t>
      </w:r>
      <w:r w:rsidR="009917B8">
        <w:rPr>
          <w:rFonts w:eastAsia="Times New Roman"/>
          <w:sz w:val="28"/>
        </w:rPr>
        <w:t>местного референдума принимается Советом:</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по инициативе, выдвинутой гражданами Российской Федерации, имеющими право на участие в местном референдуме;</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A07AB7" w:rsidP="0081350A">
      <w:pPr>
        <w:pStyle w:val="ad"/>
        <w:tabs>
          <w:tab w:val="left" w:pos="142"/>
        </w:tabs>
        <w:spacing w:after="0" w:line="100" w:lineRule="atLeast"/>
        <w:ind w:firstLine="851"/>
        <w:jc w:val="both"/>
        <w:rPr>
          <w:color w:val="000000"/>
          <w:sz w:val="28"/>
        </w:rPr>
      </w:pPr>
      <w:proofErr w:type="gramStart"/>
      <w:r>
        <w:rPr>
          <w:sz w:val="28"/>
        </w:rPr>
        <w:t>4.</w:t>
      </w:r>
      <w:r w:rsidR="009917B8">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009917B8">
        <w:rPr>
          <w:color w:val="000000"/>
          <w:sz w:val="28"/>
        </w:rPr>
        <w:t xml:space="preserve">и реализуется в порядке, установленном Федеральным законом </w:t>
      </w:r>
      <w:r>
        <w:rPr>
          <w:color w:val="000000"/>
          <w:sz w:val="28"/>
        </w:rPr>
        <w:t xml:space="preserve">               </w:t>
      </w:r>
      <w:r w:rsidR="009917B8">
        <w:rPr>
          <w:color w:val="000000"/>
          <w:sz w:val="28"/>
        </w:rPr>
        <w:t>от 12</w:t>
      </w:r>
      <w:r w:rsidR="00404881">
        <w:rPr>
          <w:color w:val="000000"/>
          <w:sz w:val="28"/>
        </w:rPr>
        <w:t xml:space="preserve"> июня </w:t>
      </w:r>
      <w:r w:rsidR="009917B8">
        <w:rPr>
          <w:color w:val="000000"/>
          <w:sz w:val="28"/>
        </w:rPr>
        <w:t xml:space="preserve">2002 </w:t>
      </w:r>
      <w:r w:rsidR="00404881">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края от 23</w:t>
      </w:r>
      <w:r w:rsidR="00404881">
        <w:rPr>
          <w:color w:val="000000"/>
          <w:sz w:val="28"/>
        </w:rPr>
        <w:t xml:space="preserve"> июля </w:t>
      </w:r>
      <w:r w:rsidR="009917B8">
        <w:rPr>
          <w:color w:val="000000"/>
          <w:sz w:val="28"/>
        </w:rPr>
        <w:t>2003</w:t>
      </w:r>
      <w:r w:rsidR="00404881">
        <w:rPr>
          <w:color w:val="000000"/>
          <w:sz w:val="28"/>
        </w:rPr>
        <w:t xml:space="preserve"> года </w:t>
      </w:r>
      <w:r w:rsidR="009917B8">
        <w:rPr>
          <w:color w:val="000000"/>
          <w:sz w:val="28"/>
        </w:rPr>
        <w:t xml:space="preserve">№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 xml:space="preserve">. </w:t>
      </w:r>
      <w:proofErr w:type="gramEnd"/>
    </w:p>
    <w:p w:rsidR="009917B8" w:rsidRDefault="00A07AB7" w:rsidP="0081350A">
      <w:pPr>
        <w:tabs>
          <w:tab w:val="left" w:pos="142"/>
        </w:tabs>
        <w:ind w:firstLine="851"/>
        <w:jc w:val="both"/>
        <w:rPr>
          <w:color w:val="000000"/>
          <w:sz w:val="28"/>
        </w:rPr>
      </w:pPr>
      <w:proofErr w:type="gramStart"/>
      <w:r>
        <w:rPr>
          <w:rFonts w:eastAsia="Times New Roman"/>
          <w:color w:val="000000"/>
          <w:sz w:val="28"/>
        </w:rPr>
        <w:t>5.</w:t>
      </w:r>
      <w:r w:rsidR="009917B8">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917B8">
        <w:rPr>
          <w:rFonts w:eastAsia="Times New Roman"/>
          <w:b/>
          <w:color w:val="000000"/>
          <w:sz w:val="28"/>
        </w:rPr>
        <w:t xml:space="preserve"> </w:t>
      </w:r>
      <w:r w:rsidR="009917B8">
        <w:rPr>
          <w:rFonts w:eastAsia="Times New Roman"/>
          <w:color w:val="000000"/>
          <w:sz w:val="28"/>
        </w:rPr>
        <w:t xml:space="preserve">в поддержку данной инициативы, количество которых составляет </w:t>
      </w:r>
      <w:r w:rsidR="00404881">
        <w:rPr>
          <w:rFonts w:eastAsia="Times New Roman"/>
          <w:color w:val="000000"/>
          <w:sz w:val="28"/>
        </w:rPr>
        <w:t xml:space="preserve">              </w:t>
      </w:r>
      <w:r w:rsidR="009917B8">
        <w:rPr>
          <w:rFonts w:eastAsia="Times New Roman"/>
          <w:color w:val="000000"/>
          <w:sz w:val="28"/>
        </w:rPr>
        <w:t xml:space="preserve">5 процентов от числа участников референдума, зарегистрированных </w:t>
      </w:r>
      <w:r w:rsidR="00404881">
        <w:rPr>
          <w:rFonts w:eastAsia="Times New Roman"/>
          <w:color w:val="000000"/>
          <w:sz w:val="28"/>
        </w:rPr>
        <w:t xml:space="preserve">                          </w:t>
      </w:r>
      <w:r w:rsidR="009917B8">
        <w:rPr>
          <w:rFonts w:eastAsia="Times New Roman"/>
          <w:color w:val="000000"/>
          <w:sz w:val="28"/>
        </w:rPr>
        <w:t>на территории поселения</w:t>
      </w:r>
      <w:r w:rsidR="009917B8">
        <w:rPr>
          <w:rFonts w:eastAsia="Times New Roman"/>
          <w:b/>
          <w:color w:val="000000"/>
          <w:sz w:val="28"/>
        </w:rPr>
        <w:t xml:space="preserve"> </w:t>
      </w:r>
      <w:r w:rsidR="009917B8">
        <w:rPr>
          <w:rFonts w:eastAsia="Times New Roman"/>
          <w:color w:val="000000"/>
          <w:sz w:val="28"/>
        </w:rPr>
        <w:t xml:space="preserve">в соответствии с </w:t>
      </w:r>
      <w:r w:rsidR="009917B8">
        <w:rPr>
          <w:color w:val="000000"/>
          <w:sz w:val="28"/>
        </w:rPr>
        <w:t xml:space="preserve">Федеральным законом </w:t>
      </w:r>
      <w:r w:rsidR="00404881">
        <w:rPr>
          <w:color w:val="000000"/>
          <w:sz w:val="28"/>
        </w:rPr>
        <w:t xml:space="preserve">                                </w:t>
      </w:r>
      <w:r w:rsidR="009917B8">
        <w:rPr>
          <w:color w:val="000000"/>
          <w:sz w:val="28"/>
        </w:rPr>
        <w:t>от 12</w:t>
      </w:r>
      <w:r w:rsidR="00404881">
        <w:rPr>
          <w:color w:val="000000"/>
          <w:sz w:val="28"/>
        </w:rPr>
        <w:t xml:space="preserve"> июня </w:t>
      </w:r>
      <w:r w:rsidR="009917B8">
        <w:rPr>
          <w:color w:val="000000"/>
          <w:sz w:val="28"/>
        </w:rPr>
        <w:t xml:space="preserve">2002 года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w:t>
      </w:r>
      <w:proofErr w:type="gramEnd"/>
    </w:p>
    <w:p w:rsidR="009917B8" w:rsidRDefault="00A07AB7" w:rsidP="0081350A">
      <w:pPr>
        <w:shd w:val="clear" w:color="auto" w:fill="FFFFFF"/>
        <w:tabs>
          <w:tab w:val="left" w:pos="142"/>
        </w:tabs>
        <w:ind w:firstLine="851"/>
        <w:jc w:val="both"/>
        <w:rPr>
          <w:rFonts w:eastAsia="Times New Roman"/>
          <w:sz w:val="28"/>
        </w:rPr>
      </w:pPr>
      <w:r>
        <w:rPr>
          <w:rFonts w:eastAsia="Times New Roman"/>
          <w:color w:val="000000"/>
          <w:sz w:val="28"/>
        </w:rPr>
        <w:t>6.</w:t>
      </w:r>
      <w:r w:rsidR="009917B8">
        <w:rPr>
          <w:rFonts w:eastAsia="Times New Roman"/>
          <w:color w:val="000000"/>
          <w:sz w:val="28"/>
        </w:rPr>
        <w:t>Инициатива проведения референдума, выдвинутая совместно Советом и главой администрации, оформляется правовыми актами Совета</w:t>
      </w:r>
      <w:r w:rsidR="009917B8">
        <w:rPr>
          <w:rFonts w:eastAsia="Times New Roman"/>
          <w:sz w:val="28"/>
        </w:rPr>
        <w:t xml:space="preserve"> </w:t>
      </w:r>
      <w:r w:rsidR="009917B8">
        <w:rPr>
          <w:rFonts w:eastAsia="Times New Roman"/>
          <w:color w:val="000000"/>
          <w:sz w:val="28"/>
        </w:rPr>
        <w:t>и главы</w:t>
      </w:r>
      <w:r w:rsidR="009917B8">
        <w:rPr>
          <w:rFonts w:eastAsia="Times New Roman"/>
          <w:sz w:val="28"/>
        </w:rPr>
        <w:t xml:space="preserve"> администрации.</w:t>
      </w:r>
    </w:p>
    <w:p w:rsidR="009917B8" w:rsidRDefault="00A07AB7" w:rsidP="0081350A">
      <w:pPr>
        <w:shd w:val="clear" w:color="auto" w:fill="FFFFFF"/>
        <w:ind w:firstLine="900"/>
        <w:jc w:val="both"/>
        <w:rPr>
          <w:sz w:val="28"/>
        </w:rPr>
      </w:pPr>
      <w:r>
        <w:rPr>
          <w:sz w:val="28"/>
        </w:rPr>
        <w:t>7.</w:t>
      </w:r>
      <w:r w:rsidR="009917B8">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w:t>
      </w:r>
      <w:r w:rsidR="00404881">
        <w:rPr>
          <w:sz w:val="28"/>
        </w:rPr>
        <w:t xml:space="preserve">              </w:t>
      </w:r>
      <w:r w:rsidR="009917B8">
        <w:rPr>
          <w:sz w:val="28"/>
        </w:rPr>
        <w:t>от 12</w:t>
      </w:r>
      <w:r w:rsidR="00404881">
        <w:rPr>
          <w:sz w:val="28"/>
        </w:rPr>
        <w:t xml:space="preserve"> июня </w:t>
      </w:r>
      <w:r w:rsidR="009917B8">
        <w:rPr>
          <w:sz w:val="28"/>
        </w:rPr>
        <w:t xml:space="preserve">2002 </w:t>
      </w:r>
      <w:r w:rsidR="00404881">
        <w:rPr>
          <w:sz w:val="28"/>
        </w:rPr>
        <w:t xml:space="preserve">года </w:t>
      </w:r>
      <w:r w:rsidR="009917B8">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w:t>
      </w:r>
      <w:r>
        <w:rPr>
          <w:sz w:val="28"/>
        </w:rPr>
        <w:lastRenderedPageBreak/>
        <w:t>референдума.</w:t>
      </w:r>
    </w:p>
    <w:p w:rsidR="009917B8" w:rsidRDefault="00A07AB7" w:rsidP="0081350A">
      <w:pPr>
        <w:tabs>
          <w:tab w:val="left" w:pos="142"/>
          <w:tab w:val="left" w:pos="360"/>
        </w:tabs>
        <w:ind w:firstLine="851"/>
        <w:jc w:val="both"/>
        <w:rPr>
          <w:sz w:val="28"/>
        </w:rPr>
      </w:pPr>
      <w:r>
        <w:rPr>
          <w:rFonts w:eastAsia="Times New Roman"/>
          <w:sz w:val="28"/>
        </w:rPr>
        <w:t>8.</w:t>
      </w:r>
      <w:r w:rsidR="009917B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A07AB7" w:rsidP="0081350A">
      <w:pPr>
        <w:shd w:val="clear" w:color="auto" w:fill="FFFFFF"/>
        <w:tabs>
          <w:tab w:val="left" w:pos="142"/>
        </w:tabs>
        <w:ind w:firstLine="851"/>
        <w:jc w:val="both"/>
        <w:rPr>
          <w:rFonts w:eastAsia="Times New Roman"/>
          <w:color w:val="000000"/>
          <w:sz w:val="28"/>
        </w:rPr>
      </w:pPr>
      <w:r>
        <w:rPr>
          <w:rFonts w:eastAsia="Times New Roman"/>
          <w:sz w:val="28"/>
        </w:rPr>
        <w:t>9.</w:t>
      </w:r>
      <w:r w:rsidR="009917B8">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9917B8">
        <w:rPr>
          <w:rFonts w:eastAsia="Times New Roman"/>
          <w:b/>
          <w:color w:val="000000"/>
          <w:sz w:val="28"/>
        </w:rPr>
        <w:t xml:space="preserve"> </w:t>
      </w:r>
      <w:r w:rsidR="009917B8">
        <w:rPr>
          <w:rFonts w:eastAsia="Times New Roman"/>
          <w:color w:val="000000"/>
          <w:sz w:val="28"/>
        </w:rPr>
        <w:t>поселения. Граждане Российской Федерации участвуют в местном</w:t>
      </w:r>
      <w:r w:rsidR="009917B8">
        <w:rPr>
          <w:rFonts w:eastAsia="Times New Roman"/>
          <w:sz w:val="28"/>
        </w:rPr>
        <w:t xml:space="preserve"> </w:t>
      </w:r>
      <w:r w:rsidR="009917B8">
        <w:rPr>
          <w:rFonts w:eastAsia="Times New Roman"/>
          <w:color w:val="000000"/>
          <w:sz w:val="28"/>
        </w:rPr>
        <w:t>референдуме</w:t>
      </w:r>
      <w:r w:rsidR="009917B8">
        <w:rPr>
          <w:rFonts w:eastAsia="Times New Roman"/>
          <w:b/>
          <w:color w:val="000000"/>
          <w:sz w:val="28"/>
        </w:rPr>
        <w:t xml:space="preserve"> </w:t>
      </w:r>
      <w:r w:rsidR="009917B8">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A07AB7" w:rsidP="0081350A">
      <w:pPr>
        <w:pStyle w:val="ad"/>
        <w:tabs>
          <w:tab w:val="left" w:pos="-1134"/>
          <w:tab w:val="left" w:pos="142"/>
        </w:tabs>
        <w:spacing w:after="0" w:line="100" w:lineRule="atLeast"/>
        <w:ind w:firstLine="851"/>
        <w:jc w:val="both"/>
        <w:rPr>
          <w:sz w:val="28"/>
        </w:rPr>
      </w:pPr>
      <w:r>
        <w:rPr>
          <w:sz w:val="28"/>
        </w:rPr>
        <w:t>11.</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A07AB7" w:rsidP="0081350A">
      <w:pPr>
        <w:pStyle w:val="ad"/>
        <w:tabs>
          <w:tab w:val="left" w:pos="142"/>
        </w:tabs>
        <w:spacing w:after="0" w:line="100" w:lineRule="atLeast"/>
        <w:ind w:firstLine="851"/>
        <w:jc w:val="both"/>
        <w:rPr>
          <w:color w:val="000000"/>
          <w:sz w:val="28"/>
        </w:rPr>
      </w:pPr>
      <w:proofErr w:type="gramStart"/>
      <w:r>
        <w:rPr>
          <w:sz w:val="28"/>
        </w:rPr>
        <w:t>12.</w:t>
      </w:r>
      <w:r w:rsidR="009917B8">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9917B8">
        <w:rPr>
          <w:color w:val="000000"/>
          <w:sz w:val="28"/>
        </w:rPr>
        <w:t>Федеральным законом от 12</w:t>
      </w:r>
      <w:r w:rsidR="00404881">
        <w:rPr>
          <w:color w:val="000000"/>
          <w:sz w:val="28"/>
        </w:rPr>
        <w:t xml:space="preserve"> июня </w:t>
      </w:r>
      <w:r w:rsidR="009917B8">
        <w:rPr>
          <w:color w:val="000000"/>
          <w:sz w:val="28"/>
        </w:rPr>
        <w:t xml:space="preserve">2002 </w:t>
      </w:r>
      <w:r w:rsidR="00404881">
        <w:rPr>
          <w:color w:val="000000"/>
          <w:sz w:val="28"/>
        </w:rPr>
        <w:t xml:space="preserve">года </w:t>
      </w:r>
      <w:r w:rsidR="009917B8">
        <w:rPr>
          <w:color w:val="000000"/>
          <w:sz w:val="28"/>
        </w:rPr>
        <w:t xml:space="preserve">№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края от 23</w:t>
      </w:r>
      <w:r w:rsidR="00404881">
        <w:rPr>
          <w:color w:val="000000"/>
          <w:sz w:val="28"/>
        </w:rPr>
        <w:t xml:space="preserve"> июля </w:t>
      </w:r>
      <w:r w:rsidR="009917B8">
        <w:rPr>
          <w:color w:val="000000"/>
          <w:sz w:val="28"/>
        </w:rPr>
        <w:t>2003</w:t>
      </w:r>
      <w:r w:rsidR="00404881">
        <w:rPr>
          <w:color w:val="000000"/>
          <w:sz w:val="28"/>
        </w:rPr>
        <w:t xml:space="preserve"> года</w:t>
      </w:r>
      <w:r w:rsidR="009917B8">
        <w:rPr>
          <w:color w:val="000000"/>
          <w:sz w:val="28"/>
        </w:rPr>
        <w:t xml:space="preserve"> № 606-КЗ </w:t>
      </w:r>
      <w:r w:rsidR="00404881">
        <w:rPr>
          <w:color w:val="000000"/>
          <w:sz w:val="28"/>
        </w:rPr>
        <w:t xml:space="preserve">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A07AB7"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A07AB7" w:rsidP="0081350A">
      <w:pPr>
        <w:ind w:firstLine="851"/>
        <w:jc w:val="both"/>
        <w:rPr>
          <w:sz w:val="28"/>
        </w:rPr>
      </w:pPr>
      <w:proofErr w:type="gramStart"/>
      <w:r>
        <w:rPr>
          <w:rFonts w:eastAsia="Times New Roman"/>
          <w:sz w:val="28"/>
        </w:rPr>
        <w:t>2.</w:t>
      </w:r>
      <w:r w:rsidR="009917B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w:t>
      </w:r>
      <w:r>
        <w:rPr>
          <w:sz w:val="28"/>
        </w:rPr>
        <w:t xml:space="preserve">ся Федеральным законом от 12 июня </w:t>
      </w:r>
      <w:r w:rsidR="009917B8">
        <w:rPr>
          <w:sz w:val="28"/>
        </w:rPr>
        <w:t>2002</w:t>
      </w:r>
      <w:r>
        <w:rPr>
          <w:sz w:val="28"/>
        </w:rPr>
        <w:t xml:space="preserve"> года</w:t>
      </w:r>
      <w:r w:rsidR="009917B8">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sz w:val="28"/>
        </w:rPr>
        <w:t xml:space="preserve"> декабря </w:t>
      </w:r>
      <w:r w:rsidR="009917B8">
        <w:rPr>
          <w:sz w:val="28"/>
        </w:rPr>
        <w:t xml:space="preserve">2005 </w:t>
      </w:r>
      <w:r>
        <w:rPr>
          <w:sz w:val="28"/>
        </w:rPr>
        <w:t xml:space="preserve">года </w:t>
      </w:r>
      <w:r w:rsidR="009917B8">
        <w:rPr>
          <w:sz w:val="28"/>
        </w:rPr>
        <w:t xml:space="preserve">№ 966-КЗ </w:t>
      </w:r>
      <w:r>
        <w:rPr>
          <w:sz w:val="28"/>
        </w:rPr>
        <w:t xml:space="preserve">                                </w:t>
      </w:r>
      <w:r w:rsidR="009917B8">
        <w:rPr>
          <w:sz w:val="28"/>
        </w:rPr>
        <w:t xml:space="preserve">«О муниципальных выборах в Краснодарском крае». </w:t>
      </w:r>
      <w:proofErr w:type="gramEnd"/>
    </w:p>
    <w:p w:rsidR="009917B8" w:rsidRDefault="009917B8" w:rsidP="0081350A">
      <w:pPr>
        <w:ind w:firstLine="700"/>
        <w:jc w:val="both"/>
        <w:rPr>
          <w:sz w:val="28"/>
        </w:rPr>
      </w:pPr>
      <w:r>
        <w:rPr>
          <w:sz w:val="28"/>
        </w:rPr>
        <w:t xml:space="preserve">Избрание главы поселения на муниципальных выборах проводится по </w:t>
      </w:r>
      <w:r>
        <w:rPr>
          <w:sz w:val="28"/>
        </w:rPr>
        <w:lastRenderedPageBreak/>
        <w:t>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A07AB7" w:rsidP="00717F02">
      <w:pPr>
        <w:pStyle w:val="210"/>
        <w:jc w:val="both"/>
        <w:rPr>
          <w:szCs w:val="28"/>
        </w:rPr>
      </w:pPr>
      <w:r>
        <w:rPr>
          <w:szCs w:val="28"/>
        </w:rPr>
        <w:t>3.</w:t>
      </w:r>
      <w:r w:rsidR="00717F02" w:rsidRPr="0063233B">
        <w:rPr>
          <w:szCs w:val="28"/>
        </w:rPr>
        <w:t xml:space="preserve">Муниципальные выборы назначаются Советом не ранее чем </w:t>
      </w:r>
      <w:r>
        <w:rPr>
          <w:szCs w:val="28"/>
        </w:rPr>
        <w:t xml:space="preserve">                                 </w:t>
      </w:r>
      <w:r w:rsidR="00717F02" w:rsidRPr="0063233B">
        <w:rPr>
          <w:szCs w:val="28"/>
        </w:rPr>
        <w:t xml:space="preserve">за 90 дней и не </w:t>
      </w:r>
      <w:proofErr w:type="gramStart"/>
      <w:r w:rsidR="00717F02" w:rsidRPr="0063233B">
        <w:rPr>
          <w:szCs w:val="28"/>
        </w:rPr>
        <w:t>позднее</w:t>
      </w:r>
      <w:proofErr w:type="gramEnd"/>
      <w:r w:rsidR="00717F02" w:rsidRPr="0063233B">
        <w:rPr>
          <w:szCs w:val="28"/>
        </w:rPr>
        <w:t xml:space="preserve"> чем за 80 дней до дня голосования.</w:t>
      </w:r>
      <w:r w:rsidR="006A61E0">
        <w:rPr>
          <w:szCs w:val="28"/>
        </w:rPr>
        <w:t xml:space="preserve"> В случаях, установленных федеральным законом, муниципальные выборы назначаются соответствующей избирательной комиссией или судом</w:t>
      </w:r>
      <w:r w:rsidR="006A61E0">
        <w:rPr>
          <w:rFonts w:eastAsia="Calibri"/>
          <w:b/>
          <w:kern w:val="0"/>
          <w:szCs w:val="28"/>
          <w:lang w:eastAsia="ru-RU"/>
        </w:rPr>
        <w:t>.</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A07AB7" w:rsidP="0081350A">
      <w:pPr>
        <w:tabs>
          <w:tab w:val="left" w:pos="142"/>
        </w:tabs>
        <w:ind w:firstLine="851"/>
        <w:jc w:val="both"/>
        <w:rPr>
          <w:b/>
          <w:sz w:val="28"/>
        </w:rPr>
      </w:pPr>
      <w:r>
        <w:rPr>
          <w:sz w:val="28"/>
        </w:rPr>
        <w:t>4.</w:t>
      </w:r>
      <w:r w:rsidR="009917B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9917B8">
        <w:rPr>
          <w:b/>
          <w:sz w:val="28"/>
        </w:rPr>
        <w:t xml:space="preserve"> </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w:t>
      </w:r>
      <w:r w:rsidR="00A07AB7">
        <w:rPr>
          <w:sz w:val="28"/>
        </w:rPr>
        <w:t xml:space="preserve">                           </w:t>
      </w:r>
      <w:r>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6A61E0" w:rsidRPr="006A61E0" w:rsidRDefault="006A61E0" w:rsidP="0081350A">
      <w:pPr>
        <w:tabs>
          <w:tab w:val="left" w:pos="-426"/>
        </w:tabs>
        <w:ind w:firstLine="851"/>
        <w:jc w:val="both"/>
        <w:rPr>
          <w:sz w:val="28"/>
          <w:szCs w:val="28"/>
        </w:rPr>
      </w:pPr>
      <w:r w:rsidRPr="006A61E0">
        <w:rPr>
          <w:sz w:val="28"/>
          <w:szCs w:val="28"/>
        </w:rPr>
        <w:t>В случае</w:t>
      </w:r>
      <w:proofErr w:type="gramStart"/>
      <w:r w:rsidRPr="006A61E0">
        <w:rPr>
          <w:sz w:val="28"/>
          <w:szCs w:val="28"/>
        </w:rPr>
        <w:t>,</w:t>
      </w:r>
      <w:proofErr w:type="gramEnd"/>
      <w:r w:rsidRPr="006A61E0">
        <w:rPr>
          <w:sz w:val="28"/>
          <w:szCs w:val="28"/>
        </w:rPr>
        <w:t xml:space="preserve"> если </w:t>
      </w:r>
      <w:r>
        <w:rPr>
          <w:sz w:val="28"/>
          <w:szCs w:val="28"/>
        </w:rPr>
        <w:t>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обжалуются в судебном порядке указанное решение, досрочные выборы главы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A07AB7" w:rsidP="0081350A">
      <w:pPr>
        <w:ind w:firstLine="851"/>
        <w:jc w:val="both"/>
        <w:rPr>
          <w:sz w:val="28"/>
        </w:rPr>
      </w:pPr>
      <w:r>
        <w:rPr>
          <w:rFonts w:eastAsia="Times New Roman"/>
          <w:sz w:val="28"/>
        </w:rPr>
        <w:t>6.</w:t>
      </w:r>
      <w:r w:rsidR="009917B8">
        <w:rPr>
          <w:rFonts w:eastAsia="Times New Roman"/>
          <w:sz w:val="28"/>
        </w:rPr>
        <w:t>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A07AB7"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sidR="00A07AB7">
        <w:rPr>
          <w:sz w:val="28"/>
        </w:rPr>
        <w:t>2.</w:t>
      </w:r>
      <w:r>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A07AB7" w:rsidP="0081350A">
      <w:pPr>
        <w:tabs>
          <w:tab w:val="left" w:pos="-900"/>
          <w:tab w:val="left" w:pos="142"/>
        </w:tabs>
        <w:ind w:firstLine="851"/>
        <w:jc w:val="both"/>
        <w:rPr>
          <w:rFonts w:eastAsia="Times New Roman"/>
          <w:sz w:val="28"/>
        </w:rPr>
      </w:pPr>
      <w:r>
        <w:rPr>
          <w:rFonts w:eastAsia="Times New Roman"/>
          <w:sz w:val="28"/>
        </w:rPr>
        <w:t>3.</w:t>
      </w:r>
      <w:r w:rsidR="009917B8">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w:t>
      </w:r>
      <w:r w:rsidR="009917B8">
        <w:rPr>
          <w:rFonts w:eastAsia="Times New Roman"/>
          <w:b w:val="0"/>
          <w:i w:val="0"/>
          <w:color w:val="000000"/>
          <w:sz w:val="28"/>
        </w:rPr>
        <w:t>Основаниями для отзыва главы поселения, в случае их подтверждения в судебном порядке, являются:</w:t>
      </w:r>
    </w:p>
    <w:p w:rsidR="009917B8" w:rsidRDefault="00A07AB7" w:rsidP="0081350A">
      <w:pPr>
        <w:tabs>
          <w:tab w:val="left" w:pos="-900"/>
          <w:tab w:val="left" w:pos="142"/>
        </w:tabs>
        <w:ind w:firstLine="851"/>
        <w:jc w:val="both"/>
        <w:rPr>
          <w:rFonts w:eastAsia="Times New Roman"/>
          <w:sz w:val="28"/>
        </w:rPr>
      </w:pPr>
      <w:r>
        <w:rPr>
          <w:rFonts w:eastAsia="Times New Roman"/>
          <w:sz w:val="28"/>
        </w:rPr>
        <w:t>1)</w:t>
      </w:r>
      <w:r w:rsidR="009917B8">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2)</w:t>
      </w:r>
      <w:r w:rsidR="009917B8">
        <w:rPr>
          <w:rFonts w:eastAsia="Times New Roman"/>
          <w:b w:val="0"/>
          <w:i w:val="0"/>
          <w:color w:val="000000"/>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A07AB7"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w:t>
      </w:r>
      <w:r w:rsidR="009917B8">
        <w:rPr>
          <w:rFonts w:eastAsia="Times New Roman"/>
          <w:b w:val="0"/>
          <w:i w:val="0"/>
          <w:color w:val="000000"/>
          <w:sz w:val="28"/>
        </w:rPr>
        <w:t>Отзыв по указанным основаниям не освобождает депутата Совета, главу поселения</w:t>
      </w:r>
      <w:r w:rsidR="009917B8">
        <w:rPr>
          <w:rFonts w:eastAsia="Times New Roman"/>
          <w:color w:val="000000"/>
          <w:sz w:val="28"/>
        </w:rPr>
        <w:t xml:space="preserve"> </w:t>
      </w:r>
      <w:r w:rsidR="009917B8">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A07AB7" w:rsidP="0081350A">
      <w:pPr>
        <w:tabs>
          <w:tab w:val="left" w:pos="-900"/>
          <w:tab w:val="left" w:pos="142"/>
        </w:tabs>
        <w:ind w:firstLine="851"/>
        <w:jc w:val="both"/>
        <w:rPr>
          <w:rFonts w:eastAsia="Times New Roman"/>
          <w:color w:val="000000"/>
          <w:sz w:val="28"/>
        </w:rPr>
      </w:pPr>
      <w:r>
        <w:rPr>
          <w:rFonts w:eastAsia="Times New Roman"/>
          <w:sz w:val="28"/>
        </w:rPr>
        <w:t>6.</w:t>
      </w:r>
      <w:r w:rsidR="009917B8">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009917B8">
        <w:rPr>
          <w:rFonts w:eastAsia="Times New Roman"/>
          <w:sz w:val="28"/>
        </w:rPr>
        <w:t>, главы поселения</w:t>
      </w:r>
      <w:r w:rsidR="009917B8">
        <w:rPr>
          <w:rFonts w:eastAsia="Times New Roman"/>
          <w:color w:val="000000"/>
          <w:sz w:val="28"/>
        </w:rPr>
        <w:t xml:space="preserve"> в порядке, установленном статьями 73, 74 Федерального закона</w:t>
      </w:r>
      <w:r w:rsidR="00BE7A3D">
        <w:rPr>
          <w:rFonts w:eastAsia="Times New Roman"/>
          <w:color w:val="000000"/>
          <w:sz w:val="28"/>
        </w:rPr>
        <w:t xml:space="preserve">                           </w:t>
      </w:r>
      <w:r w:rsidR="009917B8">
        <w:rPr>
          <w:rFonts w:eastAsia="Times New Roman"/>
          <w:color w:val="000000"/>
          <w:sz w:val="28"/>
        </w:rPr>
        <w:t xml:space="preserve"> </w:t>
      </w:r>
      <w:r w:rsidR="00BE7A3D">
        <w:rPr>
          <w:sz w:val="28"/>
        </w:rPr>
        <w:t xml:space="preserve">от 6 октября </w:t>
      </w:r>
      <w:r w:rsidR="009917B8">
        <w:rPr>
          <w:sz w:val="28"/>
        </w:rPr>
        <w:t xml:space="preserve">2003 </w:t>
      </w:r>
      <w:r w:rsidR="00BE7A3D">
        <w:rPr>
          <w:sz w:val="28"/>
        </w:rPr>
        <w:t xml:space="preserve">года </w:t>
      </w:r>
      <w:r w:rsidR="009917B8">
        <w:rPr>
          <w:sz w:val="28"/>
        </w:rPr>
        <w:t>№ 131-ФЗ</w:t>
      </w:r>
      <w:r w:rsidR="009917B8">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6A61E0" w:rsidP="0081350A">
      <w:pPr>
        <w:pStyle w:val="31"/>
        <w:tabs>
          <w:tab w:val="left" w:pos="142"/>
        </w:tabs>
        <w:ind w:firstLine="851"/>
        <w:jc w:val="both"/>
        <w:rPr>
          <w:rFonts w:eastAsia="Times New Roman"/>
          <w:sz w:val="28"/>
        </w:rPr>
      </w:pPr>
      <w:r>
        <w:rPr>
          <w:rFonts w:eastAsia="Times New Roman"/>
          <w:color w:val="000000"/>
          <w:sz w:val="28"/>
        </w:rPr>
        <w:t>7</w:t>
      </w:r>
      <w:r w:rsidR="00A07AB7">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 xml:space="preserve">указанными в части </w:t>
      </w:r>
      <w:r w:rsidR="00BE7A3D">
        <w:rPr>
          <w:rFonts w:eastAsia="Times New Roman"/>
          <w:sz w:val="28"/>
        </w:rPr>
        <w:t xml:space="preserve">                 </w:t>
      </w:r>
      <w:r>
        <w:rPr>
          <w:rFonts w:eastAsia="Times New Roman"/>
          <w:sz w:val="28"/>
        </w:rPr>
        <w:t>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6A61E0"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8</w:t>
      </w:r>
      <w:r w:rsidR="00A07AB7">
        <w:rPr>
          <w:rFonts w:eastAsia="Times New Roman"/>
          <w:sz w:val="28"/>
        </w:rPr>
        <w:t>.</w:t>
      </w:r>
      <w:r w:rsidR="009917B8">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6A61E0" w:rsidP="0081350A">
      <w:pPr>
        <w:tabs>
          <w:tab w:val="left" w:pos="142"/>
        </w:tabs>
        <w:autoSpaceDE w:val="0"/>
        <w:ind w:firstLine="851"/>
        <w:jc w:val="both"/>
        <w:rPr>
          <w:rFonts w:eastAsia="Times New Roman"/>
          <w:color w:val="000000"/>
          <w:sz w:val="28"/>
        </w:rPr>
      </w:pPr>
      <w:r>
        <w:rPr>
          <w:rFonts w:eastAsia="Times New Roman"/>
          <w:color w:val="000000"/>
          <w:sz w:val="28"/>
        </w:rPr>
        <w:t>9</w:t>
      </w:r>
      <w:r w:rsidR="00A07AB7">
        <w:rPr>
          <w:rFonts w:eastAsia="Times New Roman"/>
          <w:color w:val="000000"/>
          <w:sz w:val="28"/>
        </w:rPr>
        <w:t>.</w:t>
      </w:r>
      <w:r w:rsidR="009917B8">
        <w:rPr>
          <w:rFonts w:eastAsia="Times New Roman"/>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807B3A">
        <w:rPr>
          <w:rFonts w:eastAsia="Times New Roman"/>
          <w:color w:val="000000"/>
          <w:sz w:val="28"/>
        </w:rPr>
        <w:t>на</w:t>
      </w:r>
      <w:r>
        <w:rPr>
          <w:rFonts w:eastAsia="Times New Roman"/>
          <w:color w:val="000000"/>
          <w:sz w:val="28"/>
        </w:rPr>
        <w:t xml:space="preserve"> котором было принято решение о его отзыве. Указанный протокол должен содержать следующие решения:</w:t>
      </w:r>
    </w:p>
    <w:p w:rsidR="009917B8" w:rsidRDefault="00A07AB7"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w:t>
      </w:r>
      <w:r w:rsidR="009917B8">
        <w:rPr>
          <w:rFonts w:eastAsia="Times New Roman"/>
          <w:color w:val="000000"/>
          <w:sz w:val="28"/>
        </w:rPr>
        <w:t>об образовании инициативной группы по отзыву депутата Совета, главы поселения;</w:t>
      </w:r>
    </w:p>
    <w:p w:rsidR="009917B8" w:rsidRDefault="00A07AB7"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w:t>
      </w:r>
      <w:r w:rsidR="009917B8">
        <w:rPr>
          <w:rFonts w:eastAsia="Times New Roman"/>
          <w:color w:val="000000"/>
          <w:sz w:val="28"/>
        </w:rPr>
        <w:t>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10</w:t>
      </w:r>
      <w:r w:rsidR="00A07AB7">
        <w:rPr>
          <w:rFonts w:eastAsia="Times New Roman"/>
          <w:color w:val="000000"/>
          <w:sz w:val="28"/>
        </w:rPr>
        <w:t>.</w:t>
      </w:r>
      <w:r w:rsidR="009917B8">
        <w:rPr>
          <w:rFonts w:eastAsia="Times New Roman"/>
          <w:color w:val="000000"/>
          <w:sz w:val="28"/>
        </w:rPr>
        <w:t>Регистрация инициативной группы</w:t>
      </w:r>
      <w:r w:rsidR="009917B8">
        <w:rPr>
          <w:rFonts w:eastAsia="Times New Roman"/>
          <w:b/>
          <w:color w:val="000000"/>
          <w:sz w:val="28"/>
        </w:rPr>
        <w:t xml:space="preserve"> </w:t>
      </w:r>
      <w:r w:rsidR="009917B8">
        <w:rPr>
          <w:rFonts w:eastAsia="Times New Roman"/>
          <w:color w:val="000000"/>
          <w:sz w:val="28"/>
        </w:rPr>
        <w:t>является основанием для сбора подписей, необходимых для назначения голосования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поселения</w:t>
      </w:r>
      <w:r w:rsidR="009917B8">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Подписи собираются путем заполнения подписных листов, содержащих предложение о проведении голосования по отзыву. </w:t>
      </w:r>
    </w:p>
    <w:p w:rsidR="00A8761A" w:rsidRPr="00BE7A3D" w:rsidRDefault="00A8761A" w:rsidP="0081350A">
      <w:pPr>
        <w:tabs>
          <w:tab w:val="left" w:pos="142"/>
        </w:tabs>
        <w:autoSpaceDE w:val="0"/>
        <w:ind w:firstLine="851"/>
        <w:jc w:val="both"/>
        <w:rPr>
          <w:rFonts w:eastAsia="Times New Roman"/>
          <w:color w:val="000000"/>
          <w:sz w:val="28"/>
          <w:szCs w:val="28"/>
        </w:rPr>
      </w:pPr>
      <w:proofErr w:type="gramStart"/>
      <w:r w:rsidRPr="00BE7A3D">
        <w:rPr>
          <w:sz w:val="28"/>
          <w:szCs w:val="28"/>
        </w:rPr>
        <w:t xml:space="preserve">Подписные листы изготавливаются по форме, установленной </w:t>
      </w:r>
      <w:r w:rsidRPr="00BE7A3D">
        <w:rPr>
          <w:color w:val="000000"/>
          <w:sz w:val="28"/>
          <w:szCs w:val="28"/>
        </w:rPr>
        <w:t>приложением 9 к Федеральному закону от 12</w:t>
      </w:r>
      <w:r w:rsidR="00BE7A3D" w:rsidRPr="00BE7A3D">
        <w:rPr>
          <w:color w:val="000000"/>
          <w:sz w:val="28"/>
          <w:szCs w:val="28"/>
        </w:rPr>
        <w:t xml:space="preserve"> июня </w:t>
      </w:r>
      <w:r w:rsidRPr="00BE7A3D">
        <w:rPr>
          <w:color w:val="000000"/>
          <w:sz w:val="28"/>
          <w:szCs w:val="28"/>
        </w:rPr>
        <w:t xml:space="preserve">2002 </w:t>
      </w:r>
      <w:r w:rsidR="00BE7A3D" w:rsidRPr="00BE7A3D">
        <w:rPr>
          <w:color w:val="000000"/>
          <w:sz w:val="28"/>
          <w:szCs w:val="28"/>
        </w:rPr>
        <w:t xml:space="preserve">года </w:t>
      </w:r>
      <w:r w:rsidR="00BE7A3D">
        <w:rPr>
          <w:color w:val="000000"/>
          <w:sz w:val="28"/>
          <w:szCs w:val="28"/>
        </w:rPr>
        <w:t xml:space="preserve">                                 </w:t>
      </w:r>
      <w:r w:rsidRPr="00BE7A3D">
        <w:rPr>
          <w:color w:val="000000"/>
          <w:sz w:val="28"/>
          <w:szCs w:val="28"/>
        </w:rPr>
        <w:t>№ 67-ФЗ</w:t>
      </w:r>
      <w:r w:rsidR="00BE7A3D">
        <w:rPr>
          <w:color w:val="000000"/>
          <w:sz w:val="28"/>
          <w:szCs w:val="28"/>
        </w:rPr>
        <w:t xml:space="preserve"> </w:t>
      </w:r>
      <w:r w:rsidRPr="00BE7A3D">
        <w:rPr>
          <w:color w:val="000000"/>
          <w:sz w:val="28"/>
          <w:szCs w:val="28"/>
        </w:rPr>
        <w:t>«</w:t>
      </w:r>
      <w:r w:rsidRPr="00BE7A3D">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E7A3D">
        <w:rPr>
          <w:color w:val="000000"/>
          <w:sz w:val="28"/>
          <w:szCs w:val="28"/>
        </w:rPr>
        <w:t>Законом Краснодарского края от 23</w:t>
      </w:r>
      <w:r w:rsidR="00BE7A3D">
        <w:rPr>
          <w:color w:val="000000"/>
          <w:sz w:val="28"/>
          <w:szCs w:val="28"/>
        </w:rPr>
        <w:t xml:space="preserve"> июля </w:t>
      </w:r>
      <w:r w:rsidRPr="00BE7A3D">
        <w:rPr>
          <w:color w:val="000000"/>
          <w:sz w:val="28"/>
          <w:szCs w:val="28"/>
        </w:rPr>
        <w:t xml:space="preserve">2003 </w:t>
      </w:r>
      <w:r w:rsidR="00BE7A3D">
        <w:rPr>
          <w:color w:val="000000"/>
          <w:sz w:val="28"/>
          <w:szCs w:val="28"/>
        </w:rPr>
        <w:t xml:space="preserve">года                                 </w:t>
      </w:r>
      <w:r w:rsidRPr="00BE7A3D">
        <w:rPr>
          <w:color w:val="000000"/>
          <w:sz w:val="28"/>
          <w:szCs w:val="28"/>
        </w:rPr>
        <w:t>№ 606-КЗ «О референдумах в Краснодарском крае».</w:t>
      </w:r>
      <w:proofErr w:type="gramEnd"/>
    </w:p>
    <w:p w:rsidR="009917B8" w:rsidRDefault="00731B38" w:rsidP="0081350A">
      <w:pPr>
        <w:tabs>
          <w:tab w:val="left" w:pos="142"/>
        </w:tabs>
        <w:autoSpaceDE w:val="0"/>
        <w:ind w:firstLine="851"/>
        <w:jc w:val="both"/>
        <w:rPr>
          <w:rFonts w:eastAsia="Times New Roman"/>
          <w:color w:val="000000"/>
          <w:sz w:val="28"/>
        </w:rPr>
      </w:pPr>
      <w:r>
        <w:rPr>
          <w:rFonts w:eastAsia="Times New Roman"/>
          <w:color w:val="000000"/>
          <w:sz w:val="28"/>
        </w:rPr>
        <w:t>1</w:t>
      </w:r>
      <w:r w:rsidR="00807B3A">
        <w:rPr>
          <w:rFonts w:eastAsia="Times New Roman"/>
          <w:color w:val="000000"/>
          <w:sz w:val="28"/>
        </w:rPr>
        <w:t>1</w:t>
      </w:r>
      <w:r>
        <w:rPr>
          <w:rFonts w:eastAsia="Times New Roman"/>
          <w:color w:val="000000"/>
          <w:sz w:val="28"/>
        </w:rPr>
        <w:t>.</w:t>
      </w:r>
      <w:r w:rsidR="00807B3A">
        <w:rPr>
          <w:rFonts w:eastAsia="Times New Roman"/>
          <w:color w:val="000000"/>
          <w:sz w:val="28"/>
        </w:rPr>
        <w:t>Количество</w:t>
      </w:r>
      <w:r w:rsidR="009917B8">
        <w:rPr>
          <w:rFonts w:eastAsia="Times New Roman"/>
          <w:color w:val="000000"/>
          <w:sz w:val="28"/>
        </w:rPr>
        <w:t xml:space="preserve"> подписей, необходимых для назначения голосования по отзыву</w:t>
      </w:r>
      <w:r w:rsidR="009917B8">
        <w:rPr>
          <w:rFonts w:eastAsia="Times New Roman"/>
          <w:b/>
          <w:color w:val="000000"/>
          <w:sz w:val="28"/>
        </w:rPr>
        <w:t xml:space="preserve"> </w:t>
      </w:r>
      <w:r w:rsidR="009917B8">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807B3A" w:rsidP="0081350A">
      <w:pPr>
        <w:tabs>
          <w:tab w:val="left" w:pos="-142"/>
          <w:tab w:val="left" w:pos="0"/>
          <w:tab w:val="left" w:pos="142"/>
        </w:tabs>
        <w:autoSpaceDE w:val="0"/>
        <w:ind w:firstLine="821"/>
        <w:jc w:val="both"/>
        <w:rPr>
          <w:color w:val="000000"/>
          <w:sz w:val="28"/>
        </w:rPr>
      </w:pPr>
      <w:r>
        <w:rPr>
          <w:color w:val="000000"/>
          <w:sz w:val="28"/>
        </w:rPr>
        <w:t>Количество</w:t>
      </w:r>
      <w:r w:rsidR="009917B8">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12</w:t>
      </w:r>
      <w:r w:rsidR="00731B38">
        <w:rPr>
          <w:rFonts w:eastAsia="Times New Roman"/>
          <w:color w:val="000000"/>
          <w:sz w:val="28"/>
        </w:rPr>
        <w:t>.</w:t>
      </w:r>
      <w:r>
        <w:rPr>
          <w:rFonts w:eastAsia="Times New Roman"/>
          <w:color w:val="000000"/>
          <w:sz w:val="28"/>
        </w:rPr>
        <w:t>Количество</w:t>
      </w:r>
      <w:r w:rsidR="009917B8">
        <w:rPr>
          <w:rFonts w:eastAsia="Times New Roman"/>
          <w:color w:val="000000"/>
          <w:sz w:val="28"/>
        </w:rPr>
        <w:t xml:space="preserve"> представляемых в комиссию подписей, собранных в поддержку инициативы проведения голосования по отзыву, может превышать </w:t>
      </w:r>
      <w:r>
        <w:rPr>
          <w:rFonts w:eastAsia="Times New Roman"/>
          <w:color w:val="000000"/>
          <w:sz w:val="28"/>
        </w:rPr>
        <w:t>количество</w:t>
      </w:r>
      <w:r w:rsidR="009917B8">
        <w:rPr>
          <w:rFonts w:eastAsia="Times New Roman"/>
          <w:color w:val="000000"/>
          <w:sz w:val="28"/>
        </w:rPr>
        <w:t xml:space="preserve"> подписей, необходимое для назначения голосования по отзыву, но не более чем на 10 процентов.</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13</w:t>
      </w:r>
      <w:r w:rsidR="00731B38">
        <w:rPr>
          <w:rFonts w:eastAsia="Times New Roman"/>
          <w:color w:val="000000"/>
          <w:sz w:val="28"/>
        </w:rPr>
        <w:t>.</w:t>
      </w:r>
      <w:r w:rsidR="009917B8">
        <w:rPr>
          <w:rFonts w:eastAsia="Times New Roman"/>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009917B8">
        <w:rPr>
          <w:color w:val="000000"/>
          <w:sz w:val="28"/>
        </w:rPr>
        <w:t>Изготовление подписных листов оплачивается из соответствующего фонда по отзыву.</w:t>
      </w:r>
      <w:r w:rsidR="009917B8">
        <w:rPr>
          <w:b/>
          <w:color w:val="000000"/>
          <w:sz w:val="28"/>
        </w:rPr>
        <w:t xml:space="preserve"> </w:t>
      </w:r>
      <w:r w:rsidR="009917B8">
        <w:rPr>
          <w:rFonts w:eastAsia="Times New Roman"/>
          <w:color w:val="000000"/>
          <w:sz w:val="28"/>
        </w:rPr>
        <w:t xml:space="preserve">Период сбора подписей составляет 20 дней. </w:t>
      </w:r>
    </w:p>
    <w:p w:rsidR="009917B8" w:rsidRDefault="00807B3A" w:rsidP="0081350A">
      <w:pPr>
        <w:tabs>
          <w:tab w:val="left" w:pos="142"/>
        </w:tabs>
        <w:autoSpaceDE w:val="0"/>
        <w:ind w:firstLine="709"/>
        <w:jc w:val="both"/>
        <w:rPr>
          <w:b/>
          <w:sz w:val="28"/>
        </w:rPr>
      </w:pPr>
      <w:r>
        <w:rPr>
          <w:rFonts w:eastAsia="Times New Roman"/>
          <w:color w:val="000000"/>
          <w:sz w:val="28"/>
        </w:rPr>
        <w:t>14</w:t>
      </w:r>
      <w:r w:rsidR="00731B38">
        <w:rPr>
          <w:rFonts w:eastAsia="Times New Roman"/>
          <w:color w:val="000000"/>
          <w:sz w:val="28"/>
        </w:rPr>
        <w:t>.</w:t>
      </w:r>
      <w:r w:rsidR="009917B8">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009917B8">
        <w:rPr>
          <w:b/>
          <w:sz w:val="28"/>
        </w:rPr>
        <w:t xml:space="preserve"> </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15</w:t>
      </w:r>
      <w:r w:rsidR="00731B38">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16</w:t>
      </w:r>
      <w:r w:rsidR="00731B38">
        <w:rPr>
          <w:rFonts w:eastAsia="Times New Roman"/>
          <w:sz w:val="28"/>
        </w:rPr>
        <w:t>.</w:t>
      </w:r>
      <w:r w:rsidR="009917B8">
        <w:rPr>
          <w:rFonts w:eastAsia="Times New Roman"/>
          <w:sz w:val="28"/>
        </w:rPr>
        <w:t>Совет</w:t>
      </w:r>
      <w:r w:rsidR="009917B8">
        <w:rPr>
          <w:rFonts w:eastAsia="Times New Roman"/>
          <w:b/>
          <w:sz w:val="28"/>
        </w:rPr>
        <w:t xml:space="preserve"> </w:t>
      </w:r>
      <w:r w:rsidR="009917B8">
        <w:rPr>
          <w:rFonts w:eastAsia="Times New Roman"/>
          <w:sz w:val="28"/>
        </w:rPr>
        <w:t>принимает решение о назначении голосования по отзыву не позднее</w:t>
      </w:r>
      <w:r w:rsidR="009917B8">
        <w:rPr>
          <w:rFonts w:eastAsia="Times New Roman"/>
          <w:b/>
          <w:sz w:val="28"/>
        </w:rPr>
        <w:t xml:space="preserve"> </w:t>
      </w:r>
      <w:r w:rsidR="009917B8">
        <w:rPr>
          <w:rFonts w:eastAsia="Times New Roman"/>
          <w:sz w:val="28"/>
        </w:rPr>
        <w:t>чем через 15 календарных</w:t>
      </w:r>
      <w:r w:rsidR="009917B8">
        <w:rPr>
          <w:rFonts w:eastAsia="Times New Roman"/>
          <w:b/>
          <w:sz w:val="28"/>
        </w:rPr>
        <w:t xml:space="preserve"> </w:t>
      </w:r>
      <w:r w:rsidR="009917B8">
        <w:rPr>
          <w:rFonts w:eastAsia="Times New Roman"/>
          <w:sz w:val="28"/>
        </w:rPr>
        <w:t>дней со дня представления документов, указанных в части 1</w:t>
      </w:r>
      <w:r>
        <w:rPr>
          <w:rFonts w:eastAsia="Times New Roman"/>
          <w:sz w:val="28"/>
        </w:rPr>
        <w:t>5</w:t>
      </w:r>
      <w:r w:rsidR="009917B8">
        <w:rPr>
          <w:rFonts w:eastAsia="Times New Roman"/>
          <w:b/>
          <w:i/>
          <w:sz w:val="28"/>
        </w:rPr>
        <w:t xml:space="preserve"> </w:t>
      </w:r>
      <w:r w:rsidR="009917B8">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 xml:space="preserve">Не </w:t>
      </w:r>
      <w:r>
        <w:rPr>
          <w:rFonts w:eastAsia="Times New Roman"/>
          <w:sz w:val="28"/>
        </w:rPr>
        <w:lastRenderedPageBreak/>
        <w:t>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807B3A" w:rsidP="00FC553A">
      <w:pPr>
        <w:pStyle w:val="ad"/>
        <w:tabs>
          <w:tab w:val="left" w:pos="142"/>
        </w:tabs>
        <w:spacing w:after="0" w:line="240" w:lineRule="auto"/>
        <w:ind w:firstLine="851"/>
        <w:jc w:val="both"/>
        <w:rPr>
          <w:sz w:val="28"/>
          <w:szCs w:val="28"/>
        </w:rPr>
      </w:pPr>
      <w:r>
        <w:rPr>
          <w:sz w:val="28"/>
          <w:szCs w:val="28"/>
        </w:rPr>
        <w:t>17</w:t>
      </w:r>
      <w:r w:rsidR="00731B38">
        <w:rPr>
          <w:sz w:val="28"/>
          <w:szCs w:val="28"/>
        </w:rPr>
        <w:t>.</w:t>
      </w:r>
      <w:r w:rsidR="00FC553A" w:rsidRPr="00E64CF2">
        <w:rPr>
          <w:sz w:val="28"/>
          <w:szCs w:val="28"/>
        </w:rPr>
        <w:t>Голосование по отзыву осуществляется в границах избирательных участков, образованных в соответст</w:t>
      </w:r>
      <w:r w:rsidR="00BE7A3D">
        <w:rPr>
          <w:sz w:val="28"/>
          <w:szCs w:val="28"/>
        </w:rPr>
        <w:t xml:space="preserve">вии с Федеральным законом                                         от 12 июня </w:t>
      </w:r>
      <w:r w:rsidR="00BE7A3D" w:rsidRPr="00E64CF2">
        <w:rPr>
          <w:sz w:val="28"/>
          <w:szCs w:val="28"/>
        </w:rPr>
        <w:t xml:space="preserve"> </w:t>
      </w:r>
      <w:r w:rsidR="00FC553A" w:rsidRPr="00E64CF2">
        <w:rPr>
          <w:sz w:val="28"/>
          <w:szCs w:val="28"/>
        </w:rPr>
        <w:t xml:space="preserve">2002 </w:t>
      </w:r>
      <w:r w:rsidR="00BE7A3D">
        <w:rPr>
          <w:sz w:val="28"/>
          <w:szCs w:val="28"/>
        </w:rPr>
        <w:t xml:space="preserve">года </w:t>
      </w:r>
      <w:r w:rsidR="00FC553A"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BE7A3D">
        <w:rPr>
          <w:sz w:val="28"/>
          <w:szCs w:val="28"/>
        </w:rPr>
        <w:t xml:space="preserve"> июня </w:t>
      </w:r>
      <w:r w:rsidR="00FC553A" w:rsidRPr="00E64CF2">
        <w:rPr>
          <w:sz w:val="28"/>
          <w:szCs w:val="28"/>
        </w:rPr>
        <w:t xml:space="preserve">2002 </w:t>
      </w:r>
      <w:r w:rsidR="00BE7A3D">
        <w:rPr>
          <w:sz w:val="28"/>
          <w:szCs w:val="28"/>
        </w:rPr>
        <w:t xml:space="preserve">года </w:t>
      </w:r>
      <w:r w:rsidR="00FC553A" w:rsidRPr="00E64CF2">
        <w:rPr>
          <w:sz w:val="28"/>
          <w:szCs w:val="28"/>
        </w:rPr>
        <w:t>№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w:t>
      </w:r>
      <w:r w:rsidR="00BE7A3D">
        <w:rPr>
          <w:sz w:val="28"/>
          <w:szCs w:val="28"/>
        </w:rPr>
        <w:t xml:space="preserve">                             </w:t>
      </w:r>
      <w:r w:rsidRPr="00E64CF2">
        <w:rPr>
          <w:sz w:val="28"/>
          <w:szCs w:val="28"/>
        </w:rPr>
        <w:t>от 12</w:t>
      </w:r>
      <w:r w:rsidR="00BE7A3D">
        <w:rPr>
          <w:sz w:val="28"/>
          <w:szCs w:val="28"/>
        </w:rPr>
        <w:t xml:space="preserve"> июня </w:t>
      </w:r>
      <w:r w:rsidRPr="00E64CF2">
        <w:rPr>
          <w:sz w:val="28"/>
          <w:szCs w:val="28"/>
        </w:rPr>
        <w:t xml:space="preserve">2002 </w:t>
      </w:r>
      <w:r w:rsidR="00BE7A3D">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BE7A3D">
        <w:rPr>
          <w:sz w:val="28"/>
          <w:szCs w:val="28"/>
        </w:rPr>
        <w:t xml:space="preserve"> июля </w:t>
      </w:r>
      <w:r w:rsidRPr="00E64CF2">
        <w:rPr>
          <w:sz w:val="28"/>
          <w:szCs w:val="28"/>
        </w:rPr>
        <w:t xml:space="preserve">2003 </w:t>
      </w:r>
      <w:r w:rsidR="00BE7A3D">
        <w:rPr>
          <w:sz w:val="28"/>
          <w:szCs w:val="28"/>
        </w:rPr>
        <w:t xml:space="preserve">года </w:t>
      </w:r>
      <w:r w:rsidRPr="00E64CF2">
        <w:rPr>
          <w:sz w:val="28"/>
          <w:szCs w:val="28"/>
        </w:rPr>
        <w:t>№ 606-КЗ «О референдумах в Краснодарском крае».</w:t>
      </w:r>
    </w:p>
    <w:p w:rsidR="009917B8" w:rsidRPr="00E64CF2"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18</w:t>
      </w:r>
      <w:r w:rsidR="00731B38">
        <w:rPr>
          <w:rFonts w:eastAsia="Times New Roman"/>
          <w:sz w:val="28"/>
        </w:rPr>
        <w:t>.</w:t>
      </w:r>
      <w:r w:rsidR="009917B8" w:rsidRPr="00E64CF2">
        <w:rPr>
          <w:rFonts w:eastAsia="Times New Roman"/>
          <w:sz w:val="28"/>
        </w:rPr>
        <w:t>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E64CF2">
        <w:rPr>
          <w:rFonts w:eastAsia="Times New Roman"/>
          <w:color w:val="000000"/>
          <w:sz w:val="28"/>
        </w:rPr>
        <w:t>позднее</w:t>
      </w:r>
      <w:proofErr w:type="gramEnd"/>
      <w:r w:rsidRPr="00E64CF2">
        <w:rPr>
          <w:rFonts w:eastAsia="Times New Roman"/>
          <w:color w:val="000000"/>
          <w:sz w:val="28"/>
        </w:rPr>
        <w:t xml:space="preserve">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807B3A" w:rsidP="0081350A">
      <w:pPr>
        <w:tabs>
          <w:tab w:val="left" w:pos="142"/>
        </w:tabs>
        <w:autoSpaceDE w:val="0"/>
        <w:ind w:firstLine="851"/>
        <w:jc w:val="both"/>
        <w:rPr>
          <w:rFonts w:eastAsia="Times New Roman"/>
          <w:color w:val="000000"/>
          <w:sz w:val="28"/>
        </w:rPr>
      </w:pPr>
      <w:r>
        <w:rPr>
          <w:rFonts w:eastAsia="Times New Roman"/>
          <w:color w:val="000000"/>
          <w:sz w:val="28"/>
        </w:rPr>
        <w:t>19</w:t>
      </w:r>
      <w:r w:rsidR="00731B38">
        <w:rPr>
          <w:rFonts w:eastAsia="Times New Roman"/>
          <w:color w:val="000000"/>
          <w:sz w:val="28"/>
        </w:rPr>
        <w:t>.</w:t>
      </w:r>
      <w:r w:rsidR="009917B8" w:rsidRPr="00E64CF2">
        <w:rPr>
          <w:rFonts w:eastAsia="Times New Roman"/>
          <w:color w:val="000000"/>
          <w:sz w:val="28"/>
        </w:rPr>
        <w:t>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Pr>
          <w:rFonts w:eastAsia="Times New Roman"/>
          <w:color w:val="000000"/>
          <w:sz w:val="28"/>
        </w:rPr>
        <w:t>которыми</w:t>
      </w:r>
      <w:proofErr w:type="gramEnd"/>
      <w:r w:rsidR="009917B8">
        <w:rPr>
          <w:rFonts w:eastAsia="Times New Roman"/>
          <w:color w:val="000000"/>
          <w:sz w:val="28"/>
        </w:rPr>
        <w:t xml:space="preserve"> помещаются пустые квадраты.</w:t>
      </w:r>
    </w:p>
    <w:p w:rsidR="009917B8" w:rsidRDefault="00807B3A"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20</w:t>
      </w:r>
      <w:r w:rsidR="00731B38">
        <w:rPr>
          <w:rFonts w:eastAsia="Times New Roman"/>
          <w:sz w:val="28"/>
        </w:rPr>
        <w:t>.Г</w:t>
      </w:r>
      <w:r w:rsidR="009917B8">
        <w:rPr>
          <w:rFonts w:eastAsia="Times New Roman"/>
          <w:sz w:val="28"/>
        </w:rPr>
        <w:t>олосование по отзыву депутата Совета, главы поселения</w:t>
      </w:r>
      <w:r w:rsidR="009917B8">
        <w:rPr>
          <w:rFonts w:eastAsia="Times New Roman"/>
          <w:b/>
          <w:sz w:val="28"/>
        </w:rPr>
        <w:t xml:space="preserve"> </w:t>
      </w:r>
      <w:r w:rsidR="009917B8">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sidR="009917B8">
        <w:rPr>
          <w:sz w:val="28"/>
        </w:rPr>
        <w:t>с учетом особенностей, предусмо</w:t>
      </w:r>
      <w:r w:rsidR="00BE7A3D">
        <w:rPr>
          <w:sz w:val="28"/>
        </w:rPr>
        <w:t xml:space="preserve">тренных Федеральным законом                           от </w:t>
      </w:r>
      <w:r w:rsidR="009917B8">
        <w:rPr>
          <w:sz w:val="28"/>
        </w:rPr>
        <w:t>6</w:t>
      </w:r>
      <w:r w:rsidR="00BE7A3D">
        <w:rPr>
          <w:sz w:val="28"/>
        </w:rPr>
        <w:t xml:space="preserve"> октября </w:t>
      </w:r>
      <w:r w:rsidR="009917B8">
        <w:rPr>
          <w:sz w:val="28"/>
        </w:rPr>
        <w:t>2003</w:t>
      </w:r>
      <w:r w:rsidR="00BE7A3D">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w:t>
      </w:r>
      <w:r w:rsidR="009917B8">
        <w:rPr>
          <w:sz w:val="26"/>
        </w:rPr>
        <w:t xml:space="preserve"> </w:t>
      </w:r>
      <w:r w:rsidR="009917B8">
        <w:rPr>
          <w:rFonts w:eastAsia="Times New Roman"/>
          <w:sz w:val="28"/>
        </w:rPr>
        <w:t xml:space="preserve"> </w:t>
      </w:r>
      <w:proofErr w:type="gramEnd"/>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21</w:t>
      </w:r>
      <w:r w:rsidR="00AB73EA">
        <w:rPr>
          <w:rFonts w:eastAsia="Times New Roman"/>
          <w:sz w:val="28"/>
        </w:rPr>
        <w:t>.</w:t>
      </w:r>
      <w:r w:rsidR="009917B8">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807B3A" w:rsidP="0081350A">
      <w:pPr>
        <w:tabs>
          <w:tab w:val="left" w:pos="142"/>
        </w:tabs>
        <w:autoSpaceDE w:val="0"/>
        <w:ind w:firstLine="851"/>
        <w:jc w:val="both"/>
        <w:rPr>
          <w:rFonts w:eastAsia="Times New Roman"/>
          <w:color w:val="000000"/>
          <w:sz w:val="28"/>
        </w:rPr>
      </w:pPr>
      <w:r>
        <w:rPr>
          <w:rFonts w:eastAsia="Times New Roman"/>
          <w:sz w:val="28"/>
        </w:rPr>
        <w:t>22</w:t>
      </w:r>
      <w:r w:rsidR="00AB73EA">
        <w:rPr>
          <w:rFonts w:eastAsia="Times New Roman"/>
          <w:sz w:val="28"/>
        </w:rPr>
        <w:t>.</w:t>
      </w:r>
      <w:r w:rsidR="009917B8">
        <w:rPr>
          <w:rFonts w:eastAsia="Times New Roman"/>
          <w:color w:val="000000"/>
          <w:sz w:val="28"/>
        </w:rPr>
        <w:t xml:space="preserve">В случае невыполнения условия, предусмотренного частью </w:t>
      </w:r>
      <w:r w:rsidR="00AB73EA">
        <w:rPr>
          <w:rFonts w:eastAsia="Times New Roman"/>
          <w:color w:val="000000"/>
          <w:sz w:val="28"/>
        </w:rPr>
        <w:t xml:space="preserve">                      </w:t>
      </w:r>
      <w:r>
        <w:rPr>
          <w:rFonts w:eastAsia="Times New Roman"/>
          <w:color w:val="000000"/>
          <w:sz w:val="28"/>
        </w:rPr>
        <w:t>21</w:t>
      </w:r>
      <w:r w:rsidR="009917B8">
        <w:rPr>
          <w:rFonts w:eastAsia="Times New Roman"/>
          <w:color w:val="000000"/>
          <w:sz w:val="28"/>
        </w:rPr>
        <w:t xml:space="preserve"> настоящей статьи, комиссия признает решение об отзыве не принятым.</w:t>
      </w:r>
    </w:p>
    <w:p w:rsidR="009917B8" w:rsidRDefault="00807B3A" w:rsidP="0081350A">
      <w:pPr>
        <w:tabs>
          <w:tab w:val="left" w:pos="142"/>
        </w:tabs>
        <w:autoSpaceDE w:val="0"/>
        <w:ind w:firstLine="851"/>
        <w:jc w:val="both"/>
        <w:rPr>
          <w:rFonts w:eastAsia="Times New Roman"/>
          <w:b/>
          <w:i/>
          <w:strike/>
          <w:color w:val="000000"/>
          <w:sz w:val="28"/>
        </w:rPr>
      </w:pPr>
      <w:r>
        <w:rPr>
          <w:rFonts w:eastAsia="Times New Roman"/>
          <w:color w:val="000000"/>
          <w:sz w:val="28"/>
        </w:rPr>
        <w:t>23</w:t>
      </w:r>
      <w:r w:rsidR="00AB73EA">
        <w:rPr>
          <w:rFonts w:eastAsia="Times New Roman"/>
          <w:color w:val="000000"/>
          <w:sz w:val="28"/>
        </w:rPr>
        <w:t>.</w:t>
      </w:r>
      <w:r w:rsidR="009917B8">
        <w:rPr>
          <w:rFonts w:eastAsia="Times New Roman"/>
          <w:color w:val="000000"/>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009917B8">
        <w:rPr>
          <w:rFonts w:eastAsia="Times New Roman"/>
          <w:b/>
          <w:i/>
          <w:strike/>
          <w:color w:val="000000"/>
          <w:sz w:val="28"/>
        </w:rPr>
        <w:t xml:space="preserve"> </w:t>
      </w:r>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24</w:t>
      </w:r>
      <w:r w:rsidR="00AB73EA">
        <w:rPr>
          <w:rFonts w:eastAsia="Times New Roman"/>
          <w:sz w:val="28"/>
        </w:rPr>
        <w:t>.</w:t>
      </w:r>
      <w:r w:rsidR="009917B8">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807B3A" w:rsidP="0081350A">
      <w:pPr>
        <w:pStyle w:val="ad"/>
        <w:tabs>
          <w:tab w:val="left" w:pos="142"/>
        </w:tabs>
        <w:spacing w:after="0" w:line="100" w:lineRule="atLeast"/>
        <w:ind w:firstLine="851"/>
        <w:jc w:val="both"/>
        <w:rPr>
          <w:rFonts w:eastAsia="Times New Roman"/>
          <w:sz w:val="28"/>
        </w:rPr>
      </w:pPr>
      <w:r>
        <w:rPr>
          <w:rFonts w:eastAsia="Times New Roman"/>
          <w:sz w:val="28"/>
        </w:rPr>
        <w:t>25</w:t>
      </w:r>
      <w:r w:rsidR="00AB73EA">
        <w:rPr>
          <w:rFonts w:eastAsia="Times New Roman"/>
          <w:sz w:val="28"/>
        </w:rPr>
        <w:t>.</w:t>
      </w:r>
      <w:r w:rsidR="009917B8">
        <w:rPr>
          <w:rFonts w:eastAsia="Times New Roman"/>
          <w:sz w:val="28"/>
        </w:rPr>
        <w:t>Полномочия депутата Совета, главы поселения, в отношении которых проводилось голосо</w:t>
      </w:r>
      <w:r>
        <w:rPr>
          <w:rFonts w:eastAsia="Times New Roman"/>
          <w:sz w:val="28"/>
        </w:rPr>
        <w:t xml:space="preserve">вание по отзыву, прекращаются со дня </w:t>
      </w:r>
      <w:r w:rsidR="009917B8">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807B3A" w:rsidP="002D72D0">
      <w:pPr>
        <w:autoSpaceDE w:val="0"/>
        <w:autoSpaceDN w:val="0"/>
        <w:adjustRightInd w:val="0"/>
        <w:ind w:firstLine="851"/>
        <w:jc w:val="both"/>
        <w:outlineLvl w:val="1"/>
        <w:rPr>
          <w:sz w:val="28"/>
        </w:rPr>
      </w:pPr>
      <w:r>
        <w:rPr>
          <w:sz w:val="28"/>
        </w:rPr>
        <w:t>26</w:t>
      </w:r>
      <w:r w:rsidR="00AB73EA">
        <w:rPr>
          <w:sz w:val="28"/>
        </w:rPr>
        <w:t>.</w:t>
      </w:r>
      <w:r w:rsidR="009917B8">
        <w:rPr>
          <w:sz w:val="28"/>
        </w:rPr>
        <w:t>В случаях, предусмо</w:t>
      </w:r>
      <w:r w:rsidR="00BE7A3D">
        <w:rPr>
          <w:sz w:val="28"/>
        </w:rPr>
        <w:t xml:space="preserve">тренных Федеральным законом                                      от </w:t>
      </w:r>
      <w:r w:rsidR="009917B8">
        <w:rPr>
          <w:sz w:val="28"/>
        </w:rPr>
        <w:t>6</w:t>
      </w:r>
      <w:r w:rsidR="00BE7A3D">
        <w:rPr>
          <w:sz w:val="28"/>
        </w:rPr>
        <w:t xml:space="preserve"> октября </w:t>
      </w:r>
      <w:r w:rsidR="009917B8">
        <w:rPr>
          <w:sz w:val="28"/>
        </w:rPr>
        <w:t>2003</w:t>
      </w:r>
      <w:r w:rsidR="00A336AE">
        <w:rPr>
          <w:sz w:val="28"/>
        </w:rPr>
        <w:t xml:space="preserve"> </w:t>
      </w:r>
      <w:r w:rsidR="00BE7A3D">
        <w:rPr>
          <w:sz w:val="28"/>
        </w:rPr>
        <w:t xml:space="preserve">года </w:t>
      </w:r>
      <w:r w:rsidR="00A336AE">
        <w:rPr>
          <w:sz w:val="28"/>
        </w:rPr>
        <w:t xml:space="preserve"> </w:t>
      </w:r>
      <w:r w:rsidR="009917B8">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Pr>
          <w:sz w:val="28"/>
        </w:rPr>
        <w:t xml:space="preserve"> на всей территории поселения или на части его территории</w:t>
      </w:r>
      <w:r w:rsidR="009917B8">
        <w:rPr>
          <w:sz w:val="28"/>
        </w:rPr>
        <w:t xml:space="preserve"> проводится голосование по вопросам изменения границ (преобразования) поселения.</w:t>
      </w:r>
      <w:r w:rsidR="00C30DC7">
        <w:rPr>
          <w:sz w:val="28"/>
        </w:rPr>
        <w:t xml:space="preserve"> </w:t>
      </w:r>
    </w:p>
    <w:p w:rsidR="009917B8" w:rsidRDefault="009917B8" w:rsidP="008875E2">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w:t>
      </w:r>
      <w:r w:rsidR="005B3724">
        <w:rPr>
          <w:sz w:val="28"/>
        </w:rPr>
        <w:t xml:space="preserve"> июня </w:t>
      </w:r>
      <w:r>
        <w:rPr>
          <w:sz w:val="28"/>
        </w:rPr>
        <w:t xml:space="preserve">2002 года </w:t>
      </w:r>
      <w:r w:rsidR="00AB73EA">
        <w:rPr>
          <w:sz w:val="28"/>
        </w:rPr>
        <w:t xml:space="preserve">                             </w:t>
      </w:r>
      <w:r>
        <w:rPr>
          <w:sz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w:t>
      </w:r>
      <w:r w:rsidR="005B3724">
        <w:rPr>
          <w:sz w:val="28"/>
        </w:rPr>
        <w:t xml:space="preserve">                                   </w:t>
      </w:r>
      <w:r>
        <w:rPr>
          <w:sz w:val="28"/>
        </w:rPr>
        <w:t>от 23</w:t>
      </w:r>
      <w:r w:rsidR="005B3724">
        <w:rPr>
          <w:sz w:val="28"/>
        </w:rPr>
        <w:t xml:space="preserve"> июля </w:t>
      </w:r>
      <w:r>
        <w:rPr>
          <w:sz w:val="28"/>
        </w:rPr>
        <w:t>2003 года № 606-КЗ «О референдумах в Краснодарском крае», с учетом особенностей, предусмо</w:t>
      </w:r>
      <w:r w:rsidR="005B3724">
        <w:rPr>
          <w:sz w:val="28"/>
        </w:rPr>
        <w:t xml:space="preserve">тренных Федеральным законом                                     от </w:t>
      </w:r>
      <w:r>
        <w:rPr>
          <w:sz w:val="28"/>
        </w:rPr>
        <w:t>6</w:t>
      </w:r>
      <w:r w:rsidR="005B3724">
        <w:rPr>
          <w:sz w:val="28"/>
        </w:rPr>
        <w:t xml:space="preserve"> октября </w:t>
      </w:r>
      <w:r>
        <w:rPr>
          <w:sz w:val="28"/>
        </w:rPr>
        <w:t xml:space="preserve">2003 года </w:t>
      </w:r>
      <w:r w:rsidR="005B3724">
        <w:rPr>
          <w:sz w:val="28"/>
        </w:rPr>
        <w:t xml:space="preserve"> </w:t>
      </w:r>
      <w:r>
        <w:rPr>
          <w:sz w:val="28"/>
        </w:rPr>
        <w:t>№ 131-ФЗ «Об</w:t>
      </w:r>
      <w:proofErr w:type="gramEnd"/>
      <w:r>
        <w:rPr>
          <w:sz w:val="28"/>
        </w:rPr>
        <w:t xml:space="preserve"> общих </w:t>
      </w:r>
      <w:proofErr w:type="gramStart"/>
      <w:r>
        <w:rPr>
          <w:sz w:val="28"/>
        </w:rPr>
        <w:t>принципах</w:t>
      </w:r>
      <w:proofErr w:type="gramEnd"/>
      <w:r>
        <w:rPr>
          <w:sz w:val="28"/>
        </w:rPr>
        <w:t xml:space="preserve"> организации местного самоуправления в Российской Федерации». </w:t>
      </w:r>
      <w:proofErr w:type="gramStart"/>
      <w:r>
        <w:rPr>
          <w:sz w:val="28"/>
        </w:rPr>
        <w:t>При этом положения Федерального закона от 12</w:t>
      </w:r>
      <w:r w:rsidR="005B3724">
        <w:rPr>
          <w:sz w:val="28"/>
        </w:rPr>
        <w:t xml:space="preserve"> июня </w:t>
      </w:r>
      <w:r>
        <w:rPr>
          <w:sz w:val="28"/>
        </w:rPr>
        <w:t>2002 года № 67-ФЗ «Об основных гарантиях избирательных прав и права на участие в референдуме граждан Российской Федерации», Зако</w:t>
      </w:r>
      <w:r w:rsidR="005B3724">
        <w:rPr>
          <w:sz w:val="28"/>
        </w:rPr>
        <w:t xml:space="preserve">на Краснодарского края от 23 июля </w:t>
      </w:r>
      <w:r>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Pr>
          <w:sz w:val="28"/>
        </w:rPr>
        <w:t xml:space="preserve">, </w:t>
      </w:r>
      <w:proofErr w:type="gramStart"/>
      <w:r>
        <w:rPr>
          <w:sz w:val="28"/>
        </w:rPr>
        <w:t>принятого</w:t>
      </w:r>
      <w:proofErr w:type="gramEnd"/>
      <w:r>
        <w:rPr>
          <w:sz w:val="28"/>
        </w:rPr>
        <w:t xml:space="preserve"> на референдуме, не применяются.</w:t>
      </w:r>
    </w:p>
    <w:p w:rsidR="00BE16A1" w:rsidRPr="002D5A50" w:rsidRDefault="00807B3A" w:rsidP="002D5A50">
      <w:pPr>
        <w:tabs>
          <w:tab w:val="left" w:pos="-900"/>
        </w:tabs>
        <w:ind w:firstLine="851"/>
        <w:jc w:val="both"/>
        <w:rPr>
          <w:rFonts w:eastAsiaTheme="minorHAnsi"/>
          <w:kern w:val="0"/>
          <w:sz w:val="28"/>
          <w:szCs w:val="28"/>
        </w:rPr>
      </w:pPr>
      <w:r>
        <w:rPr>
          <w:sz w:val="28"/>
        </w:rPr>
        <w:t>27</w:t>
      </w:r>
      <w:r w:rsidR="00AB73EA">
        <w:rPr>
          <w:sz w:val="28"/>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w:t>
      </w:r>
      <w:r w:rsidR="005B0AE0">
        <w:rPr>
          <w:sz w:val="28"/>
          <w:szCs w:val="28"/>
        </w:rPr>
        <w:t>Федеральн</w:t>
      </w:r>
      <w:r>
        <w:rPr>
          <w:sz w:val="28"/>
          <w:szCs w:val="28"/>
        </w:rPr>
        <w:t>ым законом</w:t>
      </w:r>
      <w:r w:rsidR="005B0AE0">
        <w:rPr>
          <w:sz w:val="28"/>
          <w:szCs w:val="28"/>
        </w:rPr>
        <w:t xml:space="preserve"> от </w:t>
      </w:r>
      <w:r w:rsidR="00552C0D" w:rsidRPr="002D5A50">
        <w:rPr>
          <w:sz w:val="28"/>
          <w:szCs w:val="28"/>
        </w:rPr>
        <w:t>6</w:t>
      </w:r>
      <w:r w:rsidR="005B0AE0">
        <w:rPr>
          <w:sz w:val="28"/>
          <w:szCs w:val="28"/>
        </w:rPr>
        <w:t xml:space="preserve"> октября </w:t>
      </w:r>
      <w:r w:rsidR="00552C0D" w:rsidRPr="002D5A50">
        <w:rPr>
          <w:sz w:val="28"/>
          <w:szCs w:val="28"/>
        </w:rPr>
        <w:t>2003</w:t>
      </w:r>
      <w:r w:rsidR="005B0AE0">
        <w:rPr>
          <w:sz w:val="28"/>
          <w:szCs w:val="28"/>
        </w:rPr>
        <w:t xml:space="preserve"> года</w:t>
      </w:r>
      <w:r w:rsidR="00552C0D" w:rsidRPr="002D5A50">
        <w:rPr>
          <w:sz w:val="28"/>
          <w:szCs w:val="28"/>
        </w:rPr>
        <w:t xml:space="preserve">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 xml:space="preserve">обладающих избирательным правом. Согласие населения на </w:t>
      </w:r>
      <w:r w:rsidR="00BE16A1" w:rsidRPr="002D5A50">
        <w:rPr>
          <w:rFonts w:eastAsiaTheme="minorHAnsi"/>
          <w:kern w:val="0"/>
          <w:sz w:val="28"/>
          <w:szCs w:val="28"/>
        </w:rPr>
        <w:lastRenderedPageBreak/>
        <w:t>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807B3A" w:rsidP="0081350A">
      <w:pPr>
        <w:pStyle w:val="7"/>
        <w:keepNext w:val="0"/>
        <w:keepLines w:val="0"/>
        <w:tabs>
          <w:tab w:val="left" w:pos="851"/>
        </w:tabs>
        <w:spacing w:line="100" w:lineRule="atLeast"/>
        <w:ind w:firstLine="851"/>
        <w:jc w:val="both"/>
        <w:rPr>
          <w:b w:val="0"/>
        </w:rPr>
      </w:pPr>
      <w:r>
        <w:rPr>
          <w:b w:val="0"/>
        </w:rPr>
        <w:t xml:space="preserve">28. </w:t>
      </w:r>
      <w:r w:rsidR="009917B8">
        <w:rPr>
          <w:b w:val="0"/>
        </w:rPr>
        <w:t xml:space="preserve">Итоги голосования по отзыву депутата Совета, главы </w:t>
      </w:r>
      <w:r>
        <w:rPr>
          <w:b w:val="0"/>
        </w:rPr>
        <w:t>поселения</w:t>
      </w:r>
      <w:r w:rsidR="009917B8">
        <w:rPr>
          <w:b w:val="0"/>
        </w:rPr>
        <w:t xml:space="preserve">, итоги голосования по вопросам изменения границ </w:t>
      </w:r>
      <w:r>
        <w:rPr>
          <w:b w:val="0"/>
        </w:rPr>
        <w:t>поселения</w:t>
      </w:r>
      <w:r w:rsidR="009917B8">
        <w:rPr>
          <w:b w:val="0"/>
        </w:rPr>
        <w:t xml:space="preserve">, преобразования </w:t>
      </w:r>
      <w:r>
        <w:rPr>
          <w:b w:val="0"/>
        </w:rPr>
        <w:t>поселения</w:t>
      </w:r>
      <w:r w:rsidR="009917B8">
        <w:rPr>
          <w:b w:val="0"/>
        </w:rPr>
        <w:t xml:space="preserve"> и принятые решения подлежат официальному</w:t>
      </w:r>
      <w:r w:rsidR="009917B8">
        <w:t xml:space="preserve"> </w:t>
      </w:r>
      <w:r w:rsidR="009917B8">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5B0AE0" w:rsidRDefault="005B0AE0" w:rsidP="005B0AE0"/>
    <w:p w:rsidR="005B0AE0" w:rsidRDefault="005B0AE0" w:rsidP="005B0AE0"/>
    <w:p w:rsidR="005B0AE0" w:rsidRPr="005B0AE0" w:rsidRDefault="005B0AE0" w:rsidP="005B0AE0"/>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AB73E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w:t>
      </w:r>
      <w:r w:rsidR="00C070BA">
        <w:rPr>
          <w:rFonts w:eastAsia="Times New Roman"/>
        </w:rPr>
        <w:t xml:space="preserve">              </w:t>
      </w:r>
      <w:r>
        <w:rPr>
          <w:rFonts w:eastAsia="Times New Roman"/>
        </w:rPr>
        <w:t xml:space="preserve"> 3 процента от числа жителей поселения, обладающих избирательным правом.</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C070BA"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Pr>
          <w:rFonts w:eastAsia="Times New Roman"/>
        </w:rPr>
        <w:t>на части территории</w:t>
      </w:r>
      <w:proofErr w:type="gramEnd"/>
      <w:r w:rsidR="009917B8">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C070BA"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C070BA"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Территориальное общественное самоуправление в поселении </w:t>
      </w:r>
      <w:r w:rsidR="009917B8">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C070BA" w:rsidP="0081350A">
      <w:pPr>
        <w:pStyle w:val="22"/>
        <w:tabs>
          <w:tab w:val="left" w:pos="142"/>
        </w:tabs>
        <w:spacing w:before="0" w:after="0"/>
        <w:ind w:firstLine="851"/>
        <w:rPr>
          <w:rFonts w:eastAsia="Times New Roman"/>
        </w:rPr>
      </w:pPr>
      <w:r>
        <w:rPr>
          <w:rFonts w:eastAsia="Times New Roman"/>
        </w:rPr>
        <w:t>4.</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установление структуры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избрание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Pr>
          <w:rFonts w:ascii="Times New Roman" w:hAnsi="Times New Roman"/>
          <w:sz w:val="28"/>
        </w:rPr>
        <w:t>а о ее</w:t>
      </w:r>
      <w:proofErr w:type="gramEnd"/>
      <w:r w:rsidR="009917B8">
        <w:rPr>
          <w:rFonts w:ascii="Times New Roman" w:hAnsi="Times New Roman"/>
          <w:sz w:val="28"/>
        </w:rPr>
        <w:t xml:space="preserve"> исполнении;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Органы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представляют интересы населения, проживающего на </w:t>
      </w:r>
      <w:r w:rsidR="009917B8">
        <w:rPr>
          <w:rFonts w:ascii="Times New Roman" w:hAnsi="Times New Roman"/>
          <w:sz w:val="28"/>
        </w:rPr>
        <w:lastRenderedPageBreak/>
        <w:t>соответствующей территории;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обеспечивают исполнение решений, принятых на собраниях и конференциях граждан;</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В уставе территориального общественного самоуправления устанавливаются: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территория, на которой оно осуществляется;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принятия решений;</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порядок прекращения осуществления территориального общественного самоуправления.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C070BA"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C070BA" w:rsidP="0081350A">
      <w:pPr>
        <w:pStyle w:val="22"/>
        <w:tabs>
          <w:tab w:val="left" w:pos="142"/>
        </w:tabs>
        <w:spacing w:before="0" w:after="0"/>
        <w:ind w:firstLine="851"/>
        <w:rPr>
          <w:rFonts w:eastAsia="Times New Roman"/>
        </w:rPr>
      </w:pPr>
      <w:r>
        <w:rPr>
          <w:rFonts w:eastAsia="Times New Roman"/>
        </w:rPr>
        <w:lastRenderedPageBreak/>
        <w:t>3.</w:t>
      </w:r>
      <w:r w:rsidR="009917B8">
        <w:rPr>
          <w:rFonts w:eastAsia="Times New Roman"/>
        </w:rPr>
        <w:t xml:space="preserve">На публичные слушания должны выноситься: </w:t>
      </w:r>
    </w:p>
    <w:p w:rsidR="009917B8" w:rsidRDefault="00C070BA" w:rsidP="0081350A">
      <w:pPr>
        <w:pStyle w:val="22"/>
        <w:spacing w:before="0" w:after="0"/>
        <w:ind w:firstLine="851"/>
      </w:pPr>
      <w:r>
        <w:rPr>
          <w:rFonts w:eastAsia="Times New Roman"/>
        </w:rPr>
        <w:t>1)</w:t>
      </w:r>
      <w:r w:rsidR="009917B8">
        <w:rPr>
          <w:rFonts w:eastAsia="Times New Roman"/>
        </w:rPr>
        <w:t>проект устава поселения, а также проект решения Совета о внесении изменений и дополнений в устав поселения</w:t>
      </w:r>
      <w:r w:rsidR="009917B8">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C070BA" w:rsidP="0081350A">
      <w:pPr>
        <w:pStyle w:val="22"/>
        <w:tabs>
          <w:tab w:val="left" w:pos="-35"/>
        </w:tabs>
        <w:spacing w:before="0" w:after="0"/>
        <w:ind w:firstLine="851"/>
        <w:rPr>
          <w:rFonts w:eastAsia="Times New Roman"/>
        </w:rPr>
      </w:pPr>
      <w:r>
        <w:t>2)</w:t>
      </w:r>
      <w:r w:rsidR="009917B8">
        <w:t>проект местного бюджета и отчет</w:t>
      </w:r>
      <w:r w:rsidR="00E64CF2">
        <w:t xml:space="preserve"> </w:t>
      </w:r>
      <w:r w:rsidR="009917B8">
        <w:t>о его исполнении</w:t>
      </w:r>
      <w:r w:rsidR="009917B8">
        <w:rPr>
          <w:rFonts w:eastAsia="Times New Roman"/>
        </w:rPr>
        <w:t>;</w:t>
      </w:r>
    </w:p>
    <w:p w:rsidR="009917B8" w:rsidRDefault="00C070BA" w:rsidP="0081350A">
      <w:pPr>
        <w:pStyle w:val="ConsNormal"/>
        <w:ind w:firstLine="851"/>
        <w:jc w:val="both"/>
        <w:rPr>
          <w:rFonts w:ascii="Times New Roman" w:hAnsi="Times New Roman"/>
          <w:sz w:val="28"/>
        </w:rPr>
      </w:pPr>
      <w:proofErr w:type="gramStart"/>
      <w:r>
        <w:rPr>
          <w:rFonts w:ascii="Times New Roman" w:hAnsi="Times New Roman"/>
          <w:sz w:val="28"/>
        </w:rPr>
        <w:t>3)</w:t>
      </w:r>
      <w:r w:rsidR="009917B8">
        <w:rPr>
          <w:rFonts w:ascii="Times New Roman" w:hAnsi="Times New Roman"/>
          <w:sz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9917B8" w:rsidRPr="00D23DC0">
        <w:rPr>
          <w:rFonts w:ascii="Times New Roman" w:hAnsi="Times New Roman"/>
          <w:sz w:val="28"/>
        </w:rPr>
        <w:t xml:space="preserve">, </w:t>
      </w:r>
      <w:r w:rsidR="00A009C7" w:rsidRPr="005D7692">
        <w:rPr>
          <w:rFonts w:ascii="Times New Roman" w:eastAsia="Calibri" w:hAnsi="Times New Roman"/>
          <w:kern w:val="0"/>
          <w:sz w:val="28"/>
          <w:szCs w:val="28"/>
          <w:shd w:val="clear" w:color="auto" w:fill="FFFFFF" w:themeFill="background1"/>
        </w:rPr>
        <w:t>за исключением случаев, предусмотренных Градостроительным кодексом Российской Федерации,</w:t>
      </w:r>
      <w:r w:rsidR="00A009C7">
        <w:rPr>
          <w:rFonts w:ascii="Times New Roman" w:eastAsia="Calibri" w:hAnsi="Times New Roman"/>
          <w:b/>
          <w:kern w:val="0"/>
          <w:sz w:val="28"/>
          <w:szCs w:val="28"/>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sidR="009917B8">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9917B8">
        <w:rPr>
          <w:sz w:val="28"/>
        </w:rPr>
        <w:t xml:space="preserve"> </w:t>
      </w:r>
      <w:r w:rsidR="009917B8">
        <w:rPr>
          <w:rFonts w:ascii="Times New Roman" w:hAnsi="Times New Roman"/>
          <w:sz w:val="28"/>
        </w:rPr>
        <w:t>вопросы изменения</w:t>
      </w:r>
      <w:proofErr w:type="gramEnd"/>
      <w:r w:rsidR="009917B8">
        <w:rPr>
          <w:rFonts w:ascii="Times New Roman" w:hAnsi="Times New Roman"/>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C070BA" w:rsidP="0081350A">
      <w:pPr>
        <w:pStyle w:val="22"/>
        <w:tabs>
          <w:tab w:val="left" w:pos="-35"/>
        </w:tabs>
        <w:spacing w:before="0" w:after="0"/>
        <w:ind w:firstLine="851"/>
        <w:rPr>
          <w:rFonts w:eastAsia="Times New Roman"/>
        </w:rPr>
      </w:pPr>
      <w:r>
        <w:rPr>
          <w:rFonts w:eastAsia="Times New Roman"/>
        </w:rPr>
        <w:t>4)</w:t>
      </w:r>
      <w:r w:rsidR="009917B8">
        <w:rPr>
          <w:rFonts w:eastAsia="Times New Roman"/>
        </w:rPr>
        <w:t>вопросы о преобразовании поселения</w:t>
      </w:r>
      <w:r w:rsidR="003C0A98">
        <w:rPr>
          <w:rFonts w:eastAsia="Times New Roman"/>
          <w:b/>
        </w:rPr>
        <w:t>.</w:t>
      </w:r>
    </w:p>
    <w:p w:rsidR="003C0A98" w:rsidRPr="00D23DC0" w:rsidRDefault="00C070BA" w:rsidP="003C0A98">
      <w:pPr>
        <w:pStyle w:val="22"/>
        <w:tabs>
          <w:tab w:val="left" w:pos="-35"/>
        </w:tabs>
        <w:spacing w:before="0" w:after="0"/>
        <w:ind w:firstLine="851"/>
        <w:rPr>
          <w:rFonts w:eastAsia="Times New Roman"/>
        </w:rPr>
      </w:pPr>
      <w:proofErr w:type="gramStart"/>
      <w:r>
        <w:rPr>
          <w:rFonts w:eastAsia="Times New Roman"/>
        </w:rPr>
        <w:t>4.</w:t>
      </w:r>
      <w:r w:rsidR="009917B8">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C070BA"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w:t>
      </w:r>
      <w:r w:rsidR="009917B8">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Pr>
          <w:rFonts w:eastAsia="Times New Roman"/>
          <w:sz w:val="28"/>
        </w:rPr>
        <w:t>на части территории</w:t>
      </w:r>
      <w:proofErr w:type="gramEnd"/>
      <w:r w:rsidR="009917B8">
        <w:rPr>
          <w:rFonts w:eastAsia="Times New Roman"/>
          <w:sz w:val="28"/>
        </w:rPr>
        <w:t xml:space="preserve"> поселения могут проводиться собрания граждан. </w:t>
      </w:r>
    </w:p>
    <w:p w:rsidR="009917B8" w:rsidRDefault="00C070BA"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w:t>
      </w:r>
      <w:r w:rsidR="009917B8">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C070BA"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sidR="009917B8">
        <w:rPr>
          <w:rFonts w:eastAsia="Times New Roman"/>
          <w:sz w:val="28"/>
        </w:rPr>
        <w:t>жителей соответст</w:t>
      </w:r>
      <w:r w:rsidR="005D7692">
        <w:rPr>
          <w:rFonts w:eastAsia="Times New Roman"/>
          <w:sz w:val="28"/>
        </w:rPr>
        <w:t>вующей территории, достигших шестнадцатилетнего</w:t>
      </w:r>
      <w:r w:rsidR="009917B8">
        <w:rPr>
          <w:rFonts w:eastAsia="Times New Roman"/>
          <w:sz w:val="28"/>
        </w:rPr>
        <w:t xml:space="preserve"> возраста.</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w:t>
      </w:r>
      <w:r w:rsidR="009917B8">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w:t>
      </w:r>
      <w:r w:rsidR="009917B8">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C070BA"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w:t>
      </w:r>
      <w:r w:rsidR="009917B8">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C070BA" w:rsidP="0081350A">
      <w:pPr>
        <w:tabs>
          <w:tab w:val="left" w:pos="-900"/>
          <w:tab w:val="left" w:pos="142"/>
        </w:tabs>
        <w:ind w:firstLine="851"/>
        <w:jc w:val="both"/>
        <w:rPr>
          <w:sz w:val="28"/>
        </w:rPr>
      </w:pPr>
      <w:r>
        <w:rPr>
          <w:sz w:val="28"/>
        </w:rPr>
        <w:t>8.</w:t>
      </w:r>
      <w:r w:rsidR="009917B8">
        <w:rPr>
          <w:sz w:val="28"/>
        </w:rPr>
        <w:t>Порядок назначения и проведения собрания граждан, а также полномочия собрания граждан опред</w:t>
      </w:r>
      <w:r w:rsidR="005B0AE0">
        <w:rPr>
          <w:sz w:val="28"/>
        </w:rPr>
        <w:t xml:space="preserve">еляются Федеральным законом                             от </w:t>
      </w:r>
      <w:r w:rsidR="009917B8">
        <w:rPr>
          <w:sz w:val="28"/>
        </w:rPr>
        <w:t>6</w:t>
      </w:r>
      <w:r w:rsidR="005B0AE0">
        <w:rPr>
          <w:sz w:val="28"/>
        </w:rPr>
        <w:t xml:space="preserve"> октября </w:t>
      </w:r>
      <w:r w:rsidR="009917B8">
        <w:rPr>
          <w:sz w:val="28"/>
        </w:rPr>
        <w:t xml:space="preserve">2003 года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C070BA"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9.</w:t>
      </w:r>
      <w:r w:rsidR="009917B8">
        <w:rPr>
          <w:rFonts w:eastAsia="Times New Roman"/>
          <w:sz w:val="28"/>
        </w:rPr>
        <w:t xml:space="preserve">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C070BA" w:rsidP="00C070BA">
      <w:pPr>
        <w:pStyle w:val="ad"/>
        <w:spacing w:after="0" w:line="100" w:lineRule="atLeast"/>
        <w:jc w:val="both"/>
        <w:rPr>
          <w:rFonts w:eastAsia="Times New Roman"/>
          <w:sz w:val="28"/>
        </w:rPr>
      </w:pPr>
      <w:r>
        <w:rPr>
          <w:rFonts w:eastAsia="Times New Roman"/>
          <w:sz w:val="28"/>
        </w:rPr>
        <w:t xml:space="preserve">           1.</w:t>
      </w:r>
      <w:r w:rsidR="009917B8">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C070BA" w:rsidP="00C070BA">
      <w:pPr>
        <w:pStyle w:val="22"/>
        <w:spacing w:before="0" w:after="0"/>
        <w:rPr>
          <w:rFonts w:eastAsia="Times New Roman"/>
        </w:rPr>
      </w:pPr>
      <w:r>
        <w:rPr>
          <w:rFonts w:eastAsia="Times New Roman"/>
        </w:rPr>
        <w:t xml:space="preserve"> 2.</w:t>
      </w:r>
      <w:r w:rsidR="009917B8">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C070BA" w:rsidP="0081350A">
      <w:pPr>
        <w:pStyle w:val="ConsNormal"/>
        <w:ind w:firstLine="851"/>
        <w:jc w:val="both"/>
        <w:rPr>
          <w:rFonts w:ascii="Times New Roman" w:hAnsi="Times New Roman"/>
          <w:sz w:val="28"/>
        </w:rPr>
      </w:pPr>
      <w:r>
        <w:rPr>
          <w:rFonts w:ascii="Times New Roman" w:hAnsi="Times New Roman"/>
          <w:sz w:val="28"/>
        </w:rPr>
        <w:t>-</w:t>
      </w:r>
      <w:r w:rsidR="009917B8">
        <w:rPr>
          <w:rFonts w:ascii="Times New Roman" w:hAnsi="Times New Roman"/>
          <w:sz w:val="28"/>
        </w:rPr>
        <w:t>Совета;</w:t>
      </w:r>
    </w:p>
    <w:p w:rsidR="009917B8" w:rsidRPr="00C93BEE" w:rsidRDefault="00C070BA" w:rsidP="0081350A">
      <w:pPr>
        <w:pStyle w:val="8"/>
        <w:keepNext w:val="0"/>
        <w:ind w:firstLine="851"/>
      </w:pPr>
      <w:r>
        <w:t>-</w:t>
      </w:r>
      <w:r w:rsidR="009917B8" w:rsidRPr="00C93BEE">
        <w:t>администрации поселения.</w:t>
      </w:r>
    </w:p>
    <w:p w:rsidR="009917B8" w:rsidRDefault="00C070BA" w:rsidP="00C070BA">
      <w:pPr>
        <w:pStyle w:val="ConsNormal"/>
        <w:jc w:val="both"/>
        <w:rPr>
          <w:rFonts w:ascii="Times New Roman" w:hAnsi="Times New Roman"/>
          <w:sz w:val="28"/>
        </w:rPr>
      </w:pPr>
      <w:r>
        <w:rPr>
          <w:rFonts w:ascii="Times New Roman" w:hAnsi="Times New Roman"/>
          <w:sz w:val="28"/>
        </w:rPr>
        <w:t>3.</w:t>
      </w:r>
      <w:r w:rsidR="009917B8">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C070BA" w:rsidRDefault="00C070BA" w:rsidP="00C070BA">
      <w:pPr>
        <w:pStyle w:val="ConsNormal"/>
        <w:jc w:val="both"/>
        <w:rPr>
          <w:rFonts w:ascii="Times New Roman" w:hAnsi="Times New Roman"/>
          <w:sz w:val="28"/>
        </w:rPr>
      </w:pPr>
      <w:r>
        <w:rPr>
          <w:rFonts w:ascii="Times New Roman" w:hAnsi="Times New Roman"/>
          <w:sz w:val="28"/>
        </w:rPr>
        <w:t>4.</w:t>
      </w:r>
      <w:r w:rsidR="009917B8">
        <w:rPr>
          <w:rFonts w:ascii="Times New Roman" w:hAnsi="Times New Roman"/>
          <w:sz w:val="28"/>
        </w:rPr>
        <w:t>Порядок назначения и проведения конференции граждан (собрания делегатов)</w:t>
      </w:r>
      <w:r w:rsidR="009917B8">
        <w:rPr>
          <w:b/>
          <w:sz w:val="28"/>
        </w:rPr>
        <w:t xml:space="preserve"> </w:t>
      </w:r>
      <w:r w:rsidR="009917B8">
        <w:rPr>
          <w:rFonts w:ascii="Times New Roman" w:hAnsi="Times New Roman"/>
          <w:sz w:val="28"/>
        </w:rPr>
        <w:t>определяется нор</w:t>
      </w:r>
      <w:r>
        <w:rPr>
          <w:rFonts w:ascii="Times New Roman" w:hAnsi="Times New Roman"/>
          <w:sz w:val="28"/>
        </w:rPr>
        <w:t>мативным правовым актом Совета.</w:t>
      </w:r>
    </w:p>
    <w:p w:rsidR="009917B8" w:rsidRPr="00C070BA" w:rsidRDefault="00C070BA" w:rsidP="00C070BA">
      <w:pPr>
        <w:pStyle w:val="ConsNormal"/>
        <w:jc w:val="both"/>
        <w:rPr>
          <w:rFonts w:ascii="Times New Roman" w:hAnsi="Times New Roman"/>
          <w:sz w:val="28"/>
        </w:rPr>
      </w:pPr>
      <w:r w:rsidRPr="00C070BA">
        <w:rPr>
          <w:rFonts w:ascii="Times New Roman" w:hAnsi="Times New Roman"/>
          <w:sz w:val="28"/>
        </w:rPr>
        <w:t>5.</w:t>
      </w:r>
      <w:r w:rsidR="009917B8" w:rsidRPr="00C070BA">
        <w:rPr>
          <w:rFonts w:ascii="Times New Roman" w:hAnsi="Times New Roman"/>
          <w:sz w:val="28"/>
        </w:rPr>
        <w:t xml:space="preserve">Итоги конференции граждан (собрания делегатов) подлежат </w:t>
      </w:r>
      <w:r w:rsidR="009917B8" w:rsidRPr="00C070BA">
        <w:rPr>
          <w:rFonts w:ascii="Times New Roman" w:hAnsi="Times New Roman"/>
          <w:sz w:val="28"/>
        </w:rPr>
        <w:lastRenderedPageBreak/>
        <w:t xml:space="preserve">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 xml:space="preserve">Опрос граждан проводится на всей территории или </w:t>
      </w:r>
      <w:proofErr w:type="gramStart"/>
      <w:r w:rsidR="009917B8">
        <w:rPr>
          <w:rFonts w:eastAsia="Times New Roman"/>
        </w:rPr>
        <w:t>на части территории</w:t>
      </w:r>
      <w:proofErr w:type="gramEnd"/>
      <w:r w:rsidR="009917B8">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C070BA" w:rsidP="0081350A">
      <w:pPr>
        <w:pStyle w:val="22"/>
        <w:tabs>
          <w:tab w:val="left" w:pos="0"/>
          <w:tab w:val="left" w:pos="142"/>
        </w:tabs>
        <w:spacing w:before="0" w:after="0"/>
        <w:ind w:firstLine="851"/>
        <w:rPr>
          <w:rFonts w:eastAsia="Times New Roman"/>
        </w:rPr>
      </w:pPr>
      <w:r>
        <w:rPr>
          <w:rFonts w:eastAsia="Times New Roman"/>
        </w:rPr>
        <w:t>2.</w:t>
      </w:r>
      <w:r w:rsidR="009917B8">
        <w:rPr>
          <w:rFonts w:eastAsia="Times New Roman"/>
        </w:rPr>
        <w:t>В опросе граждан имеют право участвовать жители поселения, обладающие избирательным правом.</w:t>
      </w:r>
    </w:p>
    <w:p w:rsidR="009917B8" w:rsidRDefault="00C070BA"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Опрос граждан проводится по инициативе:</w:t>
      </w:r>
    </w:p>
    <w:p w:rsidR="009917B8" w:rsidRDefault="00C070BA" w:rsidP="0081350A">
      <w:pPr>
        <w:ind w:firstLine="851"/>
        <w:jc w:val="both"/>
        <w:rPr>
          <w:rFonts w:eastAsia="Times New Roman"/>
          <w:sz w:val="28"/>
        </w:rPr>
      </w:pPr>
      <w:r>
        <w:rPr>
          <w:rFonts w:eastAsia="Times New Roman"/>
          <w:sz w:val="28"/>
        </w:rPr>
        <w:t>1)</w:t>
      </w:r>
      <w:r w:rsidR="009917B8">
        <w:rPr>
          <w:rFonts w:eastAsia="Times New Roman"/>
          <w:sz w:val="28"/>
        </w:rPr>
        <w:t>Совета или главы поселения - по вопросам местного значения;</w:t>
      </w:r>
    </w:p>
    <w:p w:rsidR="009917B8" w:rsidRDefault="00C070BA" w:rsidP="0081350A">
      <w:pPr>
        <w:pStyle w:val="22"/>
        <w:tabs>
          <w:tab w:val="left" w:pos="-426"/>
          <w:tab w:val="left" w:pos="142"/>
          <w:tab w:val="left" w:pos="993"/>
          <w:tab w:val="left" w:pos="1381"/>
        </w:tabs>
        <w:spacing w:before="0" w:after="0"/>
        <w:ind w:firstLine="851"/>
        <w:rPr>
          <w:rFonts w:eastAsia="Times New Roman"/>
        </w:rPr>
      </w:pPr>
      <w:r>
        <w:rPr>
          <w:rFonts w:eastAsia="Times New Roman"/>
        </w:rPr>
        <w:t>2)</w:t>
      </w:r>
      <w:r w:rsidR="009917B8">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7692" w:rsidRPr="005D7692" w:rsidRDefault="00C070BA" w:rsidP="005D7692">
      <w:pPr>
        <w:pStyle w:val="22"/>
        <w:tabs>
          <w:tab w:val="left" w:pos="142"/>
        </w:tabs>
        <w:spacing w:before="0" w:after="0"/>
        <w:ind w:firstLine="851"/>
        <w:rPr>
          <w:rFonts w:eastAsia="Times New Roman"/>
        </w:rPr>
      </w:pPr>
      <w:r>
        <w:rPr>
          <w:rFonts w:eastAsia="Times New Roman"/>
        </w:rPr>
        <w:t>4.</w:t>
      </w:r>
      <w:r w:rsidR="009917B8">
        <w:rPr>
          <w:rFonts w:eastAsia="Times New Roman"/>
        </w:rPr>
        <w:t xml:space="preserve">Порядок назначения и проведения опроса граждан определяется нормативными правовыми актами </w:t>
      </w:r>
      <w:r w:rsidR="005D7692" w:rsidRPr="005D7692">
        <w:rPr>
          <w:rFonts w:eastAsia="Times New Roman"/>
        </w:rPr>
        <w:t>Совета</w:t>
      </w:r>
      <w:r w:rsidR="005D7692">
        <w:rPr>
          <w:rFonts w:eastAsia="Times New Roman"/>
        </w:rPr>
        <w:t xml:space="preserve"> </w:t>
      </w:r>
      <w:r w:rsidR="005D7692" w:rsidRPr="005D7692">
        <w:rPr>
          <w:bCs/>
          <w:szCs w:val="28"/>
        </w:rPr>
        <w:t>в соответствии с законом Краснодарского края</w:t>
      </w:r>
      <w:r w:rsidR="005D7692" w:rsidRPr="005D7692">
        <w:rPr>
          <w:rFonts w:eastAsia="Times New Roman"/>
        </w:rPr>
        <w:t xml:space="preserve">. </w:t>
      </w:r>
    </w:p>
    <w:p w:rsidR="009917B8" w:rsidRDefault="00C070BA" w:rsidP="005D7692">
      <w:pPr>
        <w:pStyle w:val="22"/>
        <w:tabs>
          <w:tab w:val="left" w:pos="142"/>
        </w:tabs>
        <w:spacing w:before="0" w:after="0"/>
        <w:ind w:firstLine="851"/>
      </w:pPr>
      <w:r>
        <w:t>5.</w:t>
      </w:r>
      <w:r w:rsidR="009917B8">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дата и сроки проведения опроса;</w:t>
      </w:r>
    </w:p>
    <w:p w:rsidR="009917B8" w:rsidRDefault="00C070BA"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w:t>
      </w:r>
      <w:r w:rsidR="009917B8">
        <w:rPr>
          <w:rFonts w:ascii="Times New Roman" w:hAnsi="Times New Roman"/>
          <w:sz w:val="28"/>
        </w:rPr>
        <w:t>формулировка вопроса (вопросов), предлагаемого (предлагаемых) при проведении опроса;</w:t>
      </w:r>
      <w:proofErr w:type="gramEnd"/>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методика проведения опроса;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форма опросного листа;</w:t>
      </w:r>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минимальная численность жителей муниципального образования, участвующих в опросе.</w:t>
      </w:r>
    </w:p>
    <w:p w:rsidR="009917B8" w:rsidRDefault="00C070BA" w:rsidP="0081350A">
      <w:pPr>
        <w:pStyle w:val="22"/>
        <w:tabs>
          <w:tab w:val="left" w:pos="142"/>
        </w:tabs>
        <w:spacing w:before="0" w:after="0"/>
        <w:ind w:firstLine="851"/>
        <w:rPr>
          <w:rFonts w:eastAsia="Times New Roman"/>
        </w:rPr>
      </w:pPr>
      <w:r>
        <w:rPr>
          <w:rFonts w:eastAsia="Times New Roman"/>
        </w:rPr>
        <w:t>6.</w:t>
      </w:r>
      <w:r w:rsidR="009917B8">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Default="00C070BA" w:rsidP="0081350A">
      <w:pPr>
        <w:pStyle w:val="22"/>
        <w:tabs>
          <w:tab w:val="left" w:pos="142"/>
        </w:tabs>
        <w:spacing w:before="0" w:after="0"/>
        <w:ind w:firstLine="851"/>
        <w:rPr>
          <w:rFonts w:eastAsia="Times New Roman"/>
        </w:rPr>
      </w:pPr>
      <w:r>
        <w:rPr>
          <w:rFonts w:eastAsia="Times New Roman"/>
        </w:rPr>
        <w:t>7.</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C070BA" w:rsidP="0081350A">
      <w:pPr>
        <w:pStyle w:val="22"/>
        <w:tabs>
          <w:tab w:val="left" w:pos="142"/>
        </w:tabs>
        <w:spacing w:before="0" w:after="0"/>
        <w:ind w:firstLine="851"/>
        <w:rPr>
          <w:rFonts w:eastAsia="Times New Roman"/>
        </w:rPr>
      </w:pPr>
      <w:r>
        <w:rPr>
          <w:rFonts w:eastAsia="Times New Roman"/>
        </w:rPr>
        <w:t>1)</w:t>
      </w:r>
      <w:r w:rsidR="009917B8">
        <w:rPr>
          <w:rFonts w:eastAsia="Times New Roman"/>
        </w:rPr>
        <w:t>за счет средств местного бюджета - при проведении его по инициативе органов местного самоуправления поселения;</w:t>
      </w:r>
    </w:p>
    <w:p w:rsidR="009917B8" w:rsidRDefault="00C070BA"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за счет сре</w:t>
      </w:r>
      <w:proofErr w:type="gramStart"/>
      <w:r w:rsidR="009917B8">
        <w:rPr>
          <w:rFonts w:eastAsia="Times New Roman"/>
          <w:sz w:val="28"/>
        </w:rPr>
        <w:t>дств</w:t>
      </w:r>
      <w:r w:rsidR="005D7692">
        <w:rPr>
          <w:rFonts w:eastAsia="Times New Roman"/>
          <w:sz w:val="28"/>
        </w:rPr>
        <w:t xml:space="preserve"> кр</w:t>
      </w:r>
      <w:proofErr w:type="gramEnd"/>
      <w:r w:rsidR="005D7692">
        <w:rPr>
          <w:rFonts w:eastAsia="Times New Roman"/>
          <w:sz w:val="28"/>
        </w:rPr>
        <w:t>аевого</w:t>
      </w:r>
      <w:r w:rsidR="009917B8">
        <w:rPr>
          <w:rFonts w:eastAsia="Times New Roman"/>
          <w:sz w:val="28"/>
        </w:rPr>
        <w:t xml:space="preserve">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C070BA" w:rsidP="0081350A">
      <w:pPr>
        <w:ind w:firstLine="851"/>
        <w:jc w:val="both"/>
        <w:rPr>
          <w:sz w:val="28"/>
        </w:rPr>
      </w:pPr>
      <w:r>
        <w:rPr>
          <w:sz w:val="28"/>
        </w:rPr>
        <w:t>1.</w:t>
      </w:r>
      <w:r w:rsidR="009917B8">
        <w:rPr>
          <w:sz w:val="28"/>
        </w:rPr>
        <w:t>Граждане имеют право на индивидуальные и коллективные обращения в органы местного самоуправления.</w:t>
      </w:r>
    </w:p>
    <w:p w:rsidR="009917B8" w:rsidRDefault="00C070BA" w:rsidP="0081350A">
      <w:pPr>
        <w:pStyle w:val="WW-2"/>
        <w:rPr>
          <w:rFonts w:eastAsia="Lucida Sans Unicode"/>
        </w:rPr>
      </w:pPr>
      <w:r>
        <w:rPr>
          <w:rFonts w:eastAsia="Lucida Sans Unicode"/>
        </w:rPr>
        <w:t>2.</w:t>
      </w:r>
      <w:r w:rsidR="009917B8">
        <w:rPr>
          <w:rFonts w:eastAsia="Lucida Sans Unicode"/>
        </w:rPr>
        <w:t>Обращения граждан подлежат рассмотрению в порядке и сроки, устано</w:t>
      </w:r>
      <w:r w:rsidR="00A23F16">
        <w:rPr>
          <w:rFonts w:eastAsia="Lucida Sans Unicode"/>
        </w:rPr>
        <w:t xml:space="preserve">вленные Федеральным законом от </w:t>
      </w:r>
      <w:r w:rsidR="009917B8">
        <w:rPr>
          <w:rFonts w:eastAsia="Lucida Sans Unicode"/>
        </w:rPr>
        <w:t>2</w:t>
      </w:r>
      <w:r w:rsidR="00A23F16">
        <w:rPr>
          <w:rFonts w:eastAsia="Lucida Sans Unicode"/>
        </w:rPr>
        <w:t xml:space="preserve"> мая </w:t>
      </w:r>
      <w:r w:rsidR="009917B8">
        <w:rPr>
          <w:rFonts w:eastAsia="Lucida Sans Unicode"/>
        </w:rPr>
        <w:t>2006</w:t>
      </w:r>
      <w:r w:rsidR="00345D1E">
        <w:rPr>
          <w:rFonts w:eastAsia="Lucida Sans Unicode"/>
        </w:rPr>
        <w:t xml:space="preserve"> </w:t>
      </w:r>
      <w:r w:rsidR="00A23F16">
        <w:rPr>
          <w:rFonts w:eastAsia="Lucida Sans Unicode"/>
        </w:rPr>
        <w:t xml:space="preserve">года </w:t>
      </w:r>
      <w:r w:rsidR="009917B8">
        <w:rPr>
          <w:rFonts w:eastAsia="Lucida Sans Unicode"/>
        </w:rPr>
        <w:t xml:space="preserve">№ 59-ФЗ </w:t>
      </w:r>
      <w:r w:rsidR="00A03B53">
        <w:rPr>
          <w:rFonts w:eastAsia="Lucida Sans Unicode"/>
        </w:rPr>
        <w:t>«</w:t>
      </w:r>
      <w:r w:rsidR="009917B8">
        <w:rPr>
          <w:rFonts w:eastAsia="Lucida Sans Unicode"/>
        </w:rPr>
        <w:t>О порядке рассмотрения обращений граждан Российской Федерации</w:t>
      </w:r>
      <w:r w:rsidR="00A03B53">
        <w:rPr>
          <w:rFonts w:eastAsia="Lucida Sans Unicode"/>
        </w:rPr>
        <w:t>»</w:t>
      </w:r>
      <w:r w:rsidR="009917B8">
        <w:rPr>
          <w:rFonts w:eastAsia="Lucida Sans Unicode"/>
        </w:rPr>
        <w:t>.</w:t>
      </w:r>
    </w:p>
    <w:p w:rsidR="009917B8" w:rsidRDefault="00C070BA" w:rsidP="0081350A">
      <w:pPr>
        <w:ind w:firstLine="851"/>
        <w:jc w:val="both"/>
        <w:rPr>
          <w:sz w:val="28"/>
        </w:rPr>
      </w:pPr>
      <w:r>
        <w:rPr>
          <w:sz w:val="28"/>
        </w:rPr>
        <w:t>3.</w:t>
      </w:r>
      <w:r w:rsidR="009917B8">
        <w:rPr>
          <w:sz w:val="28"/>
        </w:rPr>
        <w:t xml:space="preserve">За нарушение порядка и сроков рассмотрения обращений граждан </w:t>
      </w:r>
      <w:r w:rsidR="009917B8">
        <w:rPr>
          <w:sz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C070BA" w:rsidP="0081350A">
      <w:pPr>
        <w:pStyle w:val="ConsNonformat"/>
        <w:tabs>
          <w:tab w:val="left" w:pos="142"/>
        </w:tabs>
        <w:ind w:firstLine="851"/>
        <w:jc w:val="both"/>
        <w:rPr>
          <w:rFonts w:ascii="Times New Roman" w:hAnsi="Times New Roman"/>
          <w:sz w:val="28"/>
        </w:rPr>
      </w:pPr>
      <w:proofErr w:type="gramStart"/>
      <w:r>
        <w:rPr>
          <w:rFonts w:ascii="Times New Roman" w:hAnsi="Times New Roman"/>
          <w:sz w:val="28"/>
        </w:rPr>
        <w:t>1.</w:t>
      </w:r>
      <w:r w:rsidR="009917B8">
        <w:rPr>
          <w:rFonts w:ascii="Times New Roman" w:hAnsi="Times New Roman"/>
          <w:sz w:val="28"/>
        </w:rPr>
        <w:t>Наряду с предусмот</w:t>
      </w:r>
      <w:r w:rsidR="00A23F16">
        <w:rPr>
          <w:rFonts w:ascii="Times New Roman" w:hAnsi="Times New Roman"/>
          <w:sz w:val="28"/>
        </w:rPr>
        <w:t xml:space="preserve">ренными Федеральным законом                                             от 6 октября </w:t>
      </w:r>
      <w:r w:rsidR="009917B8">
        <w:rPr>
          <w:rFonts w:ascii="Times New Roman" w:hAnsi="Times New Roman"/>
          <w:sz w:val="28"/>
        </w:rPr>
        <w:t xml:space="preserve">2003 </w:t>
      </w:r>
      <w:r w:rsidR="00A23F16">
        <w:rPr>
          <w:rFonts w:ascii="Times New Roman" w:hAnsi="Times New Roman"/>
          <w:sz w:val="28"/>
        </w:rPr>
        <w:t xml:space="preserve">года </w:t>
      </w:r>
      <w:r w:rsidR="009917B8">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C070BA"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494DBE"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Структуру органов местного самоуправления составляют:</w:t>
      </w:r>
    </w:p>
    <w:p w:rsidR="009917B8" w:rsidRDefault="00494DBE" w:rsidP="0081350A">
      <w:pPr>
        <w:ind w:firstLine="840"/>
        <w:jc w:val="both"/>
        <w:rPr>
          <w:sz w:val="28"/>
        </w:rPr>
      </w:pPr>
      <w:r>
        <w:rPr>
          <w:sz w:val="28"/>
        </w:rPr>
        <w:t>-</w:t>
      </w:r>
      <w:r w:rsidR="009917B8">
        <w:rPr>
          <w:sz w:val="28"/>
        </w:rPr>
        <w:t>представительный орган муниципального образования – Совет</w:t>
      </w:r>
      <w:r w:rsidR="009917B8">
        <w:rPr>
          <w:b/>
          <w:i/>
          <w:sz w:val="28"/>
        </w:rPr>
        <w:t xml:space="preserve"> </w:t>
      </w:r>
      <w:r w:rsidR="00A23F16">
        <w:rPr>
          <w:sz w:val="28"/>
        </w:rPr>
        <w:t xml:space="preserve">Воздвиженского </w:t>
      </w:r>
      <w:r w:rsidR="009917B8">
        <w:rPr>
          <w:sz w:val="28"/>
        </w:rPr>
        <w:t xml:space="preserve">сельского поселения </w:t>
      </w:r>
      <w:r w:rsidR="00A23F16">
        <w:rPr>
          <w:sz w:val="28"/>
        </w:rPr>
        <w:t xml:space="preserve">Курганинского </w:t>
      </w:r>
      <w:r w:rsidR="009917B8">
        <w:rPr>
          <w:sz w:val="28"/>
        </w:rPr>
        <w:t>района;</w:t>
      </w:r>
    </w:p>
    <w:p w:rsidR="009917B8" w:rsidRDefault="00494DBE" w:rsidP="0081350A">
      <w:pPr>
        <w:ind w:firstLine="840"/>
        <w:jc w:val="both"/>
        <w:rPr>
          <w:sz w:val="28"/>
        </w:rPr>
      </w:pPr>
      <w:r>
        <w:rPr>
          <w:sz w:val="28"/>
        </w:rPr>
        <w:t>-</w:t>
      </w:r>
      <w:r w:rsidR="009917B8">
        <w:rPr>
          <w:sz w:val="28"/>
        </w:rPr>
        <w:t xml:space="preserve">глава муниципального образования – глава </w:t>
      </w:r>
      <w:r w:rsidR="00A23F16">
        <w:rPr>
          <w:sz w:val="28"/>
        </w:rPr>
        <w:t xml:space="preserve">Воздвиженского </w:t>
      </w:r>
      <w:r w:rsidR="00E73884">
        <w:rPr>
          <w:sz w:val="28"/>
        </w:rPr>
        <w:t xml:space="preserve">сельского поселения Курганинского </w:t>
      </w:r>
      <w:r w:rsidR="009917B8">
        <w:rPr>
          <w:sz w:val="28"/>
        </w:rPr>
        <w:t>района;</w:t>
      </w:r>
    </w:p>
    <w:p w:rsidR="009917B8" w:rsidRDefault="00494DBE" w:rsidP="0081350A">
      <w:pPr>
        <w:ind w:firstLine="840"/>
        <w:jc w:val="both"/>
        <w:rPr>
          <w:sz w:val="28"/>
        </w:rPr>
      </w:pPr>
      <w:r>
        <w:rPr>
          <w:sz w:val="28"/>
        </w:rPr>
        <w:t>-</w:t>
      </w:r>
      <w:r w:rsidR="009917B8">
        <w:rPr>
          <w:sz w:val="28"/>
        </w:rPr>
        <w:t xml:space="preserve">исполнительно-распорядительный орган муниципального образования – администрация </w:t>
      </w:r>
      <w:r w:rsidR="00E73884">
        <w:rPr>
          <w:sz w:val="28"/>
        </w:rPr>
        <w:t xml:space="preserve">Воздвиженского </w:t>
      </w:r>
      <w:r w:rsidR="009917B8">
        <w:rPr>
          <w:sz w:val="28"/>
        </w:rPr>
        <w:t xml:space="preserve">сельского поселения </w:t>
      </w:r>
      <w:r w:rsidR="00E73884">
        <w:rPr>
          <w:sz w:val="28"/>
        </w:rPr>
        <w:t>Курганинского</w:t>
      </w:r>
      <w:r w:rsidR="009917B8">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494DBE"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494DBE" w:rsidP="00243961">
      <w:pPr>
        <w:pStyle w:val="ConsPlusNormal"/>
        <w:ind w:firstLine="851"/>
        <w:jc w:val="both"/>
        <w:outlineLvl w:val="1"/>
        <w:rPr>
          <w:rFonts w:eastAsia="Times New Roman"/>
          <w:sz w:val="28"/>
        </w:rPr>
      </w:pPr>
      <w:r>
        <w:rPr>
          <w:rFonts w:ascii="Times New Roman" w:eastAsia="Times New Roman" w:hAnsi="Times New Roman" w:cs="Times New Roman"/>
          <w:sz w:val="28"/>
          <w:szCs w:val="28"/>
        </w:rPr>
        <w:t>3.</w:t>
      </w:r>
      <w:r w:rsidR="009917B8"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E73884">
        <w:rPr>
          <w:rFonts w:ascii="Times New Roman" w:hAnsi="Times New Roman"/>
          <w:sz w:val="28"/>
        </w:rPr>
        <w:t xml:space="preserve">от </w:t>
      </w:r>
      <w:r w:rsidR="00F7428D" w:rsidRPr="00D23DC0">
        <w:rPr>
          <w:rFonts w:ascii="Times New Roman" w:hAnsi="Times New Roman"/>
          <w:sz w:val="28"/>
        </w:rPr>
        <w:t>6</w:t>
      </w:r>
      <w:r w:rsidR="00E73884">
        <w:rPr>
          <w:rFonts w:ascii="Times New Roman" w:hAnsi="Times New Roman"/>
          <w:sz w:val="28"/>
        </w:rPr>
        <w:t xml:space="preserve">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E73884">
        <w:rPr>
          <w:rFonts w:ascii="Times New Roman" w:hAnsi="Times New Roman"/>
          <w:sz w:val="28"/>
        </w:rPr>
        <w:t xml:space="preserve">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009917B8"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494DBE" w:rsidP="0081350A">
      <w:pPr>
        <w:tabs>
          <w:tab w:val="left" w:pos="142"/>
        </w:tabs>
        <w:ind w:firstLine="851"/>
        <w:jc w:val="both"/>
        <w:rPr>
          <w:rFonts w:eastAsia="Times New Roman"/>
          <w:sz w:val="28"/>
        </w:rPr>
      </w:pPr>
      <w:r>
        <w:rPr>
          <w:rFonts w:eastAsia="Times New Roman"/>
          <w:sz w:val="28"/>
        </w:rPr>
        <w:t>4.</w:t>
      </w:r>
      <w:r w:rsidR="009917B8" w:rsidRPr="00C93BEE">
        <w:rPr>
          <w:rStyle w:val="80"/>
        </w:rPr>
        <w:t xml:space="preserve">Финансовое обеспечение деятельности </w:t>
      </w:r>
      <w:r w:rsidR="009917B8">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E73884" w:rsidP="00E73884">
      <w:pPr>
        <w:pStyle w:val="ConsNormal"/>
        <w:tabs>
          <w:tab w:val="left" w:pos="-15"/>
        </w:tabs>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Совет состоит из </w:t>
      </w:r>
      <w:r>
        <w:rPr>
          <w:rFonts w:ascii="Times New Roman" w:hAnsi="Times New Roman"/>
          <w:sz w:val="28"/>
        </w:rPr>
        <w:t xml:space="preserve">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E73884" w:rsidP="00E73884">
      <w:pPr>
        <w:pStyle w:val="ConsNormal"/>
        <w:tabs>
          <w:tab w:val="left" w:pos="-15"/>
        </w:tabs>
        <w:jc w:val="both"/>
        <w:rPr>
          <w:rFonts w:ascii="Times New Roman" w:hAnsi="Times New Roman"/>
          <w:sz w:val="28"/>
        </w:rPr>
      </w:pPr>
      <w:r>
        <w:rPr>
          <w:rFonts w:ascii="Times New Roman" w:hAnsi="Times New Roman"/>
          <w:sz w:val="28"/>
        </w:rPr>
        <w:t>2.</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E73884" w:rsidP="00E73884">
      <w:pPr>
        <w:pStyle w:val="a6"/>
        <w:tabs>
          <w:tab w:val="left" w:pos="-15"/>
        </w:tabs>
        <w:spacing w:after="0"/>
        <w:jc w:val="both"/>
        <w:rPr>
          <w:rFonts w:eastAsia="Times New Roman"/>
          <w:sz w:val="28"/>
        </w:rPr>
      </w:pPr>
      <w:r>
        <w:rPr>
          <w:rFonts w:eastAsia="Times New Roman"/>
          <w:sz w:val="28"/>
        </w:rPr>
        <w:t xml:space="preserve">          3.</w:t>
      </w:r>
      <w:r w:rsidR="009917B8">
        <w:rPr>
          <w:rFonts w:eastAsia="Times New Roman"/>
          <w:sz w:val="28"/>
        </w:rPr>
        <w:t xml:space="preserve">Совет подотчетен непосредственно населению поселения и </w:t>
      </w:r>
      <w:proofErr w:type="gramStart"/>
      <w:r w:rsidR="009917B8">
        <w:rPr>
          <w:rFonts w:eastAsia="Times New Roman"/>
          <w:sz w:val="28"/>
        </w:rPr>
        <w:t>отчитывается о</w:t>
      </w:r>
      <w:proofErr w:type="gramEnd"/>
      <w:r w:rsidR="009917B8">
        <w:rPr>
          <w:rFonts w:eastAsia="Times New Roman"/>
          <w:sz w:val="28"/>
        </w:rPr>
        <w:t xml:space="preserve"> своей деятельности не реже одного раза в год.</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4.</w:t>
      </w:r>
      <w:r w:rsidR="009917B8">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5.</w:t>
      </w:r>
      <w:r w:rsidR="009917B8">
        <w:rPr>
          <w:rFonts w:ascii="Times New Roman" w:hAnsi="Times New Roman"/>
          <w:sz w:val="28"/>
        </w:rPr>
        <w:t>Совет обладает правами юридического лица.</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6.</w:t>
      </w:r>
      <w:r w:rsidR="009917B8">
        <w:rPr>
          <w:rFonts w:ascii="Times New Roman" w:hAnsi="Times New Roman"/>
          <w:sz w:val="28"/>
        </w:rPr>
        <w:t>Глава поселения возглавляет Совет.</w:t>
      </w:r>
    </w:p>
    <w:p w:rsidR="009917B8" w:rsidRDefault="00E73884" w:rsidP="00E73884">
      <w:pPr>
        <w:pStyle w:val="ConsNormal"/>
        <w:tabs>
          <w:tab w:val="left" w:pos="-15"/>
        </w:tabs>
        <w:ind w:firstLine="0"/>
        <w:jc w:val="both"/>
        <w:rPr>
          <w:rFonts w:ascii="Times New Roman" w:hAnsi="Times New Roman"/>
          <w:sz w:val="28"/>
        </w:rPr>
      </w:pPr>
      <w:r>
        <w:rPr>
          <w:rFonts w:ascii="Times New Roman" w:hAnsi="Times New Roman"/>
          <w:sz w:val="28"/>
        </w:rPr>
        <w:t xml:space="preserve">           7.</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917B8">
        <w:rPr>
          <w:rFonts w:ascii="Times New Roman" w:hAnsi="Times New Roman"/>
          <w:b/>
          <w:sz w:val="28"/>
        </w:rPr>
        <w:t xml:space="preserve"> </w:t>
      </w:r>
      <w:r w:rsidR="009917B8">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1.</w:t>
      </w:r>
      <w:r w:rsidR="009917B8">
        <w:rPr>
          <w:rFonts w:eastAsia="Times New Roman"/>
          <w:sz w:val="28"/>
        </w:rPr>
        <w:t xml:space="preserve">Депутатом Совета может быть избран гражданин Российской Федерации, достигший </w:t>
      </w:r>
      <w:r w:rsidR="009A4825" w:rsidRPr="00E73884">
        <w:rPr>
          <w:sz w:val="28"/>
          <w:szCs w:val="28"/>
        </w:rPr>
        <w:t>возраста</w:t>
      </w:r>
      <w:r w:rsidR="009A4825" w:rsidRPr="007F2C6C">
        <w:rPr>
          <w:sz w:val="28"/>
          <w:szCs w:val="28"/>
        </w:rPr>
        <w:t xml:space="preserve"> </w:t>
      </w:r>
      <w:r w:rsidR="009917B8">
        <w:rPr>
          <w:rFonts w:eastAsia="Times New Roman"/>
          <w:sz w:val="28"/>
        </w:rPr>
        <w:t xml:space="preserve">18 лет. </w:t>
      </w:r>
    </w:p>
    <w:p w:rsidR="009917B8" w:rsidRDefault="00494DBE" w:rsidP="0081350A">
      <w:pPr>
        <w:pStyle w:val="a6"/>
        <w:spacing w:after="0"/>
        <w:ind w:firstLine="840"/>
        <w:jc w:val="both"/>
        <w:rPr>
          <w:sz w:val="28"/>
        </w:rPr>
      </w:pPr>
      <w:r>
        <w:rPr>
          <w:rFonts w:eastAsia="Times New Roman"/>
          <w:sz w:val="28"/>
        </w:rPr>
        <w:t>2.</w:t>
      </w:r>
      <w:r w:rsidR="009917B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3.</w:t>
      </w:r>
      <w:r w:rsidR="009917B8">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4</w:t>
      </w:r>
      <w:r w:rsidR="00494DBE">
        <w:rPr>
          <w:rFonts w:eastAsia="Times New Roman"/>
          <w:sz w:val="28"/>
        </w:rPr>
        <w:t>.</w:t>
      </w:r>
      <w:r>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494DBE" w:rsidP="0081350A">
      <w:pPr>
        <w:pStyle w:val="31"/>
        <w:tabs>
          <w:tab w:val="left" w:pos="142"/>
        </w:tabs>
        <w:ind w:firstLine="851"/>
        <w:jc w:val="both"/>
        <w:rPr>
          <w:rFonts w:eastAsia="Times New Roman"/>
          <w:sz w:val="28"/>
        </w:rPr>
      </w:pPr>
      <w:proofErr w:type="gramStart"/>
      <w:r>
        <w:rPr>
          <w:rFonts w:eastAsia="Times New Roman"/>
          <w:sz w:val="28"/>
        </w:rPr>
        <w:t>5.</w:t>
      </w:r>
      <w:r w:rsidR="009917B8">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Д</w:t>
      </w:r>
      <w:r w:rsidR="009917B8">
        <w:rPr>
          <w:rFonts w:ascii="Times New Roman" w:hAnsi="Times New Roman"/>
          <w:color w:val="000000"/>
          <w:sz w:val="28"/>
        </w:rPr>
        <w:t xml:space="preserve">епутат Совета </w:t>
      </w:r>
      <w:r w:rsidR="009917B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917B8">
        <w:rPr>
          <w:rFonts w:ascii="Times New Roman" w:hAnsi="Times New Roman"/>
          <w:color w:val="000000"/>
          <w:sz w:val="28"/>
        </w:rPr>
        <w:t>депутата,</w:t>
      </w:r>
      <w:r w:rsidR="009917B8">
        <w:rPr>
          <w:rFonts w:ascii="Times New Roman" w:hAnsi="Times New Roman"/>
          <w:sz w:val="28"/>
        </w:rPr>
        <w:t xml:space="preserve"> в том числе по истечении срока его полномочий. Данное положение </w:t>
      </w:r>
      <w:r w:rsidR="009917B8">
        <w:rPr>
          <w:rFonts w:ascii="Times New Roman" w:hAnsi="Times New Roman"/>
          <w:sz w:val="28"/>
        </w:rPr>
        <w:lastRenderedPageBreak/>
        <w:t xml:space="preserve">не распространяется на случаи, когда </w:t>
      </w:r>
      <w:r w:rsidR="009917B8">
        <w:rPr>
          <w:rFonts w:ascii="Times New Roman" w:hAnsi="Times New Roman"/>
          <w:color w:val="000000"/>
          <w:sz w:val="28"/>
        </w:rPr>
        <w:t xml:space="preserve">депутатом </w:t>
      </w:r>
      <w:r w:rsidR="009917B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7.</w:t>
      </w:r>
      <w:r w:rsidR="009917B8">
        <w:rPr>
          <w:rFonts w:eastAsia="Times New Roman"/>
          <w:sz w:val="28"/>
        </w:rPr>
        <w:t>Полномочия депутата Совета прекращаются досрочно в случаях:</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смерти;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отставки по собственному желанию;</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признания судом недееспособным или ограниченно дееспособным;</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признания судом безвестно отсутствующим или объявления умершим;</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вступления в отношении его в законную силу обвинительного приговора суда;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выезда за пределы Российской Федерации на постоянное место жительства;</w:t>
      </w:r>
    </w:p>
    <w:p w:rsidR="009917B8" w:rsidRDefault="00494DBE" w:rsidP="0081350A">
      <w:pPr>
        <w:pStyle w:val="ConsNormal"/>
        <w:ind w:firstLine="851"/>
        <w:jc w:val="both"/>
        <w:rPr>
          <w:rFonts w:ascii="Times New Roman" w:hAnsi="Times New Roman"/>
          <w:sz w:val="28"/>
        </w:rPr>
      </w:pPr>
      <w:proofErr w:type="gramStart"/>
      <w:r>
        <w:rPr>
          <w:rFonts w:ascii="Times New Roman" w:hAnsi="Times New Roman"/>
          <w:sz w:val="28"/>
        </w:rPr>
        <w:t>7)</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отзыва избирателями;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досрочного прекращения полномочий Совета;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призыва на военную службу или направления на заменяющую ее альтернативную гражданскую службу;</w:t>
      </w:r>
    </w:p>
    <w:p w:rsidR="009917B8" w:rsidRDefault="00494DBE" w:rsidP="0081350A">
      <w:pPr>
        <w:tabs>
          <w:tab w:val="left" w:pos="142"/>
        </w:tabs>
        <w:ind w:firstLine="851"/>
        <w:jc w:val="both"/>
        <w:rPr>
          <w:rFonts w:eastAsia="Times New Roman"/>
          <w:sz w:val="28"/>
        </w:rPr>
      </w:pPr>
      <w:r>
        <w:rPr>
          <w:rFonts w:eastAsia="Times New Roman"/>
          <w:sz w:val="28"/>
        </w:rPr>
        <w:t>11)</w:t>
      </w:r>
      <w:r w:rsidR="009917B8">
        <w:rPr>
          <w:rFonts w:eastAsia="Times New Roman"/>
          <w:sz w:val="28"/>
        </w:rPr>
        <w:t>в иных случаях, установленных Федеральным законом</w:t>
      </w:r>
      <w:r>
        <w:rPr>
          <w:rFonts w:eastAsia="Times New Roman"/>
          <w:sz w:val="28"/>
        </w:rPr>
        <w:t xml:space="preserve">                                 </w:t>
      </w:r>
      <w:r w:rsidR="009917B8">
        <w:rPr>
          <w:b/>
          <w:i/>
          <w:sz w:val="28"/>
        </w:rPr>
        <w:t xml:space="preserve"> </w:t>
      </w:r>
      <w:r w:rsidR="00AD52B8">
        <w:rPr>
          <w:sz w:val="28"/>
        </w:rPr>
        <w:t xml:space="preserve">от </w:t>
      </w:r>
      <w:r w:rsidR="009917B8">
        <w:rPr>
          <w:sz w:val="28"/>
        </w:rPr>
        <w:t>6</w:t>
      </w:r>
      <w:r w:rsidR="00AD52B8">
        <w:rPr>
          <w:sz w:val="28"/>
        </w:rPr>
        <w:t xml:space="preserve"> октября </w:t>
      </w:r>
      <w:r w:rsidR="009917B8">
        <w:rPr>
          <w:sz w:val="28"/>
        </w:rPr>
        <w:t>2003 № 131-ФЗ</w:t>
      </w:r>
      <w:r w:rsidR="009917B8">
        <w:rPr>
          <w:rFonts w:eastAsia="Times New Roman"/>
          <w:sz w:val="28"/>
        </w:rPr>
        <w:t xml:space="preserve"> </w:t>
      </w:r>
      <w:r w:rsidR="00A03B53">
        <w:rPr>
          <w:rFonts w:eastAsia="Times New Roman"/>
          <w:sz w:val="28"/>
        </w:rPr>
        <w:t>«</w:t>
      </w:r>
      <w:r w:rsidR="009917B8">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9917B8">
        <w:rPr>
          <w:rFonts w:eastAsia="Times New Roman"/>
          <w:sz w:val="28"/>
        </w:rPr>
        <w:t xml:space="preserve"> </w:t>
      </w:r>
      <w:r w:rsidR="009917B8">
        <w:rPr>
          <w:rFonts w:eastAsia="Times New Roman"/>
          <w:sz w:val="28"/>
          <w:szCs w:val="28"/>
        </w:rPr>
        <w:t>и иными федеральными законами</w:t>
      </w:r>
      <w:r w:rsidR="009917B8">
        <w:rPr>
          <w:rFonts w:eastAsia="Times New Roman"/>
          <w:sz w:val="28"/>
        </w:rPr>
        <w:t>.</w:t>
      </w:r>
    </w:p>
    <w:p w:rsidR="005D7692" w:rsidRPr="005D7692" w:rsidRDefault="005D7692" w:rsidP="005D7692">
      <w:pPr>
        <w:ind w:firstLine="851"/>
        <w:jc w:val="both"/>
        <w:rPr>
          <w:sz w:val="28"/>
          <w:szCs w:val="28"/>
        </w:rPr>
      </w:pPr>
      <w:r w:rsidRPr="005D7692">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D7692" w:rsidRPr="005D7692" w:rsidRDefault="005D7692" w:rsidP="005D7692">
      <w:pPr>
        <w:tabs>
          <w:tab w:val="left" w:pos="142"/>
        </w:tabs>
        <w:ind w:firstLine="851"/>
        <w:jc w:val="both"/>
        <w:rPr>
          <w:sz w:val="28"/>
          <w:szCs w:val="28"/>
        </w:rPr>
      </w:pPr>
      <w:r w:rsidRPr="005D7692">
        <w:rPr>
          <w:sz w:val="28"/>
          <w:szCs w:val="28"/>
        </w:rPr>
        <w:t>В случаях, предусмотренных пунктами 1,3-7,10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D7692" w:rsidRPr="005D7692" w:rsidRDefault="005D7692" w:rsidP="005D7692">
      <w:pPr>
        <w:ind w:firstLine="851"/>
        <w:jc w:val="both"/>
        <w:rPr>
          <w:sz w:val="28"/>
          <w:szCs w:val="28"/>
        </w:rPr>
      </w:pPr>
      <w:r w:rsidRPr="005D7692">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D7692" w:rsidRPr="005D7692" w:rsidRDefault="005D7692" w:rsidP="005D7692">
      <w:pPr>
        <w:ind w:firstLine="851"/>
        <w:jc w:val="both"/>
        <w:rPr>
          <w:sz w:val="28"/>
          <w:szCs w:val="28"/>
        </w:rPr>
      </w:pPr>
      <w:r w:rsidRPr="005D7692">
        <w:rPr>
          <w:sz w:val="28"/>
          <w:szCs w:val="28"/>
        </w:rPr>
        <w:t xml:space="preserve">В случае, предусмотренном пунктом 9 части 7 настоящей статьи, полномочия депутата Совета прекращаются со дня вступления в силу </w:t>
      </w:r>
      <w:r w:rsidRPr="005D7692">
        <w:rPr>
          <w:sz w:val="28"/>
          <w:szCs w:val="28"/>
        </w:rPr>
        <w:lastRenderedPageBreak/>
        <w:t>соответствующего правового акта, или срока, указанного в нем.</w:t>
      </w:r>
    </w:p>
    <w:p w:rsidR="005D7692" w:rsidRPr="005D7692" w:rsidRDefault="005D7692" w:rsidP="005D7692">
      <w:pPr>
        <w:pStyle w:val="WW-2"/>
        <w:tabs>
          <w:tab w:val="left" w:pos="142"/>
        </w:tabs>
      </w:pPr>
      <w:r w:rsidRPr="005D7692">
        <w:rPr>
          <w:rFonts w:eastAsia="Calibri"/>
          <w:kern w:val="0"/>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494DBE" w:rsidP="0081350A">
      <w:pPr>
        <w:pStyle w:val="WW-2"/>
        <w:tabs>
          <w:tab w:val="left" w:pos="142"/>
        </w:tabs>
      </w:pPr>
      <w:r>
        <w:t>8.</w:t>
      </w:r>
      <w:r w:rsidR="009917B8">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t xml:space="preserve">ых Федеральным законом от 6 октября </w:t>
      </w:r>
      <w:r w:rsidR="009917B8">
        <w:t xml:space="preserve">2003 </w:t>
      </w:r>
      <w:r>
        <w:t xml:space="preserve">года </w:t>
      </w:r>
      <w:r w:rsidR="009917B8">
        <w:t xml:space="preserve">№ 131-ФЗ </w:t>
      </w:r>
      <w:r w:rsidR="00A03B53">
        <w:t>«</w:t>
      </w:r>
      <w:r w:rsidR="009917B8">
        <w:t>Об общих принципах организации местного самоуправления в Российской Федерации</w:t>
      </w:r>
      <w:r w:rsidR="00A03B53">
        <w:t>»</w:t>
      </w:r>
      <w:r w:rsidR="009917B8">
        <w:t>.</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 xml:space="preserve">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494DBE"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10.</w:t>
      </w:r>
      <w:r w:rsidR="00A33C1B"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w:t>
      </w:r>
      <w:r>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от 25</w:t>
      </w:r>
      <w:r>
        <w:rPr>
          <w:rFonts w:ascii="Times New Roman" w:eastAsiaTheme="minorHAnsi" w:hAnsi="Times New Roman" w:cs="Times New Roman"/>
          <w:kern w:val="0"/>
          <w:sz w:val="28"/>
          <w:szCs w:val="28"/>
          <w:lang w:eastAsia="en-US" w:bidi="ar-SA"/>
        </w:rPr>
        <w:t xml:space="preserve"> декабря </w:t>
      </w:r>
      <w:r w:rsidR="00A33C1B" w:rsidRPr="00D23DC0">
        <w:rPr>
          <w:rFonts w:ascii="Times New Roman" w:eastAsiaTheme="minorHAnsi" w:hAnsi="Times New Roman" w:cs="Times New Roman"/>
          <w:kern w:val="0"/>
          <w:sz w:val="28"/>
          <w:szCs w:val="28"/>
          <w:lang w:eastAsia="en-US" w:bidi="ar-SA"/>
        </w:rPr>
        <w:t xml:space="preserve">2008 </w:t>
      </w:r>
      <w:r>
        <w:rPr>
          <w:rFonts w:ascii="Times New Roman" w:eastAsiaTheme="minorHAnsi" w:hAnsi="Times New Roman" w:cs="Times New Roman"/>
          <w:kern w:val="0"/>
          <w:sz w:val="28"/>
          <w:szCs w:val="28"/>
          <w:lang w:eastAsia="en-US" w:bidi="ar-SA"/>
        </w:rPr>
        <w:t xml:space="preserve">года </w:t>
      </w:r>
      <w:r w:rsidR="00A33C1B"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AD52B8" w:rsidRPr="00AD52B8" w:rsidRDefault="00AD52B8" w:rsidP="00AD52B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В исключительной компетенции Совета</w:t>
      </w:r>
      <w:r w:rsidR="009917B8">
        <w:rPr>
          <w:rFonts w:ascii="Times New Roman" w:hAnsi="Times New Roman"/>
          <w:b/>
          <w:i/>
          <w:sz w:val="28"/>
        </w:rPr>
        <w:t xml:space="preserve"> </w:t>
      </w:r>
      <w:r w:rsidR="009917B8">
        <w:rPr>
          <w:rFonts w:ascii="Times New Roman" w:hAnsi="Times New Roman"/>
          <w:sz w:val="28"/>
        </w:rPr>
        <w:t>находятся: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принятие устава поселения, внесение в него изменений и дополнений;</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утверждение местного бюджета и отчета о его исполнении;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принятие планов и программ развития поселения, утверждение отчетов об их исполнении;</w:t>
      </w:r>
    </w:p>
    <w:p w:rsidR="009917B8" w:rsidRDefault="00494DBE" w:rsidP="0081350A">
      <w:pPr>
        <w:pStyle w:val="a6"/>
        <w:tabs>
          <w:tab w:val="left" w:pos="142"/>
        </w:tabs>
        <w:spacing w:after="0"/>
        <w:ind w:firstLine="851"/>
        <w:jc w:val="both"/>
        <w:rPr>
          <w:rFonts w:eastAsia="Times New Roman"/>
          <w:sz w:val="28"/>
        </w:rPr>
      </w:pPr>
      <w:r>
        <w:rPr>
          <w:rFonts w:eastAsia="Times New Roman"/>
          <w:sz w:val="28"/>
        </w:rPr>
        <w:t>5)</w:t>
      </w:r>
      <w:r w:rsidR="009917B8">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D23DC0" w:rsidRDefault="00494DBE"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w:t>
      </w:r>
      <w:r w:rsidR="009917B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определение порядка участия поселения в организациях межмуниципального сотрудничества;</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9)</w:t>
      </w:r>
      <w:proofErr w:type="gramStart"/>
      <w:r w:rsidR="009917B8">
        <w:rPr>
          <w:rFonts w:ascii="Times New Roman" w:hAnsi="Times New Roman"/>
          <w:sz w:val="28"/>
        </w:rPr>
        <w:t>контроль за</w:t>
      </w:r>
      <w:proofErr w:type="gramEnd"/>
      <w:r w:rsidR="009917B8">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494DBE" w:rsidP="0081350A">
      <w:pPr>
        <w:pStyle w:val="ConsNormal"/>
        <w:tabs>
          <w:tab w:val="left" w:pos="142"/>
        </w:tabs>
        <w:ind w:firstLine="851"/>
        <w:jc w:val="both"/>
        <w:rPr>
          <w:rFonts w:ascii="Times New Roman" w:hAnsi="Times New Roman"/>
          <w:sz w:val="28"/>
          <w:szCs w:val="28"/>
        </w:rPr>
      </w:pPr>
      <w:r>
        <w:rPr>
          <w:rFonts w:ascii="Times New Roman" w:hAnsi="Times New Roman"/>
          <w:sz w:val="28"/>
        </w:rPr>
        <w:t>10)</w:t>
      </w:r>
      <w:r w:rsidR="009917B8">
        <w:rPr>
          <w:rFonts w:ascii="Times New Roman" w:hAnsi="Times New Roman"/>
          <w:sz w:val="28"/>
          <w:szCs w:val="28"/>
        </w:rPr>
        <w:t>принятие решения об удалении главы поселения в отставку.</w:t>
      </w:r>
    </w:p>
    <w:p w:rsidR="009917B8" w:rsidRDefault="00494DBE"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На сессиях Совета решаются следующие вопросы:</w:t>
      </w:r>
    </w:p>
    <w:p w:rsidR="009917B8" w:rsidRDefault="00494DB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назначение в соответствии с настоящим уставом публичных слушаний </w:t>
      </w:r>
      <w:r w:rsidR="009917B8">
        <w:rPr>
          <w:rFonts w:ascii="Times New Roman" w:hAnsi="Times New Roman"/>
          <w:sz w:val="28"/>
        </w:rPr>
        <w:lastRenderedPageBreak/>
        <w:t xml:space="preserve">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sidR="009917B8">
        <w:rPr>
          <w:rFonts w:ascii="Times New Roman" w:hAnsi="Times New Roman"/>
          <w:sz w:val="28"/>
        </w:rPr>
        <w:t>;</w:t>
      </w:r>
    </w:p>
    <w:p w:rsidR="009917B8" w:rsidRDefault="00494DBE"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принятие в случаях, предусмотренных Федеральным законом </w:t>
      </w:r>
      <w:r>
        <w:rPr>
          <w:rFonts w:ascii="Times New Roman" w:hAnsi="Times New Roman"/>
          <w:sz w:val="28"/>
        </w:rPr>
        <w:t xml:space="preserve">                           от 6 октября </w:t>
      </w:r>
      <w:r w:rsidR="009917B8">
        <w:rPr>
          <w:rFonts w:ascii="Times New Roman" w:hAnsi="Times New Roman"/>
          <w:sz w:val="28"/>
        </w:rPr>
        <w:t xml:space="preserve">2003 </w:t>
      </w:r>
      <w:r>
        <w:rPr>
          <w:rFonts w:ascii="Times New Roman" w:hAnsi="Times New Roman"/>
          <w:sz w:val="28"/>
        </w:rPr>
        <w:t xml:space="preserve">года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 </w:t>
      </w:r>
      <w:r w:rsidR="00333ADB">
        <w:rPr>
          <w:rFonts w:ascii="Times New Roman" w:hAnsi="Times New Roman"/>
          <w:sz w:val="28"/>
        </w:rPr>
        <w:t>3)</w:t>
      </w:r>
      <w:r>
        <w:rPr>
          <w:rFonts w:ascii="Times New Roman" w:hAnsi="Times New Roman"/>
          <w:sz w:val="28"/>
        </w:rPr>
        <w:t xml:space="preserve">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333AD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 xml:space="preserve">принятие решения о назначении местного референдума; </w:t>
      </w:r>
    </w:p>
    <w:p w:rsidR="009917B8" w:rsidRDefault="00333ADB"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5)у</w:t>
      </w:r>
      <w:r w:rsidR="009917B8">
        <w:rPr>
          <w:rFonts w:ascii="Times New Roman" w:hAnsi="Times New Roman"/>
          <w:sz w:val="28"/>
        </w:rPr>
        <w:t>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w:t>
      </w:r>
      <w:r w:rsidR="005D7692">
        <w:rPr>
          <w:rFonts w:ascii="Times New Roman" w:hAnsi="Times New Roman"/>
          <w:sz w:val="28"/>
        </w:rPr>
        <w:t>, оформление</w:t>
      </w:r>
      <w:r w:rsidR="009917B8">
        <w:rPr>
          <w:rFonts w:ascii="Times New Roman" w:hAnsi="Times New Roman"/>
          <w:sz w:val="28"/>
        </w:rPr>
        <w:t xml:space="preserve"> прекращения полномочий выборных должностных лиц;</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принятие регламента Совета;</w:t>
      </w:r>
    </w:p>
    <w:p w:rsidR="009917B8" w:rsidRDefault="00333ADB"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333ADB">
        <w:rPr>
          <w:rFonts w:ascii="Times New Roman" w:hAnsi="Times New Roman"/>
          <w:sz w:val="28"/>
        </w:rPr>
        <w:t>)</w:t>
      </w:r>
      <w:r w:rsidR="009917B8">
        <w:rPr>
          <w:rFonts w:ascii="Times New Roman" w:hAnsi="Times New Roman"/>
          <w:sz w:val="28"/>
        </w:rPr>
        <w:t>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sidR="00333ADB">
        <w:rPr>
          <w:rFonts w:eastAsia="Times New Roman"/>
        </w:rPr>
        <w:t>)</w:t>
      </w:r>
      <w:r>
        <w:rPr>
          <w:rFonts w:eastAsia="Times New Roman"/>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5D7692" w:rsidRPr="005D7692" w:rsidRDefault="005D7692" w:rsidP="005D7692">
      <w:pPr>
        <w:tabs>
          <w:tab w:val="left" w:pos="142"/>
          <w:tab w:val="left" w:pos="560"/>
          <w:tab w:val="left" w:pos="840"/>
        </w:tabs>
        <w:ind w:firstLine="851"/>
        <w:jc w:val="both"/>
        <w:rPr>
          <w:rFonts w:eastAsia="Times New Roman"/>
          <w:sz w:val="28"/>
        </w:rPr>
      </w:pPr>
      <w:r w:rsidRPr="005D7692">
        <w:rPr>
          <w:rFonts w:eastAsia="Times New Roman"/>
          <w:sz w:val="28"/>
        </w:rPr>
        <w:t xml:space="preserve">11) </w:t>
      </w:r>
      <w:r w:rsidRPr="005D7692">
        <w:rPr>
          <w:sz w:val="28"/>
        </w:rPr>
        <w:t xml:space="preserve">определение порядка установления льгот для детей дошкольного возраста, </w:t>
      </w:r>
      <w:r w:rsidRPr="005D7692">
        <w:rPr>
          <w:kern w:val="0"/>
          <w:sz w:val="28"/>
          <w:szCs w:val="28"/>
          <w:lang w:eastAsia="ru-RU"/>
        </w:rPr>
        <w:t>обучающихся,</w:t>
      </w:r>
      <w:r>
        <w:rPr>
          <w:kern w:val="0"/>
          <w:sz w:val="28"/>
          <w:szCs w:val="28"/>
          <w:lang w:eastAsia="ru-RU"/>
        </w:rPr>
        <w:t xml:space="preserve"> </w:t>
      </w:r>
      <w:r w:rsidRPr="005D7692">
        <w:rPr>
          <w:sz w:val="28"/>
        </w:rPr>
        <w:t>инвалидов, военнослужащих, проходящих военную службу по призыву, при организации платных мероприятий</w:t>
      </w:r>
      <w:r>
        <w:rPr>
          <w:sz w:val="28"/>
        </w:rPr>
        <w:t xml:space="preserve"> </w:t>
      </w:r>
      <w:r w:rsidRPr="005D7692">
        <w:rPr>
          <w:sz w:val="28"/>
        </w:rPr>
        <w:t>организациями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sidR="00333ADB">
        <w:rPr>
          <w:rFonts w:eastAsia="Times New Roman"/>
          <w:sz w:val="28"/>
        </w:rPr>
        <w:t>)</w:t>
      </w:r>
      <w:r>
        <w:rPr>
          <w:rFonts w:eastAsia="Times New Roman"/>
          <w:sz w:val="28"/>
        </w:rPr>
        <w:t>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sidR="00333ADB">
        <w:rPr>
          <w:rFonts w:eastAsia="Times New Roman"/>
          <w:sz w:val="28"/>
        </w:rPr>
        <w:t>)</w:t>
      </w:r>
      <w:r>
        <w:rPr>
          <w:rFonts w:eastAsia="Times New Roman"/>
          <w:sz w:val="28"/>
        </w:rPr>
        <w:t xml:space="preserve">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sidR="00333ADB">
        <w:rPr>
          <w:rFonts w:eastAsia="Times New Roman"/>
          <w:sz w:val="28"/>
        </w:rPr>
        <w:t>)</w:t>
      </w:r>
      <w:r>
        <w:rPr>
          <w:rFonts w:eastAsia="Times New Roman"/>
          <w:sz w:val="28"/>
        </w:rPr>
        <w:t xml:space="preserve">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sidR="00333ADB">
        <w:rPr>
          <w:rFonts w:eastAsia="Times New Roman"/>
          <w:sz w:val="28"/>
        </w:rPr>
        <w:t>)</w:t>
      </w:r>
      <w:r>
        <w:rPr>
          <w:rFonts w:eastAsia="Times New Roman"/>
          <w:sz w:val="28"/>
        </w:rPr>
        <w:t>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sidR="00333ADB">
        <w:rPr>
          <w:rFonts w:eastAsia="Times New Roman"/>
          <w:sz w:val="28"/>
        </w:rPr>
        <w:t>)</w:t>
      </w:r>
      <w:r>
        <w:rPr>
          <w:rFonts w:eastAsia="Times New Roman"/>
          <w:sz w:val="28"/>
        </w:rPr>
        <w:t xml:space="preserve">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sidR="00333ADB">
        <w:rPr>
          <w:rFonts w:eastAsia="Times New Roman"/>
          <w:sz w:val="28"/>
        </w:rPr>
        <w:t>)</w:t>
      </w:r>
      <w:r>
        <w:rPr>
          <w:rFonts w:eastAsia="Times New Roman"/>
          <w:sz w:val="28"/>
        </w:rPr>
        <w:t xml:space="preserve">принятие решения о порядке организационно-правового, </w:t>
      </w:r>
      <w:r>
        <w:rPr>
          <w:rFonts w:eastAsia="Times New Roman"/>
          <w:sz w:val="28"/>
        </w:rPr>
        <w:lastRenderedPageBreak/>
        <w:t>финансового и материально-технического обеспечения первичных мер пожарной безопасности в границах населенных пунктов поселени</w:t>
      </w:r>
      <w:r w:rsidR="003C234F">
        <w:rPr>
          <w:rFonts w:eastAsia="Times New Roman"/>
          <w:sz w:val="28"/>
        </w:rPr>
        <w:t>я</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333ADB">
        <w:rPr>
          <w:rFonts w:eastAsia="Times New Roman"/>
          <w:sz w:val="28"/>
        </w:rPr>
        <w:t>)</w:t>
      </w:r>
      <w:r w:rsidR="009917B8">
        <w:rPr>
          <w:rFonts w:eastAsia="Times New Roman"/>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333ADB">
        <w:rPr>
          <w:rFonts w:eastAsia="Times New Roman"/>
          <w:sz w:val="28"/>
        </w:rPr>
        <w:t>)</w:t>
      </w:r>
      <w:r w:rsidR="009917B8">
        <w:rPr>
          <w:rFonts w:eastAsia="Times New Roman"/>
          <w:sz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sidR="00333ADB">
        <w:rPr>
          <w:rFonts w:eastAsia="Times New Roman"/>
          <w:sz w:val="28"/>
        </w:rPr>
        <w:t>)</w:t>
      </w:r>
      <w:r>
        <w:rPr>
          <w:rFonts w:eastAsia="Times New Roman"/>
          <w:sz w:val="28"/>
        </w:rPr>
        <w:t>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sidR="00333ADB">
        <w:rPr>
          <w:rFonts w:eastAsia="Times New Roman"/>
          <w:sz w:val="28"/>
        </w:rPr>
        <w:t>)</w:t>
      </w:r>
      <w:r>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sidR="00333ADB">
        <w:rPr>
          <w:rFonts w:eastAsia="Times New Roman"/>
          <w:sz w:val="28"/>
        </w:rPr>
        <w:t>)</w:t>
      </w:r>
      <w:r>
        <w:rPr>
          <w:rFonts w:eastAsia="Times New Roman"/>
          <w:sz w:val="28"/>
        </w:rPr>
        <w:t>утверждение положения о бюджетном процессе в поселении;</w:t>
      </w:r>
    </w:p>
    <w:p w:rsidR="00713277" w:rsidRPr="00A0482A" w:rsidRDefault="00713277" w:rsidP="00713277">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w:t>
      </w:r>
      <w:r>
        <w:rPr>
          <w:rFonts w:eastAsia="Times New Roman"/>
          <w:kern w:val="0"/>
          <w:sz w:val="28"/>
          <w:szCs w:val="28"/>
          <w:lang w:eastAsia="ru-RU"/>
        </w:rPr>
        <w:t>3</w:t>
      </w:r>
      <w:r w:rsidRPr="00A0482A">
        <w:rPr>
          <w:rFonts w:eastAsia="Times New Roman"/>
          <w:kern w:val="0"/>
          <w:sz w:val="28"/>
          <w:szCs w:val="28"/>
          <w:lang w:eastAsia="ru-RU"/>
        </w:rPr>
        <w:t>) утверждение программ комплексного развития систем коммунальной</w:t>
      </w:r>
      <w:r w:rsidRPr="00713277">
        <w:rPr>
          <w:b/>
          <w:sz w:val="28"/>
          <w:szCs w:val="28"/>
        </w:rPr>
        <w:t xml:space="preserve">, </w:t>
      </w:r>
      <w:r w:rsidRPr="00713277">
        <w:rPr>
          <w:rFonts w:eastAsia="Calibri"/>
          <w:bCs/>
          <w:kern w:val="0"/>
          <w:sz w:val="28"/>
          <w:szCs w:val="28"/>
        </w:rPr>
        <w:t xml:space="preserve">транспортной, социальной </w:t>
      </w:r>
      <w:r w:rsidRPr="00713277">
        <w:rPr>
          <w:sz w:val="28"/>
          <w:szCs w:val="28"/>
        </w:rPr>
        <w:t>инфраструктур</w:t>
      </w:r>
      <w:r w:rsidRPr="00A0482A">
        <w:rPr>
          <w:rFonts w:eastAsia="Times New Roman"/>
          <w:kern w:val="0"/>
          <w:sz w:val="28"/>
          <w:szCs w:val="28"/>
          <w:lang w:eastAsia="ru-RU"/>
        </w:rPr>
        <w:t xml:space="preserve"> поселения;</w:t>
      </w:r>
    </w:p>
    <w:p w:rsidR="009917B8" w:rsidRDefault="009917B8" w:rsidP="0081350A">
      <w:pPr>
        <w:pStyle w:val="21"/>
        <w:tabs>
          <w:tab w:val="left" w:pos="-2240"/>
        </w:tabs>
        <w:ind w:firstLine="840"/>
      </w:pPr>
      <w:r>
        <w:t>2</w:t>
      </w:r>
      <w:r w:rsidR="00581CA9">
        <w:t>4</w:t>
      </w:r>
      <w:r w:rsidR="00333ADB">
        <w:t>)</w:t>
      </w:r>
      <w:r>
        <w:t>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rsidR="00333ADB">
        <w:t>)</w:t>
      </w:r>
      <w:r>
        <w:t>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sidR="00333ADB">
        <w:rPr>
          <w:sz w:val="28"/>
        </w:rPr>
        <w:t>)</w:t>
      </w:r>
      <w:r>
        <w:rPr>
          <w:sz w:val="28"/>
        </w:rPr>
        <w:t>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333ADB">
        <w:rPr>
          <w:sz w:val="28"/>
        </w:rPr>
        <w:t>)</w:t>
      </w:r>
      <w:r w:rsidR="009917B8">
        <w:rPr>
          <w:sz w:val="28"/>
        </w:rPr>
        <w:t>иные полномочия, отнесенные к ведению Совета законодательством и настоящим уставом.</w:t>
      </w:r>
    </w:p>
    <w:p w:rsidR="009917B8" w:rsidRDefault="00333ADB"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w:t>
      </w:r>
      <w:r w:rsidR="009917B8">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333ADB" w:rsidP="00333ADB">
      <w:pPr>
        <w:pStyle w:val="a6"/>
        <w:tabs>
          <w:tab w:val="left" w:pos="57"/>
        </w:tabs>
        <w:spacing w:after="0"/>
        <w:jc w:val="both"/>
        <w:rPr>
          <w:rFonts w:eastAsia="Times New Roman"/>
          <w:sz w:val="28"/>
        </w:rPr>
      </w:pPr>
      <w:r>
        <w:rPr>
          <w:rFonts w:eastAsia="Times New Roman"/>
          <w:sz w:val="28"/>
        </w:rPr>
        <w:t xml:space="preserve">            1.</w:t>
      </w:r>
      <w:r w:rsidR="009917B8">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333ADB" w:rsidP="00333ADB">
      <w:pPr>
        <w:pStyle w:val="a6"/>
        <w:tabs>
          <w:tab w:val="left" w:pos="57"/>
        </w:tabs>
        <w:spacing w:after="0"/>
        <w:jc w:val="both"/>
        <w:rPr>
          <w:rFonts w:eastAsia="Times New Roman"/>
          <w:sz w:val="28"/>
        </w:rPr>
      </w:pPr>
      <w:r>
        <w:rPr>
          <w:rFonts w:eastAsia="Times New Roman"/>
          <w:sz w:val="28"/>
        </w:rPr>
        <w:t xml:space="preserve">            2.</w:t>
      </w:r>
      <w:r w:rsidR="009917B8">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3.</w:t>
      </w:r>
      <w:r w:rsidR="009917B8">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009917B8">
        <w:rPr>
          <w:rFonts w:eastAsia="Times New Roman"/>
          <w:sz w:val="28"/>
        </w:rPr>
        <w:t>позднее</w:t>
      </w:r>
      <w:proofErr w:type="gramEnd"/>
      <w:r w:rsidR="009917B8">
        <w:rPr>
          <w:rFonts w:eastAsia="Times New Roman"/>
          <w:sz w:val="28"/>
        </w:rPr>
        <w:t xml:space="preserve"> чем за</w:t>
      </w:r>
      <w:r w:rsidR="009917B8">
        <w:rPr>
          <w:rFonts w:eastAsia="Times New Roman"/>
          <w:b/>
          <w:i/>
          <w:sz w:val="28"/>
        </w:rPr>
        <w:t xml:space="preserve"> </w:t>
      </w:r>
      <w:r w:rsidR="009917B8">
        <w:rPr>
          <w:rFonts w:eastAsia="Times New Roman"/>
          <w:sz w:val="28"/>
        </w:rPr>
        <w:t xml:space="preserve">7 дней до дня проведения сессии. </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4.</w:t>
      </w:r>
      <w:r w:rsidR="009917B8">
        <w:rPr>
          <w:rFonts w:eastAsia="Times New Roman"/>
          <w:sz w:val="28"/>
        </w:rPr>
        <w:t xml:space="preserve">При получении заявления от не менее одной трети депутатов Совета глава поселения </w:t>
      </w:r>
      <w:proofErr w:type="gramStart"/>
      <w:r w:rsidR="009917B8">
        <w:rPr>
          <w:rFonts w:eastAsia="Times New Roman"/>
          <w:sz w:val="28"/>
        </w:rPr>
        <w:t>обязан</w:t>
      </w:r>
      <w:proofErr w:type="gramEnd"/>
      <w:r w:rsidR="009917B8">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5.</w:t>
      </w:r>
      <w:r w:rsidR="009917B8">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Pr>
          <w:rFonts w:eastAsia="Times New Roman"/>
          <w:sz w:val="28"/>
        </w:rPr>
        <w:t>позднее</w:t>
      </w:r>
      <w:proofErr w:type="gramEnd"/>
      <w:r w:rsidR="009917B8">
        <w:rPr>
          <w:rFonts w:eastAsia="Times New Roman"/>
          <w:sz w:val="28"/>
        </w:rPr>
        <w:t xml:space="preserve"> чем за 3 дня до дня проведения сессии.</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6.</w:t>
      </w:r>
      <w:r w:rsidR="009917B8">
        <w:rPr>
          <w:rFonts w:eastAsia="Times New Roman"/>
          <w:sz w:val="28"/>
        </w:rPr>
        <w:t xml:space="preserve">Чрезвычайные сессии Совета созываются главой поселения </w:t>
      </w:r>
      <w:r w:rsidR="009917B8">
        <w:rPr>
          <w:rFonts w:eastAsia="Times New Roman"/>
          <w:sz w:val="28"/>
        </w:rPr>
        <w:lastRenderedPageBreak/>
        <w:t>немедленно без предварительной подготовки документов в случаях:</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массовых нарушений общественного порядка на территории поселения;</w:t>
      </w:r>
    </w:p>
    <w:p w:rsidR="009917B8" w:rsidRDefault="00E62622" w:rsidP="0081350A">
      <w:pPr>
        <w:pStyle w:val="a6"/>
        <w:spacing w:after="0"/>
        <w:ind w:firstLine="851"/>
        <w:jc w:val="both"/>
        <w:rPr>
          <w:rFonts w:eastAsia="Times New Roman"/>
          <w:sz w:val="28"/>
        </w:rPr>
      </w:pPr>
      <w:r>
        <w:rPr>
          <w:rFonts w:eastAsia="Times New Roman"/>
          <w:sz w:val="28"/>
        </w:rPr>
        <w:t>-</w:t>
      </w:r>
      <w:r w:rsidR="009917B8">
        <w:rPr>
          <w:rFonts w:eastAsia="Times New Roman"/>
          <w:sz w:val="28"/>
        </w:rPr>
        <w:t>стихийных бедствий и иных чрезвычайных ситуаций, требующих принятия экстренных решений;</w:t>
      </w:r>
    </w:p>
    <w:p w:rsidR="009917B8" w:rsidRDefault="00E62622" w:rsidP="0081350A">
      <w:pPr>
        <w:pStyle w:val="a6"/>
        <w:tabs>
          <w:tab w:val="left" w:pos="142"/>
          <w:tab w:val="left" w:pos="840"/>
        </w:tabs>
        <w:spacing w:after="0"/>
        <w:ind w:firstLine="851"/>
        <w:jc w:val="both"/>
        <w:rPr>
          <w:rFonts w:eastAsia="Times New Roman"/>
          <w:sz w:val="28"/>
        </w:rPr>
      </w:pPr>
      <w:r>
        <w:rPr>
          <w:rFonts w:eastAsia="Times New Roman"/>
          <w:sz w:val="28"/>
        </w:rPr>
        <w:t>-</w:t>
      </w:r>
      <w:r w:rsidR="009917B8">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E62622" w:rsidP="00E62622">
      <w:pPr>
        <w:pStyle w:val="a6"/>
        <w:tabs>
          <w:tab w:val="left" w:pos="57"/>
        </w:tabs>
        <w:spacing w:after="0"/>
        <w:jc w:val="both"/>
        <w:rPr>
          <w:sz w:val="28"/>
        </w:rPr>
      </w:pPr>
      <w:r>
        <w:rPr>
          <w:rFonts w:eastAsia="Times New Roman"/>
          <w:sz w:val="28"/>
        </w:rPr>
        <w:t xml:space="preserve">            7.</w:t>
      </w:r>
      <w:r w:rsidR="009917B8">
        <w:rPr>
          <w:rFonts w:eastAsia="Times New Roman"/>
          <w:sz w:val="28"/>
        </w:rPr>
        <w:t xml:space="preserve">Совет собирается на свою первую сессию не позднее чем в трехнедельный срок со дня </w:t>
      </w:r>
      <w:r w:rsidR="009917B8">
        <w:rPr>
          <w:sz w:val="28"/>
        </w:rPr>
        <w:t>избрания Совета в правомочном составе.</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8.</w:t>
      </w:r>
      <w:r w:rsidR="009917B8">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E62622" w:rsidP="00E62622">
      <w:pPr>
        <w:pStyle w:val="ConsNormal"/>
        <w:tabs>
          <w:tab w:val="left" w:pos="57"/>
        </w:tabs>
        <w:ind w:firstLine="0"/>
        <w:jc w:val="both"/>
        <w:rPr>
          <w:rFonts w:ascii="Times New Roman" w:hAnsi="Times New Roman"/>
          <w:sz w:val="28"/>
        </w:rPr>
      </w:pPr>
      <w:r>
        <w:rPr>
          <w:rFonts w:ascii="Times New Roman" w:hAnsi="Times New Roman"/>
          <w:sz w:val="28"/>
        </w:rPr>
        <w:t xml:space="preserve">           9.</w:t>
      </w:r>
      <w:r w:rsidR="009917B8">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sidR="009917B8">
        <w:rPr>
          <w:rFonts w:ascii="Times New Roman" w:hAnsi="Times New Roman"/>
          <w:sz w:val="28"/>
        </w:rPr>
        <w:t xml:space="preserve"> на сессии Совета в соответствии с Регламентом Совета.</w:t>
      </w:r>
    </w:p>
    <w:p w:rsidR="00812702" w:rsidRDefault="00E62622" w:rsidP="00E62622">
      <w:pPr>
        <w:pStyle w:val="ConsNormal"/>
        <w:tabs>
          <w:tab w:val="left" w:pos="57"/>
        </w:tabs>
        <w:jc w:val="both"/>
        <w:rPr>
          <w:rFonts w:ascii="Times New Roman" w:hAnsi="Times New Roman"/>
          <w:sz w:val="28"/>
        </w:rPr>
      </w:pPr>
      <w:r>
        <w:rPr>
          <w:rFonts w:ascii="Times New Roman" w:hAnsi="Times New Roman"/>
          <w:sz w:val="28"/>
        </w:rPr>
        <w:t>10.</w:t>
      </w:r>
      <w:r w:rsidR="009917B8" w:rsidRPr="00812702">
        <w:rPr>
          <w:rFonts w:ascii="Times New Roman" w:hAnsi="Times New Roman"/>
          <w:sz w:val="28"/>
        </w:rPr>
        <w:t xml:space="preserve">Глава поселения, не </w:t>
      </w:r>
      <w:proofErr w:type="gramStart"/>
      <w:r w:rsidR="009917B8" w:rsidRPr="00812702">
        <w:rPr>
          <w:rFonts w:ascii="Times New Roman" w:hAnsi="Times New Roman"/>
          <w:sz w:val="28"/>
        </w:rPr>
        <w:t>являющийся</w:t>
      </w:r>
      <w:proofErr w:type="gramEnd"/>
      <w:r w:rsidR="009917B8"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E62622" w:rsidP="00E62622">
      <w:pPr>
        <w:pStyle w:val="ConsNormal"/>
        <w:tabs>
          <w:tab w:val="left" w:pos="57"/>
        </w:tabs>
        <w:jc w:val="both"/>
        <w:rPr>
          <w:rFonts w:ascii="Times New Roman" w:hAnsi="Times New Roman"/>
          <w:sz w:val="28"/>
        </w:rPr>
      </w:pPr>
      <w:r>
        <w:rPr>
          <w:rFonts w:ascii="Times New Roman" w:hAnsi="Times New Roman"/>
          <w:sz w:val="28"/>
        </w:rPr>
        <w:t>11.</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E62622" w:rsidP="00E62622">
      <w:pPr>
        <w:pStyle w:val="ConsNormal"/>
        <w:tabs>
          <w:tab w:val="left" w:pos="57"/>
        </w:tabs>
        <w:jc w:val="both"/>
        <w:rPr>
          <w:rFonts w:ascii="Times New Roman" w:hAnsi="Times New Roman"/>
          <w:sz w:val="28"/>
        </w:rPr>
      </w:pPr>
      <w:r>
        <w:rPr>
          <w:rFonts w:ascii="Times New Roman" w:hAnsi="Times New Roman"/>
          <w:sz w:val="28"/>
        </w:rPr>
        <w:t>12.</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E62622" w:rsidP="00E62622">
      <w:pPr>
        <w:pStyle w:val="a6"/>
        <w:tabs>
          <w:tab w:val="left" w:pos="57"/>
        </w:tabs>
        <w:spacing w:after="0"/>
        <w:jc w:val="both"/>
        <w:rPr>
          <w:rFonts w:eastAsia="Times New Roman"/>
          <w:sz w:val="28"/>
        </w:rPr>
      </w:pPr>
      <w:r>
        <w:rPr>
          <w:rFonts w:eastAsia="Times New Roman"/>
          <w:sz w:val="28"/>
        </w:rPr>
        <w:t xml:space="preserve">          13.</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E62622"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Все депутаты Совета, </w:t>
      </w:r>
      <w:r w:rsidR="009917B8">
        <w:rPr>
          <w:sz w:val="28"/>
        </w:rPr>
        <w:t>за исключением председателя Совета</w:t>
      </w:r>
      <w:r w:rsidR="009917B8">
        <w:rPr>
          <w:rFonts w:eastAsia="Times New Roman"/>
          <w:sz w:val="28"/>
        </w:rPr>
        <w:t>, участвуют в работе комиссий (комитетов) Совета.</w:t>
      </w:r>
    </w:p>
    <w:p w:rsidR="009917B8" w:rsidRDefault="00E62622" w:rsidP="0081350A">
      <w:pPr>
        <w:pStyle w:val="WW-2"/>
        <w:tabs>
          <w:tab w:val="left" w:pos="142"/>
        </w:tabs>
      </w:pPr>
      <w:r>
        <w:t>2.</w:t>
      </w:r>
      <w:r w:rsidR="009917B8">
        <w:t>Структура, порядок формирования, полномочия и организация работы комиссий (комитетов) определяются регламентом Совета.</w:t>
      </w:r>
    </w:p>
    <w:p w:rsidR="009917B8" w:rsidRDefault="00E62622" w:rsidP="0081350A">
      <w:pPr>
        <w:tabs>
          <w:tab w:val="left" w:pos="142"/>
        </w:tabs>
        <w:ind w:firstLine="851"/>
        <w:jc w:val="both"/>
        <w:rPr>
          <w:rFonts w:eastAsia="Times New Roman"/>
          <w:sz w:val="28"/>
        </w:rPr>
      </w:pPr>
      <w:r>
        <w:rPr>
          <w:rFonts w:eastAsia="Times New Roman"/>
          <w:sz w:val="28"/>
        </w:rPr>
        <w:t>3.</w:t>
      </w:r>
      <w:r w:rsidR="009917B8">
        <w:rPr>
          <w:rFonts w:eastAsia="Times New Roman"/>
          <w:sz w:val="28"/>
        </w:rPr>
        <w:t>Задачи и сроки полномочий комиссий (комитетов) определяются Советом при их образовании.</w:t>
      </w:r>
    </w:p>
    <w:p w:rsidR="009917B8" w:rsidRDefault="00E62622" w:rsidP="0081350A">
      <w:pPr>
        <w:tabs>
          <w:tab w:val="left" w:pos="142"/>
        </w:tabs>
        <w:ind w:firstLine="851"/>
        <w:jc w:val="both"/>
        <w:rPr>
          <w:rFonts w:eastAsia="Times New Roman"/>
          <w:sz w:val="28"/>
        </w:rPr>
      </w:pPr>
      <w:r>
        <w:rPr>
          <w:rFonts w:eastAsia="Times New Roman"/>
          <w:sz w:val="28"/>
        </w:rPr>
        <w:t>4.</w:t>
      </w:r>
      <w:r w:rsidR="009917B8">
        <w:rPr>
          <w:rFonts w:eastAsia="Times New Roman"/>
          <w:sz w:val="28"/>
        </w:rPr>
        <w:t>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E62622" w:rsidP="00E62622">
      <w:pPr>
        <w:tabs>
          <w:tab w:val="left" w:pos="1287"/>
        </w:tabs>
        <w:jc w:val="both"/>
        <w:rPr>
          <w:rFonts w:eastAsia="Times New Roman"/>
          <w:sz w:val="28"/>
          <w:szCs w:val="28"/>
        </w:rPr>
      </w:pPr>
      <w:r>
        <w:rPr>
          <w:rFonts w:eastAsia="Times New Roman"/>
          <w:sz w:val="28"/>
        </w:rPr>
        <w:t xml:space="preserve">            1.</w:t>
      </w:r>
      <w:r w:rsidR="009917B8">
        <w:rPr>
          <w:rFonts w:eastAsia="Times New Roman"/>
          <w:sz w:val="28"/>
        </w:rPr>
        <w:t xml:space="preserve">Полномочия Совета могут быть досрочно прекращены </w:t>
      </w:r>
      <w:r w:rsidR="009917B8">
        <w:rPr>
          <w:rFonts w:eastAsia="Times New Roman"/>
          <w:sz w:val="28"/>
          <w:szCs w:val="28"/>
        </w:rPr>
        <w:t>в порядке и по основаниям, предусмотренным ста</w:t>
      </w:r>
      <w:r>
        <w:rPr>
          <w:rFonts w:eastAsia="Times New Roman"/>
          <w:sz w:val="28"/>
          <w:szCs w:val="28"/>
        </w:rPr>
        <w:t xml:space="preserve">тьей 73 Федерального закона                                    от 6 октября </w:t>
      </w:r>
      <w:r w:rsidR="009917B8">
        <w:rPr>
          <w:rFonts w:eastAsia="Times New Roman"/>
          <w:sz w:val="28"/>
          <w:szCs w:val="28"/>
        </w:rPr>
        <w:t xml:space="preserve">2003 </w:t>
      </w:r>
      <w:r>
        <w:rPr>
          <w:rFonts w:eastAsia="Times New Roman"/>
          <w:sz w:val="28"/>
          <w:szCs w:val="28"/>
        </w:rPr>
        <w:t>года № 131-</w:t>
      </w:r>
      <w:r w:rsidR="00713277">
        <w:rPr>
          <w:rFonts w:eastAsia="Times New Roman"/>
          <w:sz w:val="28"/>
          <w:szCs w:val="28"/>
        </w:rPr>
        <w:t xml:space="preserve"> </w:t>
      </w:r>
      <w:r>
        <w:rPr>
          <w:rFonts w:eastAsia="Times New Roman"/>
          <w:sz w:val="28"/>
          <w:szCs w:val="28"/>
        </w:rPr>
        <w:t xml:space="preserve">ФЗ </w:t>
      </w:r>
      <w:r w:rsidR="009917B8">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sidR="00E62622">
        <w:rPr>
          <w:rFonts w:eastAsia="Times New Roman"/>
          <w:sz w:val="28"/>
        </w:rPr>
        <w:t>)</w:t>
      </w:r>
      <w:r>
        <w:rPr>
          <w:rFonts w:eastAsia="Times New Roman"/>
          <w:sz w:val="28"/>
        </w:rPr>
        <w:t>принятия Советом решения о самороспуске;</w:t>
      </w:r>
    </w:p>
    <w:p w:rsidR="009917B8" w:rsidRDefault="009917B8" w:rsidP="0081350A">
      <w:pPr>
        <w:pStyle w:val="WW-2"/>
        <w:tabs>
          <w:tab w:val="left" w:pos="2"/>
        </w:tabs>
      </w:pPr>
      <w:r>
        <w:rPr>
          <w:szCs w:val="28"/>
        </w:rPr>
        <w:t>2</w:t>
      </w:r>
      <w:r w:rsidR="00E62622">
        <w:t>)</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E62622" w:rsidP="0081350A">
      <w:pPr>
        <w:ind w:firstLine="851"/>
        <w:jc w:val="both"/>
        <w:rPr>
          <w:sz w:val="28"/>
        </w:rPr>
      </w:pPr>
      <w:r>
        <w:rPr>
          <w:rFonts w:eastAsia="Times New Roman"/>
          <w:sz w:val="28"/>
        </w:rPr>
        <w:lastRenderedPageBreak/>
        <w:t>3)</w:t>
      </w:r>
      <w:r w:rsidR="009917B8">
        <w:rPr>
          <w:rFonts w:eastAsia="Times New Roman"/>
          <w:sz w:val="28"/>
        </w:rPr>
        <w:t>преобразования поселения</w:t>
      </w:r>
      <w:r w:rsidR="009917B8">
        <w:rPr>
          <w:sz w:val="28"/>
        </w:rPr>
        <w:t xml:space="preserve">, осуществляемого в соответствии с </w:t>
      </w:r>
      <w:r w:rsidR="00713277">
        <w:rPr>
          <w:sz w:val="28"/>
        </w:rPr>
        <w:t>Федеральным законом</w:t>
      </w:r>
      <w:r>
        <w:rPr>
          <w:sz w:val="28"/>
        </w:rPr>
        <w:t xml:space="preserve"> от 6 октября </w:t>
      </w:r>
      <w:r w:rsidR="009917B8">
        <w:rPr>
          <w:sz w:val="28"/>
        </w:rPr>
        <w:t>2003</w:t>
      </w:r>
      <w:r>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а также в случае упразднения поселения;</w:t>
      </w:r>
    </w:p>
    <w:p w:rsidR="009917B8" w:rsidRDefault="009917B8" w:rsidP="0081350A">
      <w:pPr>
        <w:pStyle w:val="WW-3"/>
        <w:rPr>
          <w:b w:val="0"/>
          <w:i w:val="0"/>
        </w:rPr>
      </w:pPr>
      <w:r>
        <w:rPr>
          <w:b w:val="0"/>
          <w:i w:val="0"/>
          <w:szCs w:val="28"/>
        </w:rPr>
        <w:t>4</w:t>
      </w:r>
      <w:r w:rsidR="00E62622">
        <w:rPr>
          <w:b w:val="0"/>
          <w:i w:val="0"/>
        </w:rPr>
        <w:t>)</w:t>
      </w:r>
      <w:r>
        <w:rPr>
          <w:b w:val="0"/>
          <w:i w:val="0"/>
        </w:rPr>
        <w:t>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sidR="00E62622">
        <w:rPr>
          <w:sz w:val="28"/>
        </w:rPr>
        <w:t>)</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E62622" w:rsidP="00D475C6">
      <w:pPr>
        <w:suppressAutoHyphens w:val="0"/>
        <w:ind w:firstLine="851"/>
        <w:jc w:val="both"/>
        <w:rPr>
          <w:i/>
          <w:color w:val="FF0000"/>
          <w:sz w:val="28"/>
          <w:szCs w:val="28"/>
          <w:u w:val="single"/>
        </w:rPr>
      </w:pPr>
      <w:r>
        <w:rPr>
          <w:sz w:val="28"/>
          <w:szCs w:val="28"/>
        </w:rPr>
        <w:t>6)</w:t>
      </w:r>
      <w:r w:rsidR="009917B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r w:rsidR="009917B8">
        <w:rPr>
          <w:i/>
          <w:sz w:val="28"/>
        </w:rPr>
        <w:t xml:space="preserve"> </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 xml:space="preserve">Заявление о самороспуске подлежит рассмотрению </w:t>
      </w:r>
      <w:proofErr w:type="gramStart"/>
      <w:r w:rsidR="009917B8">
        <w:rPr>
          <w:rFonts w:ascii="Times New Roman" w:hAnsi="Times New Roman"/>
          <w:sz w:val="28"/>
        </w:rPr>
        <w:t>на</w:t>
      </w:r>
      <w:proofErr w:type="gramEnd"/>
      <w:r w:rsidR="009917B8">
        <w:rPr>
          <w:rFonts w:ascii="Times New Roman" w:hAnsi="Times New Roman"/>
          <w:sz w:val="28"/>
        </w:rPr>
        <w:t xml:space="preserve"> </w:t>
      </w:r>
      <w:proofErr w:type="gramStart"/>
      <w:r w:rsidR="009917B8">
        <w:rPr>
          <w:rFonts w:ascii="Times New Roman" w:hAnsi="Times New Roman"/>
          <w:sz w:val="28"/>
        </w:rPr>
        <w:t>очередной</w:t>
      </w:r>
      <w:proofErr w:type="gramEnd"/>
      <w:r w:rsidR="009917B8">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E62622" w:rsidP="0081350A">
      <w:pPr>
        <w:pStyle w:val="15"/>
        <w:widowControl w:val="0"/>
        <w:suppressAutoHyphen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E62622" w:rsidP="0081350A">
      <w:pPr>
        <w:pStyle w:val="WW-2"/>
        <w:tabs>
          <w:tab w:val="left" w:pos="1351"/>
        </w:tabs>
      </w:pPr>
      <w:r>
        <w:t>5.</w:t>
      </w:r>
      <w:r w:rsidR="009917B8">
        <w:t>Досрочное прекращение полномочий Совета влечет досрочное прекращение полномочий депутатов Совета.</w:t>
      </w:r>
    </w:p>
    <w:p w:rsidR="009917B8" w:rsidRDefault="00E62622" w:rsidP="0081350A">
      <w:pPr>
        <w:tabs>
          <w:tab w:val="left" w:pos="1351"/>
          <w:tab w:val="left" w:pos="1482"/>
        </w:tabs>
        <w:ind w:firstLine="851"/>
        <w:jc w:val="both"/>
        <w:rPr>
          <w:rFonts w:eastAsia="Times New Roman"/>
          <w:sz w:val="28"/>
        </w:rPr>
      </w:pPr>
      <w:r>
        <w:rPr>
          <w:rFonts w:eastAsia="Times New Roman"/>
          <w:sz w:val="28"/>
        </w:rPr>
        <w:t>6.</w:t>
      </w:r>
      <w:r w:rsidR="009917B8">
        <w:rPr>
          <w:rFonts w:eastAsia="Times New Roman"/>
          <w:sz w:val="28"/>
        </w:rPr>
        <w:t>В случае досрочного прекращения</w:t>
      </w:r>
      <w:r w:rsidR="00713277">
        <w:rPr>
          <w:rFonts w:eastAsia="Times New Roman"/>
          <w:sz w:val="28"/>
        </w:rPr>
        <w:t xml:space="preserve"> полномочий Совета </w:t>
      </w:r>
      <w:r w:rsidR="009917B8">
        <w:rPr>
          <w:rFonts w:eastAsia="Times New Roman"/>
          <w:sz w:val="28"/>
        </w:rPr>
        <w:t xml:space="preserve"> или </w:t>
      </w:r>
      <w:r w:rsidR="00713277">
        <w:rPr>
          <w:rFonts w:eastAsia="Times New Roman"/>
          <w:sz w:val="28"/>
        </w:rPr>
        <w:t>его самороспуска</w:t>
      </w:r>
      <w:r w:rsidR="009917B8">
        <w:rPr>
          <w:rFonts w:eastAsia="Times New Roman"/>
          <w:sz w:val="28"/>
        </w:rPr>
        <w:t>, выборы депутатов Совета</w:t>
      </w:r>
      <w:r w:rsidR="009917B8">
        <w:rPr>
          <w:rFonts w:eastAsia="Times New Roman"/>
          <w:b/>
          <w:sz w:val="28"/>
        </w:rPr>
        <w:t xml:space="preserve"> </w:t>
      </w:r>
      <w:r w:rsidR="009917B8">
        <w:rPr>
          <w:rFonts w:eastAsia="Times New Roman"/>
          <w:sz w:val="28"/>
        </w:rPr>
        <w:t>нового</w:t>
      </w:r>
      <w:r w:rsidR="009917B8">
        <w:rPr>
          <w:rFonts w:eastAsia="Times New Roman"/>
          <w:b/>
          <w:sz w:val="28"/>
        </w:rPr>
        <w:t xml:space="preserve"> </w:t>
      </w:r>
      <w:r w:rsidR="009917B8">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AD52B8" w:rsidP="00AD52B8">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AD52B8" w:rsidP="00AD52B8">
      <w:pPr>
        <w:pStyle w:val="ConsNormal"/>
        <w:tabs>
          <w:tab w:val="left" w:pos="72"/>
        </w:tabs>
        <w:ind w:firstLine="0"/>
        <w:jc w:val="both"/>
        <w:rPr>
          <w:rFonts w:ascii="Times New Roman" w:hAnsi="Times New Roman"/>
          <w:sz w:val="28"/>
        </w:rPr>
      </w:pPr>
      <w:r>
        <w:rPr>
          <w:rFonts w:ascii="Times New Roman" w:hAnsi="Times New Roman"/>
          <w:sz w:val="28"/>
        </w:rPr>
        <w:t xml:space="preserve">          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AD52B8" w:rsidP="00AD52B8">
      <w:pPr>
        <w:pStyle w:val="ConsNormal"/>
        <w:tabs>
          <w:tab w:val="left" w:pos="-851"/>
        </w:tabs>
        <w:ind w:firstLine="0"/>
        <w:jc w:val="both"/>
        <w:rPr>
          <w:rFonts w:ascii="Times New Roman" w:hAnsi="Times New Roman"/>
          <w:color w:val="000000"/>
          <w:sz w:val="28"/>
        </w:rPr>
      </w:pPr>
      <w:r>
        <w:rPr>
          <w:rFonts w:ascii="Times New Roman" w:hAnsi="Times New Roman"/>
          <w:sz w:val="28"/>
        </w:rPr>
        <w:t xml:space="preserve">          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AD52B8" w:rsidP="00AD52B8">
      <w:pPr>
        <w:pStyle w:val="ConsNormal"/>
        <w:tabs>
          <w:tab w:val="left" w:pos="-2268"/>
          <w:tab w:val="left" w:pos="-1843"/>
        </w:tabs>
        <w:ind w:firstLine="0"/>
        <w:jc w:val="both"/>
        <w:rPr>
          <w:rFonts w:ascii="Times New Roman" w:hAnsi="Times New Roman"/>
          <w:sz w:val="28"/>
        </w:rPr>
      </w:pPr>
      <w:r>
        <w:rPr>
          <w:rFonts w:ascii="Times New Roman" w:hAnsi="Times New Roman"/>
          <w:sz w:val="28"/>
        </w:rPr>
        <w:t xml:space="preserve">          4.</w:t>
      </w:r>
      <w:r w:rsidR="009917B8">
        <w:rPr>
          <w:rFonts w:ascii="Times New Roman" w:hAnsi="Times New Roman"/>
          <w:sz w:val="28"/>
        </w:rPr>
        <w:t xml:space="preserve">Глава поселения </w:t>
      </w:r>
      <w:proofErr w:type="gramStart"/>
      <w:r w:rsidR="009917B8">
        <w:rPr>
          <w:rFonts w:ascii="Times New Roman" w:hAnsi="Times New Roman"/>
          <w:sz w:val="28"/>
        </w:rPr>
        <w:t>подконтролен</w:t>
      </w:r>
      <w:proofErr w:type="gramEnd"/>
      <w:r w:rsidR="009917B8">
        <w:rPr>
          <w:rFonts w:ascii="Times New Roman" w:hAnsi="Times New Roman"/>
          <w:sz w:val="28"/>
        </w:rPr>
        <w:t xml:space="preserve"> и подотчетен непосредственно населению муниципального образования и Совету.</w:t>
      </w:r>
    </w:p>
    <w:p w:rsidR="009917B8" w:rsidRDefault="00AD52B8" w:rsidP="00AD52B8">
      <w:pPr>
        <w:pStyle w:val="ConsNormal"/>
        <w:tabs>
          <w:tab w:val="left" w:pos="-2268"/>
        </w:tabs>
        <w:ind w:firstLine="0"/>
        <w:jc w:val="both"/>
        <w:rPr>
          <w:rFonts w:ascii="Times New Roman" w:hAnsi="Times New Roman"/>
          <w:sz w:val="28"/>
        </w:rPr>
      </w:pPr>
      <w:r>
        <w:rPr>
          <w:rFonts w:ascii="Times New Roman" w:hAnsi="Times New Roman"/>
          <w:sz w:val="28"/>
        </w:rPr>
        <w:lastRenderedPageBreak/>
        <w:t xml:space="preserve">          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AD52B8" w:rsidP="00AD52B8">
      <w:pPr>
        <w:pStyle w:val="ConsNormal"/>
        <w:ind w:firstLine="0"/>
        <w:jc w:val="both"/>
        <w:rPr>
          <w:rFonts w:ascii="Times New Roman" w:hAnsi="Times New Roman"/>
          <w:sz w:val="28"/>
        </w:rPr>
      </w:pPr>
      <w:r>
        <w:rPr>
          <w:rFonts w:ascii="Times New Roman" w:hAnsi="Times New Roman"/>
          <w:sz w:val="28"/>
        </w:rPr>
        <w:t xml:space="preserve">            6.</w:t>
      </w:r>
      <w:r w:rsidR="009917B8">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AD52B8" w:rsidP="00AD52B8">
      <w:pPr>
        <w:pStyle w:val="ConsNormal"/>
        <w:ind w:firstLine="0"/>
        <w:jc w:val="both"/>
        <w:rPr>
          <w:rFonts w:ascii="Times New Roman" w:hAnsi="Times New Roman"/>
          <w:sz w:val="28"/>
        </w:rPr>
      </w:pPr>
      <w:r>
        <w:rPr>
          <w:rFonts w:ascii="Times New Roman" w:hAnsi="Times New Roman"/>
          <w:sz w:val="28"/>
        </w:rPr>
        <w:t xml:space="preserve">            7.</w:t>
      </w:r>
      <w:r w:rsidR="00713277">
        <w:rPr>
          <w:rFonts w:ascii="Times New Roman" w:hAnsi="Times New Roman"/>
          <w:sz w:val="28"/>
        </w:rPr>
        <w:t xml:space="preserve"> </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AD52B8" w:rsidP="00AD52B8">
      <w:pPr>
        <w:jc w:val="both"/>
        <w:rPr>
          <w:sz w:val="28"/>
        </w:rPr>
      </w:pPr>
      <w:r>
        <w:rPr>
          <w:sz w:val="28"/>
        </w:rPr>
        <w:t xml:space="preserve">            8.</w:t>
      </w:r>
      <w:r w:rsidR="00713277">
        <w:rPr>
          <w:sz w:val="28"/>
        </w:rPr>
        <w:t xml:space="preserve"> </w:t>
      </w:r>
      <w:r w:rsidR="009917B8">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009917B8" w:rsidRPr="00585ADC">
        <w:rPr>
          <w:rStyle w:val="80"/>
        </w:rPr>
        <w:t>и д</w:t>
      </w:r>
      <w:r w:rsidR="009917B8" w:rsidRPr="00EE335F">
        <w:rPr>
          <w:sz w:val="28"/>
        </w:rPr>
        <w:t>олжности</w:t>
      </w:r>
      <w:r w:rsidR="009917B8">
        <w:rPr>
          <w:sz w:val="28"/>
        </w:rPr>
        <w:t xml:space="preserve"> муниципальной службы. </w:t>
      </w:r>
    </w:p>
    <w:p w:rsidR="009917B8" w:rsidRDefault="00E62622" w:rsidP="0081350A">
      <w:pPr>
        <w:ind w:firstLine="851"/>
        <w:jc w:val="both"/>
        <w:rPr>
          <w:sz w:val="28"/>
        </w:rPr>
      </w:pPr>
      <w:r>
        <w:rPr>
          <w:sz w:val="28"/>
        </w:rPr>
        <w:t>9.</w:t>
      </w:r>
      <w:r w:rsidR="00713277">
        <w:rPr>
          <w:sz w:val="28"/>
        </w:rPr>
        <w:t xml:space="preserve"> </w:t>
      </w:r>
      <w:r w:rsidR="009917B8">
        <w:rPr>
          <w:sz w:val="28"/>
        </w:rPr>
        <w:t>Глава поселения не вправе:</w:t>
      </w:r>
    </w:p>
    <w:p w:rsidR="009917B8" w:rsidRPr="00713277" w:rsidRDefault="00713277" w:rsidP="00713277">
      <w:pPr>
        <w:widowControl/>
        <w:suppressAutoHyphens w:val="0"/>
        <w:autoSpaceDE w:val="0"/>
        <w:autoSpaceDN w:val="0"/>
        <w:adjustRightInd w:val="0"/>
        <w:ind w:firstLine="851"/>
        <w:jc w:val="both"/>
        <w:rPr>
          <w:strike/>
        </w:rPr>
      </w:pPr>
      <w:proofErr w:type="gramStart"/>
      <w:r w:rsidRPr="00713277">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713277">
        <w:rPr>
          <w:rFonts w:eastAsiaTheme="minorHAnsi"/>
          <w:kern w:val="0"/>
          <w:sz w:val="28"/>
          <w:szCs w:val="28"/>
        </w:rPr>
        <w:t xml:space="preserve"> не поручено участвовать в управлении этой организацией;</w:t>
      </w:r>
    </w:p>
    <w:p w:rsidR="009917B8" w:rsidRDefault="00713277" w:rsidP="0081350A">
      <w:pPr>
        <w:ind w:firstLine="851"/>
        <w:jc w:val="both"/>
        <w:rPr>
          <w:sz w:val="28"/>
        </w:rPr>
      </w:pPr>
      <w:r>
        <w:rPr>
          <w:sz w:val="28"/>
        </w:rPr>
        <w:t>2</w:t>
      </w:r>
      <w:r w:rsidR="00E62622">
        <w:rPr>
          <w:sz w:val="28"/>
        </w:rPr>
        <w:t>)</w:t>
      </w:r>
      <w:r>
        <w:rPr>
          <w:sz w:val="28"/>
        </w:rPr>
        <w:t xml:space="preserve"> </w:t>
      </w:r>
      <w:r w:rsidR="009917B8">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713277" w:rsidP="0081350A">
      <w:pPr>
        <w:pStyle w:val="ConsNormal"/>
        <w:tabs>
          <w:tab w:val="left" w:pos="0"/>
        </w:tabs>
        <w:ind w:firstLine="851"/>
        <w:jc w:val="both"/>
        <w:rPr>
          <w:rFonts w:ascii="Times New Roman" w:hAnsi="Times New Roman"/>
          <w:sz w:val="28"/>
        </w:rPr>
      </w:pPr>
      <w:r>
        <w:rPr>
          <w:rFonts w:ascii="Times New Roman" w:hAnsi="Times New Roman"/>
          <w:sz w:val="28"/>
        </w:rPr>
        <w:t>3</w:t>
      </w:r>
      <w:r w:rsidR="00E62622">
        <w:rPr>
          <w:rFonts w:ascii="Times New Roman" w:hAnsi="Times New Roman"/>
          <w:sz w:val="28"/>
        </w:rPr>
        <w:t>)</w:t>
      </w:r>
      <w:r>
        <w:rPr>
          <w:rFonts w:ascii="Times New Roman" w:hAnsi="Times New Roman"/>
          <w:sz w:val="28"/>
        </w:rPr>
        <w:t xml:space="preserve"> </w:t>
      </w:r>
      <w:r w:rsidR="009917B8">
        <w:rPr>
          <w:rFonts w:ascii="Times New Roman" w:hAnsi="Times New Roman"/>
          <w:sz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9917B8">
        <w:rPr>
          <w:rFonts w:ascii="Times New Roman" w:hAnsi="Times New Roman"/>
          <w:sz w:val="28"/>
        </w:rPr>
        <w:lastRenderedPageBreak/>
        <w:t>Российской Федерации.</w:t>
      </w:r>
    </w:p>
    <w:p w:rsidR="009917B8" w:rsidRDefault="00E62622" w:rsidP="0081350A">
      <w:pPr>
        <w:pStyle w:val="ConsNormal"/>
        <w:ind w:firstLine="851"/>
        <w:jc w:val="both"/>
        <w:rPr>
          <w:rFonts w:ascii="Times New Roman" w:hAnsi="Times New Roman"/>
          <w:sz w:val="28"/>
        </w:rPr>
      </w:pPr>
      <w:r>
        <w:rPr>
          <w:rFonts w:ascii="Times New Roman" w:hAnsi="Times New Roman"/>
          <w:sz w:val="28"/>
        </w:rPr>
        <w:t>10.</w:t>
      </w:r>
      <w:r w:rsidR="00713277">
        <w:rPr>
          <w:rFonts w:ascii="Times New Roman" w:hAnsi="Times New Roman"/>
          <w:sz w:val="28"/>
        </w:rPr>
        <w:t xml:space="preserve"> </w:t>
      </w:r>
      <w:r w:rsidR="009917B8">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w:t>
      </w:r>
      <w:r w:rsidR="00AD52B8">
        <w:rPr>
          <w:rFonts w:ascii="Times New Roman" w:hAnsi="Times New Roman"/>
          <w:sz w:val="28"/>
        </w:rPr>
        <w:t xml:space="preserve">енных Федеральным законом от 6 октября  </w:t>
      </w:r>
      <w:r w:rsidR="009917B8">
        <w:rPr>
          <w:rFonts w:ascii="Times New Roman" w:hAnsi="Times New Roman"/>
          <w:sz w:val="28"/>
        </w:rPr>
        <w:t>2003</w:t>
      </w:r>
      <w:r w:rsidR="00AD52B8">
        <w:rPr>
          <w:rFonts w:ascii="Times New Roman" w:hAnsi="Times New Roman"/>
          <w:sz w:val="28"/>
        </w:rPr>
        <w:t xml:space="preserve"> года </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E62622" w:rsidP="0081350A">
      <w:pPr>
        <w:pStyle w:val="ConsNormal"/>
        <w:tabs>
          <w:tab w:val="left" w:pos="-709"/>
        </w:tabs>
        <w:ind w:firstLine="851"/>
        <w:jc w:val="both"/>
        <w:rPr>
          <w:rFonts w:ascii="Times New Roman" w:hAnsi="Times New Roman"/>
          <w:sz w:val="28"/>
        </w:rPr>
      </w:pPr>
      <w:proofErr w:type="gramStart"/>
      <w:r>
        <w:rPr>
          <w:rFonts w:ascii="Times New Roman" w:hAnsi="Times New Roman"/>
          <w:sz w:val="28"/>
        </w:rPr>
        <w:t>11.</w:t>
      </w:r>
      <w:r w:rsidR="009917B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9917B8">
        <w:rPr>
          <w:rFonts w:ascii="Times New Roman" w:hAnsi="Times New Roman"/>
          <w:color w:val="000000"/>
          <w:sz w:val="28"/>
        </w:rPr>
        <w:t xml:space="preserve"> </w:t>
      </w:r>
      <w:r w:rsidR="009917B8">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Pr>
          <w:rFonts w:ascii="Times New Roman" w:hAnsi="Times New Roman"/>
          <w:sz w:val="28"/>
        </w:rPr>
        <w:t xml:space="preserve"> федеральными законами.</w:t>
      </w:r>
    </w:p>
    <w:p w:rsidR="009917B8" w:rsidRDefault="00E62622"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12.</w:t>
      </w:r>
      <w:r w:rsidR="009917B8">
        <w:rPr>
          <w:rFonts w:ascii="Times New Roman" w:hAnsi="Times New Roman"/>
          <w:color w:val="000000"/>
          <w:sz w:val="28"/>
        </w:rPr>
        <w:t xml:space="preserve">Глава </w:t>
      </w:r>
      <w:r w:rsidR="009917B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главой </w:t>
      </w:r>
      <w:r w:rsidR="009917B8">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E62622" w:rsidP="0081350A">
      <w:pPr>
        <w:pStyle w:val="ConsNormal"/>
        <w:tabs>
          <w:tab w:val="left" w:pos="-1985"/>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62622"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14.</w:t>
      </w:r>
      <w:r w:rsidR="00EB373E"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00EB373E"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00EB373E" w:rsidRPr="00D23DC0">
          <w:rPr>
            <w:rFonts w:ascii="Times New Roman" w:eastAsiaTheme="minorHAnsi" w:hAnsi="Times New Roman" w:cs="Times New Roman"/>
            <w:kern w:val="0"/>
            <w:sz w:val="28"/>
            <w:szCs w:val="28"/>
            <w:lang w:eastAsia="en-US" w:bidi="ar-SA"/>
          </w:rPr>
          <w:t>законом</w:t>
        </w:r>
      </w:hyperlink>
      <w:r w:rsidR="00EB373E" w:rsidRPr="00D23DC0">
        <w:rPr>
          <w:rFonts w:ascii="Times New Roman" w:eastAsiaTheme="minorHAnsi" w:hAnsi="Times New Roman" w:cs="Times New Roman"/>
          <w:kern w:val="0"/>
          <w:sz w:val="28"/>
          <w:szCs w:val="28"/>
          <w:lang w:eastAsia="en-US" w:bidi="ar-SA"/>
        </w:rPr>
        <w:t xml:space="preserve"> </w:t>
      </w:r>
      <w:r w:rsidR="00AD52B8">
        <w:rPr>
          <w:rFonts w:ascii="Times New Roman" w:eastAsiaTheme="minorHAnsi" w:hAnsi="Times New Roman" w:cs="Times New Roman"/>
          <w:kern w:val="0"/>
          <w:sz w:val="28"/>
          <w:szCs w:val="28"/>
          <w:lang w:eastAsia="en-US" w:bidi="ar-SA"/>
        </w:rPr>
        <w:t xml:space="preserve">                           </w:t>
      </w:r>
      <w:r w:rsidR="00EB373E" w:rsidRPr="00D23DC0">
        <w:rPr>
          <w:rFonts w:ascii="Times New Roman" w:eastAsiaTheme="minorHAnsi" w:hAnsi="Times New Roman" w:cs="Times New Roman"/>
          <w:kern w:val="0"/>
          <w:sz w:val="28"/>
          <w:szCs w:val="28"/>
          <w:lang w:eastAsia="en-US" w:bidi="ar-SA"/>
        </w:rPr>
        <w:t>от 25</w:t>
      </w:r>
      <w:r w:rsidR="00AD52B8">
        <w:rPr>
          <w:rFonts w:ascii="Times New Roman" w:eastAsiaTheme="minorHAnsi" w:hAnsi="Times New Roman" w:cs="Times New Roman"/>
          <w:kern w:val="0"/>
          <w:sz w:val="28"/>
          <w:szCs w:val="28"/>
          <w:lang w:eastAsia="en-US" w:bidi="ar-SA"/>
        </w:rPr>
        <w:t xml:space="preserve"> декабря </w:t>
      </w:r>
      <w:r w:rsidR="00EB373E" w:rsidRPr="00D23DC0">
        <w:rPr>
          <w:rFonts w:ascii="Times New Roman" w:eastAsiaTheme="minorHAnsi" w:hAnsi="Times New Roman" w:cs="Times New Roman"/>
          <w:kern w:val="0"/>
          <w:sz w:val="28"/>
          <w:szCs w:val="28"/>
          <w:lang w:eastAsia="en-US" w:bidi="ar-SA"/>
        </w:rPr>
        <w:t xml:space="preserve">2008 </w:t>
      </w:r>
      <w:r w:rsidR="00AD52B8">
        <w:rPr>
          <w:rFonts w:ascii="Times New Roman" w:eastAsiaTheme="minorHAnsi" w:hAnsi="Times New Roman" w:cs="Times New Roman"/>
          <w:kern w:val="0"/>
          <w:sz w:val="28"/>
          <w:szCs w:val="28"/>
          <w:lang w:eastAsia="en-US" w:bidi="ar-SA"/>
        </w:rPr>
        <w:t xml:space="preserve">года </w:t>
      </w:r>
      <w:r w:rsidR="00EB373E" w:rsidRPr="00D23DC0">
        <w:rPr>
          <w:rFonts w:ascii="Times New Roman" w:eastAsiaTheme="minorHAnsi" w:hAnsi="Times New Roman" w:cs="Times New Roman"/>
          <w:kern w:val="0"/>
          <w:sz w:val="28"/>
          <w:szCs w:val="28"/>
          <w:lang w:eastAsia="en-US" w:bidi="ar-SA"/>
        </w:rPr>
        <w:t xml:space="preserve">№ 273-ФЗ </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E62622" w:rsidP="0081350A">
      <w:pPr>
        <w:tabs>
          <w:tab w:val="left" w:pos="-2410"/>
        </w:tabs>
        <w:ind w:firstLine="851"/>
        <w:rPr>
          <w:rFonts w:eastAsia="Times New Roman"/>
          <w:sz w:val="28"/>
        </w:rPr>
      </w:pPr>
      <w:r>
        <w:rPr>
          <w:rFonts w:eastAsia="Times New Roman"/>
          <w:sz w:val="28"/>
        </w:rPr>
        <w:t>1.</w:t>
      </w:r>
      <w:r w:rsidR="009917B8">
        <w:rPr>
          <w:rFonts w:eastAsia="Times New Roman"/>
          <w:sz w:val="28"/>
        </w:rPr>
        <w:t>Глава</w:t>
      </w:r>
      <w:r w:rsidR="009917B8">
        <w:rPr>
          <w:rFonts w:eastAsia="Times New Roman"/>
          <w:color w:val="000000"/>
          <w:sz w:val="28"/>
        </w:rPr>
        <w:t xml:space="preserve"> </w:t>
      </w:r>
      <w:r w:rsidR="009917B8">
        <w:rPr>
          <w:rFonts w:eastAsia="Times New Roman"/>
          <w:sz w:val="28"/>
        </w:rPr>
        <w:t>поселения в пределах своих полномочий:</w:t>
      </w:r>
    </w:p>
    <w:p w:rsidR="009917B8" w:rsidRDefault="00E62622" w:rsidP="0081350A">
      <w:pPr>
        <w:tabs>
          <w:tab w:val="left" w:pos="-2410"/>
        </w:tabs>
        <w:ind w:firstLine="851"/>
        <w:jc w:val="both"/>
        <w:rPr>
          <w:rFonts w:eastAsia="Times New Roman"/>
          <w:sz w:val="28"/>
        </w:rPr>
      </w:pPr>
      <w:r>
        <w:rPr>
          <w:rFonts w:eastAsia="Times New Roman"/>
          <w:sz w:val="28"/>
        </w:rPr>
        <w:t>1)</w:t>
      </w:r>
      <w:r w:rsidR="009917B8">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подписывает и обнародует в порядке, установленном настоящим уставом, нормативные</w:t>
      </w:r>
      <w:r w:rsidR="009917B8">
        <w:rPr>
          <w:rFonts w:ascii="Times New Roman" w:hAnsi="Times New Roman"/>
          <w:b/>
          <w:sz w:val="28"/>
        </w:rPr>
        <w:t xml:space="preserve"> </w:t>
      </w:r>
      <w:r w:rsidR="009917B8">
        <w:rPr>
          <w:rFonts w:ascii="Times New Roman" w:hAnsi="Times New Roman"/>
          <w:sz w:val="28"/>
        </w:rPr>
        <w:t>правовые акты, принятые Советом;</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издает в пределах своих полномочий правовые акты;</w:t>
      </w:r>
    </w:p>
    <w:p w:rsidR="009917B8" w:rsidRDefault="00E62622" w:rsidP="0081350A">
      <w:pPr>
        <w:pStyle w:val="ConsNormal"/>
        <w:tabs>
          <w:tab w:val="left" w:pos="-241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вправе требовать созыва внеочередной сессии Совета;</w:t>
      </w:r>
    </w:p>
    <w:p w:rsidR="009917B8" w:rsidRDefault="00E62622"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w:t>
      </w:r>
      <w:r w:rsidR="009917B8">
        <w:rPr>
          <w:rFonts w:ascii="Times New Roman" w:hAnsi="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009917B8">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E62622"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председателя</w:t>
      </w:r>
      <w:r w:rsidR="009917B8">
        <w:rPr>
          <w:rFonts w:ascii="Times New Roman" w:hAnsi="Times New Roman"/>
          <w:b/>
          <w:i/>
          <w:sz w:val="28"/>
        </w:rPr>
        <w:t xml:space="preserve"> </w:t>
      </w:r>
      <w:r w:rsidR="009917B8">
        <w:rPr>
          <w:rFonts w:ascii="Times New Roman" w:hAnsi="Times New Roman"/>
          <w:sz w:val="28"/>
        </w:rPr>
        <w:t>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организует работу Совета, комиссий (комитетов);</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представляет Совет в отношениях с населением;</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осуществляет руководство подготовкой сессий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формирует и подписывает повестку дня сессий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координирует деятельность комиссий (комитетов)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без доверенности представляет интересы Совета в судах, выдает доверенности от имени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принимает меры по обеспечению гласности и учету мнения населения в работе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рассматривает обращения, поступившие в Совет, ведет прием граждан;</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14)</w:t>
      </w:r>
      <w:r w:rsidR="009917B8">
        <w:rPr>
          <w:rFonts w:ascii="Times New Roman" w:hAnsi="Times New Roman"/>
          <w:sz w:val="28"/>
        </w:rPr>
        <w:t>оказывает содействие депутатам Совета в осуществлении ими депутатских полномочий;</w:t>
      </w: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15)</w:t>
      </w:r>
      <w:r w:rsidR="009917B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E62622"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CF559C" w:rsidP="00CF559C">
      <w:pPr>
        <w:pStyle w:val="ConsNormal"/>
        <w:tabs>
          <w:tab w:val="left" w:pos="15"/>
        </w:tabs>
        <w:jc w:val="both"/>
        <w:rPr>
          <w:rFonts w:ascii="Times New Roman" w:hAnsi="Times New Roman"/>
          <w:sz w:val="28"/>
        </w:rPr>
      </w:pPr>
      <w:r>
        <w:rPr>
          <w:rFonts w:ascii="Times New Roman" w:hAnsi="Times New Roman"/>
          <w:sz w:val="28"/>
        </w:rPr>
        <w:t>1)</w:t>
      </w:r>
      <w:r w:rsidR="009917B8">
        <w:rPr>
          <w:rFonts w:ascii="Times New Roman" w:hAnsi="Times New Roman"/>
          <w:sz w:val="28"/>
        </w:rPr>
        <w:t>в рамках своих полномочий организует выполнение решений Совета;</w:t>
      </w:r>
    </w:p>
    <w:p w:rsidR="009917B8" w:rsidRDefault="00CF559C" w:rsidP="00E62622">
      <w:pPr>
        <w:pStyle w:val="ConsNormal"/>
        <w:tabs>
          <w:tab w:val="left" w:pos="15"/>
        </w:tabs>
        <w:jc w:val="both"/>
        <w:rPr>
          <w:rFonts w:ascii="Times New Roman" w:hAnsi="Times New Roman"/>
          <w:sz w:val="28"/>
        </w:rPr>
      </w:pPr>
      <w:r>
        <w:rPr>
          <w:rFonts w:ascii="Times New Roman" w:hAnsi="Times New Roman"/>
          <w:sz w:val="28"/>
        </w:rPr>
        <w:t>2</w:t>
      </w:r>
      <w:r w:rsidR="00E62622">
        <w:rPr>
          <w:rFonts w:ascii="Times New Roman" w:hAnsi="Times New Roman"/>
          <w:sz w:val="28"/>
        </w:rPr>
        <w:t>)</w:t>
      </w:r>
      <w:r w:rsidR="009917B8">
        <w:rPr>
          <w:rFonts w:ascii="Times New Roman" w:hAnsi="Times New Roman"/>
          <w:sz w:val="28"/>
        </w:rPr>
        <w:t>вносит в Совет проекты</w:t>
      </w:r>
      <w:r w:rsidR="009917B8">
        <w:rPr>
          <w:rFonts w:ascii="Times New Roman" w:hAnsi="Times New Roman"/>
          <w:b/>
          <w:sz w:val="28"/>
        </w:rPr>
        <w:t xml:space="preserve"> </w:t>
      </w:r>
      <w:r w:rsidR="009917B8">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E62622" w:rsidP="00E62622">
      <w:pPr>
        <w:pStyle w:val="ConsNormal"/>
        <w:tabs>
          <w:tab w:val="left" w:pos="15"/>
        </w:tabs>
        <w:ind w:firstLine="0"/>
        <w:jc w:val="both"/>
        <w:rPr>
          <w:rFonts w:ascii="Times New Roman" w:hAnsi="Times New Roman"/>
          <w:sz w:val="28"/>
        </w:rPr>
      </w:pPr>
      <w:r>
        <w:rPr>
          <w:rFonts w:ascii="Times New Roman" w:hAnsi="Times New Roman"/>
          <w:sz w:val="28"/>
        </w:rPr>
        <w:t xml:space="preserve">          3)</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w:t>
      </w:r>
      <w:r w:rsidR="009917B8">
        <w:rPr>
          <w:rFonts w:ascii="Times New Roman" w:hAnsi="Times New Roman"/>
          <w:sz w:val="28"/>
        </w:rPr>
        <w:lastRenderedPageBreak/>
        <w:t>другими лицами, наделенными правом правотворческой инициативы;</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4)</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5)</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6)</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CF559C" w:rsidP="00A569A5">
      <w:pPr>
        <w:pStyle w:val="ConsNormal"/>
        <w:tabs>
          <w:tab w:val="left" w:pos="15"/>
        </w:tabs>
        <w:jc w:val="both"/>
        <w:rPr>
          <w:rFonts w:ascii="Times New Roman" w:hAnsi="Times New Roman"/>
          <w:sz w:val="28"/>
        </w:rPr>
      </w:pPr>
      <w:r>
        <w:rPr>
          <w:rFonts w:ascii="Times New Roman" w:hAnsi="Times New Roman"/>
          <w:sz w:val="28"/>
        </w:rPr>
        <w:t>8)</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F559C" w:rsidP="00CF559C">
      <w:pPr>
        <w:tabs>
          <w:tab w:val="left" w:pos="15"/>
        </w:tabs>
        <w:jc w:val="both"/>
        <w:rPr>
          <w:rFonts w:eastAsia="Times New Roman"/>
          <w:sz w:val="28"/>
        </w:rPr>
      </w:pPr>
      <w:r>
        <w:rPr>
          <w:rFonts w:eastAsia="Times New Roman"/>
          <w:sz w:val="28"/>
        </w:rPr>
        <w:t xml:space="preserve">         </w:t>
      </w:r>
      <w:r w:rsidR="00224838">
        <w:rPr>
          <w:rFonts w:eastAsia="Times New Roman"/>
          <w:sz w:val="28"/>
        </w:rPr>
        <w:t>9</w:t>
      </w:r>
      <w:r>
        <w:rPr>
          <w:rFonts w:eastAsia="Times New Roman"/>
          <w:sz w:val="28"/>
        </w:rPr>
        <w:t>)</w:t>
      </w:r>
      <w:r w:rsidR="009917B8">
        <w:rPr>
          <w:rFonts w:eastAsia="Times New Roman"/>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24838"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1</w:t>
      </w:r>
      <w:r w:rsidR="00CF559C">
        <w:rPr>
          <w:rFonts w:ascii="Times New Roman" w:hAnsi="Times New Roman"/>
          <w:sz w:val="28"/>
        </w:rPr>
        <w:t>)</w:t>
      </w:r>
      <w:r>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2</w:t>
      </w:r>
      <w:r w:rsidR="00CF559C">
        <w:rPr>
          <w:rFonts w:ascii="Times New Roman" w:hAnsi="Times New Roman"/>
          <w:sz w:val="28"/>
        </w:rPr>
        <w:t>)</w:t>
      </w:r>
      <w:r>
        <w:rPr>
          <w:rFonts w:ascii="Times New Roman" w:hAnsi="Times New Roman"/>
          <w:sz w:val="28"/>
        </w:rPr>
        <w:t xml:space="preserve">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224838">
        <w:rPr>
          <w:rFonts w:eastAsia="Times New Roman"/>
          <w:sz w:val="28"/>
        </w:rPr>
        <w:t>3</w:t>
      </w:r>
      <w:r w:rsidR="00CF559C">
        <w:rPr>
          <w:rFonts w:eastAsia="Times New Roman"/>
          <w:sz w:val="28"/>
        </w:rPr>
        <w:t>)</w:t>
      </w:r>
      <w:r>
        <w:rPr>
          <w:rFonts w:eastAsia="Times New Roman"/>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4</w:t>
      </w:r>
      <w:r w:rsidR="00CF559C">
        <w:rPr>
          <w:rFonts w:ascii="Times New Roman" w:hAnsi="Times New Roman"/>
          <w:sz w:val="28"/>
        </w:rPr>
        <w:t>)</w:t>
      </w:r>
      <w:r>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5</w:t>
      </w:r>
      <w:r w:rsidR="00CF559C">
        <w:rPr>
          <w:rFonts w:ascii="Times New Roman" w:hAnsi="Times New Roman"/>
          <w:sz w:val="28"/>
        </w:rPr>
        <w:t>)</w:t>
      </w:r>
      <w:r>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6</w:t>
      </w:r>
      <w:r w:rsidR="00CF559C">
        <w:rPr>
          <w:rFonts w:ascii="Times New Roman" w:hAnsi="Times New Roman"/>
          <w:sz w:val="28"/>
        </w:rPr>
        <w:t>)</w:t>
      </w:r>
      <w:r>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224838">
        <w:rPr>
          <w:rFonts w:ascii="Times New Roman" w:hAnsi="Times New Roman"/>
          <w:sz w:val="28"/>
        </w:rPr>
        <w:t>7</w:t>
      </w:r>
      <w:r w:rsidR="00CF559C">
        <w:rPr>
          <w:rFonts w:ascii="Times New Roman" w:hAnsi="Times New Roman"/>
          <w:sz w:val="28"/>
        </w:rPr>
        <w:t>)</w:t>
      </w:r>
      <w:r>
        <w:rPr>
          <w:rFonts w:ascii="Times New Roman" w:hAnsi="Times New Roman"/>
          <w:sz w:val="28"/>
        </w:rPr>
        <w:t>регистрирует уставы территориального общественного самоуправления;</w:t>
      </w:r>
    </w:p>
    <w:p w:rsidR="009917B8" w:rsidRDefault="00224838"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CF559C">
        <w:rPr>
          <w:rFonts w:ascii="Times New Roman" w:hAnsi="Times New Roman"/>
          <w:sz w:val="28"/>
        </w:rPr>
        <w:t>)</w:t>
      </w:r>
      <w:r w:rsidR="009917B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224838" w:rsidP="0081350A">
      <w:pPr>
        <w:pStyle w:val="ConsNormal"/>
        <w:ind w:firstLine="851"/>
        <w:jc w:val="both"/>
        <w:rPr>
          <w:rFonts w:ascii="Times New Roman" w:hAnsi="Times New Roman"/>
          <w:sz w:val="28"/>
        </w:rPr>
      </w:pPr>
      <w:r>
        <w:rPr>
          <w:rFonts w:ascii="Times New Roman" w:hAnsi="Times New Roman"/>
          <w:sz w:val="28"/>
        </w:rPr>
        <w:t>19</w:t>
      </w:r>
      <w:r w:rsidR="00CF559C">
        <w:rPr>
          <w:rFonts w:ascii="Times New Roman" w:hAnsi="Times New Roman"/>
          <w:sz w:val="28"/>
        </w:rPr>
        <w:t>)</w:t>
      </w:r>
      <w:r w:rsidR="009917B8">
        <w:rPr>
          <w:rFonts w:ascii="Times New Roman" w:hAnsi="Times New Roman"/>
          <w:sz w:val="28"/>
        </w:rPr>
        <w:t xml:space="preserve">принимает решение о подготовке проекта генерального плана, а также решения о подготовке предложений о внесении в генеральный план изменений; </w:t>
      </w:r>
    </w:p>
    <w:p w:rsidR="00224838" w:rsidRPr="00224838" w:rsidRDefault="00224838" w:rsidP="00224838">
      <w:pPr>
        <w:widowControl/>
        <w:suppressAutoHyphens w:val="0"/>
        <w:autoSpaceDE w:val="0"/>
        <w:autoSpaceDN w:val="0"/>
        <w:adjustRightInd w:val="0"/>
        <w:ind w:firstLine="851"/>
        <w:jc w:val="both"/>
        <w:rPr>
          <w:rFonts w:eastAsiaTheme="minorHAnsi"/>
          <w:kern w:val="0"/>
          <w:sz w:val="28"/>
          <w:szCs w:val="28"/>
        </w:rPr>
      </w:pPr>
      <w:r w:rsidRPr="00224838">
        <w:rPr>
          <w:rFonts w:eastAsiaTheme="minorHAnsi"/>
          <w:kern w:val="0"/>
          <w:sz w:val="28"/>
          <w:szCs w:val="28"/>
        </w:rPr>
        <w:lastRenderedPageBreak/>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224838">
        <w:rPr>
          <w:rFonts w:eastAsia="Times New Roman"/>
        </w:rPr>
        <w:t>1</w:t>
      </w:r>
      <w:r w:rsidR="00CF559C">
        <w:rPr>
          <w:rFonts w:eastAsia="Times New Roman"/>
        </w:rPr>
        <w:t>)</w:t>
      </w:r>
      <w:r>
        <w:rPr>
          <w:rFonts w:eastAsia="Times New Roman"/>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224838">
        <w:rPr>
          <w:rFonts w:eastAsia="Times New Roman"/>
        </w:rPr>
        <w:t>2</w:t>
      </w:r>
      <w:r w:rsidR="00CF559C">
        <w:rPr>
          <w:rFonts w:eastAsia="Times New Roman"/>
        </w:rPr>
        <w:t>)</w:t>
      </w:r>
      <w:r>
        <w:rPr>
          <w:rFonts w:eastAsia="Times New Roman"/>
        </w:rPr>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224838">
        <w:rPr>
          <w:rFonts w:eastAsia="Times New Roman"/>
        </w:rPr>
        <w:t>3</w:t>
      </w:r>
      <w:r w:rsidR="00CF559C">
        <w:rPr>
          <w:rFonts w:eastAsia="Times New Roman"/>
        </w:rPr>
        <w:t>)</w:t>
      </w:r>
      <w:r>
        <w:rPr>
          <w:rFonts w:eastAsia="Times New Roman"/>
        </w:rPr>
        <w:t xml:space="preserve">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224838" w:rsidRPr="00224838" w:rsidRDefault="00224838" w:rsidP="00224838">
      <w:pPr>
        <w:pStyle w:val="ConsNormal"/>
        <w:tabs>
          <w:tab w:val="left" w:pos="142"/>
        </w:tabs>
        <w:ind w:firstLine="851"/>
        <w:jc w:val="both"/>
        <w:rPr>
          <w:rFonts w:ascii="Times New Roman" w:hAnsi="Times New Roman"/>
          <w:sz w:val="28"/>
        </w:rPr>
      </w:pPr>
      <w:r w:rsidRPr="00224838">
        <w:rPr>
          <w:rFonts w:ascii="Times New Roman" w:hAnsi="Times New Roman"/>
          <w:sz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24838">
        <w:rPr>
          <w:rFonts w:ascii="Times New Roman" w:hAnsi="Times New Roman"/>
          <w:sz w:val="28"/>
        </w:rPr>
        <w:t>5</w:t>
      </w:r>
      <w:r w:rsidR="00CF559C">
        <w:rPr>
          <w:rFonts w:ascii="Times New Roman" w:hAnsi="Times New Roman"/>
          <w:sz w:val="28"/>
        </w:rPr>
        <w:t>)</w:t>
      </w:r>
      <w:r>
        <w:rPr>
          <w:rFonts w:ascii="Times New Roman" w:hAnsi="Times New Roman"/>
          <w:sz w:val="28"/>
        </w:rPr>
        <w:t>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CF559C" w:rsidP="0081350A">
      <w:pPr>
        <w:pStyle w:val="a6"/>
        <w:tabs>
          <w:tab w:val="left" w:pos="0"/>
          <w:tab w:val="left" w:pos="142"/>
        </w:tabs>
        <w:spacing w:after="0"/>
        <w:ind w:firstLine="851"/>
        <w:jc w:val="both"/>
        <w:rPr>
          <w:rFonts w:eastAsia="Times New Roman"/>
          <w:sz w:val="28"/>
        </w:rPr>
      </w:pPr>
      <w:r>
        <w:rPr>
          <w:rFonts w:eastAsia="Times New Roman"/>
          <w:sz w:val="28"/>
        </w:rPr>
        <w:t>4.</w:t>
      </w:r>
      <w:r w:rsidR="009917B8">
        <w:rPr>
          <w:rFonts w:eastAsia="Times New Roman"/>
          <w:sz w:val="28"/>
        </w:rPr>
        <w:t>В случае временного отсутствия главы</w:t>
      </w:r>
      <w:r w:rsidR="009917B8">
        <w:rPr>
          <w:rFonts w:eastAsia="Times New Roman"/>
          <w:color w:val="000000"/>
          <w:sz w:val="28"/>
        </w:rPr>
        <w:t xml:space="preserve"> </w:t>
      </w:r>
      <w:r w:rsidR="009917B8">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9917B8">
        <w:rPr>
          <w:rFonts w:eastAsia="Times New Roman"/>
          <w:b/>
          <w:sz w:val="28"/>
        </w:rPr>
        <w:t xml:space="preserve"> </w:t>
      </w:r>
      <w:r w:rsidR="009917B8">
        <w:rPr>
          <w:rFonts w:eastAsia="Times New Roman"/>
          <w:sz w:val="28"/>
        </w:rPr>
        <w:t>в соответствии со специально изданным по данному вопросу правовым актом администрации</w:t>
      </w:r>
      <w:r w:rsidR="009917B8">
        <w:rPr>
          <w:rFonts w:eastAsia="Times New Roman"/>
          <w:b/>
          <w:sz w:val="28"/>
        </w:rPr>
        <w:t xml:space="preserve"> </w:t>
      </w:r>
      <w:r w:rsidR="009917B8">
        <w:rPr>
          <w:rFonts w:eastAsia="Times New Roman"/>
          <w:sz w:val="28"/>
        </w:rPr>
        <w:t>иное должностное лицо местного самоуправления.</w:t>
      </w:r>
    </w:p>
    <w:p w:rsidR="009917B8" w:rsidRDefault="00CF559C" w:rsidP="0081350A">
      <w:pPr>
        <w:tabs>
          <w:tab w:val="left" w:pos="142"/>
        </w:tabs>
        <w:ind w:firstLine="851"/>
        <w:jc w:val="both"/>
        <w:rPr>
          <w:sz w:val="28"/>
          <w:szCs w:val="28"/>
        </w:rPr>
      </w:pPr>
      <w:r>
        <w:rPr>
          <w:rFonts w:eastAsia="Times New Roman"/>
          <w:sz w:val="28"/>
        </w:rPr>
        <w:t>5.</w:t>
      </w:r>
      <w:r w:rsidR="009917B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CF559C" w:rsidP="0081350A">
      <w:pPr>
        <w:pStyle w:val="a6"/>
        <w:tabs>
          <w:tab w:val="left" w:pos="142"/>
          <w:tab w:val="left" w:pos="540"/>
        </w:tabs>
        <w:spacing w:after="0"/>
        <w:ind w:firstLine="851"/>
        <w:jc w:val="both"/>
        <w:rPr>
          <w:rFonts w:eastAsia="Times New Roman"/>
          <w:sz w:val="28"/>
        </w:rPr>
      </w:pPr>
      <w:r>
        <w:rPr>
          <w:rFonts w:eastAsia="Times New Roman"/>
          <w:sz w:val="28"/>
        </w:rPr>
        <w:t>1.</w:t>
      </w:r>
      <w:r w:rsidR="009917B8">
        <w:rPr>
          <w:rFonts w:eastAsia="Times New Roman"/>
          <w:sz w:val="28"/>
        </w:rPr>
        <w:t>Полномочия главы поселения прекращаются досрочно в случаях:</w:t>
      </w:r>
    </w:p>
    <w:p w:rsidR="009917B8" w:rsidRDefault="00CF559C" w:rsidP="00CF559C">
      <w:pPr>
        <w:tabs>
          <w:tab w:val="left" w:pos="-1985"/>
          <w:tab w:val="left" w:pos="-45"/>
        </w:tabs>
        <w:jc w:val="both"/>
        <w:rPr>
          <w:rFonts w:eastAsia="Times New Roman"/>
          <w:color w:val="000000"/>
          <w:sz w:val="28"/>
        </w:rPr>
      </w:pPr>
      <w:r>
        <w:rPr>
          <w:rFonts w:eastAsia="Times New Roman"/>
          <w:color w:val="000000"/>
          <w:sz w:val="28"/>
        </w:rPr>
        <w:t xml:space="preserve">           1)</w:t>
      </w:r>
      <w:r w:rsidR="009917B8">
        <w:rPr>
          <w:rFonts w:eastAsia="Times New Roman"/>
          <w:color w:val="000000"/>
          <w:sz w:val="28"/>
        </w:rPr>
        <w:t>смерти;</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2)</w:t>
      </w:r>
      <w:r w:rsidR="009917B8">
        <w:rPr>
          <w:rFonts w:eastAsia="Times New Roman"/>
          <w:color w:val="000000"/>
          <w:sz w:val="28"/>
        </w:rPr>
        <w:t>отставки по собственному желанию;</w:t>
      </w:r>
    </w:p>
    <w:p w:rsidR="009917B8" w:rsidRDefault="00CF559C" w:rsidP="00CF559C">
      <w:pPr>
        <w:tabs>
          <w:tab w:val="left" w:pos="-45"/>
        </w:tabs>
        <w:jc w:val="both"/>
        <w:rPr>
          <w:sz w:val="28"/>
          <w:szCs w:val="28"/>
        </w:rPr>
      </w:pPr>
      <w:r>
        <w:rPr>
          <w:sz w:val="28"/>
          <w:szCs w:val="28"/>
        </w:rPr>
        <w:t xml:space="preserve">           3)</w:t>
      </w:r>
      <w:r w:rsidR="009917B8">
        <w:rPr>
          <w:sz w:val="28"/>
          <w:szCs w:val="28"/>
        </w:rPr>
        <w:t>удаления в отставку в соответствии со статьей 74.1</w:t>
      </w:r>
      <w:r w:rsidR="009917B8">
        <w:rPr>
          <w:vertAlign w:val="superscript"/>
        </w:rPr>
        <w:t xml:space="preserve"> </w:t>
      </w:r>
      <w:r>
        <w:rPr>
          <w:sz w:val="28"/>
          <w:szCs w:val="28"/>
        </w:rPr>
        <w:t xml:space="preserve">Федерального закона от 6 октября </w:t>
      </w:r>
      <w:r w:rsidR="009917B8">
        <w:rPr>
          <w:sz w:val="28"/>
          <w:szCs w:val="28"/>
        </w:rPr>
        <w:t>2003</w:t>
      </w:r>
      <w:r>
        <w:rPr>
          <w:sz w:val="28"/>
          <w:szCs w:val="28"/>
        </w:rPr>
        <w:t xml:space="preserve"> года </w:t>
      </w:r>
      <w:r w:rsidR="009917B8">
        <w:rPr>
          <w:vertAlign w:val="superscript"/>
        </w:rPr>
        <w:t xml:space="preserve"> </w:t>
      </w:r>
      <w:r w:rsidR="009917B8">
        <w:rPr>
          <w:sz w:val="28"/>
          <w:szCs w:val="28"/>
        </w:rPr>
        <w:t>№ 131-ФЗ «Об общих принципах организации местного самоуправления в Российской Федерации»;</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4)</w:t>
      </w:r>
      <w:r w:rsidR="009917B8">
        <w:rPr>
          <w:rFonts w:eastAsia="Times New Roman"/>
          <w:color w:val="000000"/>
          <w:sz w:val="28"/>
        </w:rPr>
        <w:t xml:space="preserve">отрешения от должности в соответствии с законодательством; </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5)</w:t>
      </w:r>
      <w:r w:rsidR="009917B8">
        <w:rPr>
          <w:rFonts w:eastAsia="Times New Roman"/>
          <w:color w:val="000000"/>
          <w:sz w:val="28"/>
        </w:rPr>
        <w:t>признания судом недееспособным или ограниченно дееспособным;</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6)</w:t>
      </w:r>
      <w:r w:rsidR="009917B8">
        <w:rPr>
          <w:rFonts w:eastAsia="Times New Roman"/>
          <w:color w:val="000000"/>
          <w:sz w:val="28"/>
        </w:rPr>
        <w:t>признания судом безвестно отсутствующим или объявления умершим;</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7)</w:t>
      </w:r>
      <w:r w:rsidR="009917B8">
        <w:rPr>
          <w:rFonts w:eastAsia="Times New Roman"/>
          <w:color w:val="000000"/>
          <w:sz w:val="28"/>
        </w:rPr>
        <w:t>вступления в отношении его в законную силу обвинительного приговора суда;</w:t>
      </w:r>
    </w:p>
    <w:p w:rsidR="009917B8" w:rsidRDefault="00CF559C" w:rsidP="00CF559C">
      <w:pPr>
        <w:tabs>
          <w:tab w:val="left" w:pos="-45"/>
        </w:tabs>
        <w:jc w:val="both"/>
        <w:rPr>
          <w:rFonts w:eastAsia="Times New Roman"/>
          <w:color w:val="000000"/>
          <w:sz w:val="28"/>
        </w:rPr>
      </w:pPr>
      <w:r>
        <w:rPr>
          <w:rFonts w:eastAsia="Times New Roman"/>
          <w:color w:val="000000"/>
          <w:sz w:val="28"/>
        </w:rPr>
        <w:t xml:space="preserve">           8)</w:t>
      </w:r>
      <w:r w:rsidR="009917B8">
        <w:rPr>
          <w:rFonts w:eastAsia="Times New Roman"/>
          <w:color w:val="000000"/>
          <w:sz w:val="28"/>
        </w:rPr>
        <w:t xml:space="preserve">выезда за пределы Российской Федерации на постоянное место </w:t>
      </w:r>
      <w:r w:rsidR="009917B8">
        <w:rPr>
          <w:rFonts w:eastAsia="Times New Roman"/>
          <w:color w:val="000000"/>
          <w:sz w:val="28"/>
        </w:rPr>
        <w:lastRenderedPageBreak/>
        <w:t>жительства;</w:t>
      </w:r>
    </w:p>
    <w:p w:rsidR="009917B8" w:rsidRDefault="00CF559C" w:rsidP="00CF559C">
      <w:pPr>
        <w:pStyle w:val="ConsNormal"/>
        <w:ind w:firstLine="0"/>
        <w:jc w:val="both"/>
        <w:rPr>
          <w:rFonts w:ascii="Times New Roman" w:hAnsi="Times New Roman"/>
          <w:sz w:val="28"/>
        </w:rPr>
      </w:pPr>
      <w:r>
        <w:rPr>
          <w:rFonts w:ascii="Times New Roman" w:hAnsi="Times New Roman"/>
          <w:color w:val="000000"/>
          <w:sz w:val="28"/>
        </w:rPr>
        <w:t xml:space="preserve">           </w:t>
      </w:r>
      <w:proofErr w:type="gramStart"/>
      <w:r>
        <w:rPr>
          <w:rFonts w:ascii="Times New Roman" w:hAnsi="Times New Roman"/>
          <w:color w:val="000000"/>
          <w:sz w:val="28"/>
        </w:rPr>
        <w:t>9)</w:t>
      </w:r>
      <w:r w:rsidR="009917B8">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917B8">
        <w:rPr>
          <w:color w:val="000000"/>
          <w:sz w:val="28"/>
        </w:rPr>
        <w:t xml:space="preserve"> </w:t>
      </w:r>
      <w:r w:rsidR="009917B8">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CF559C" w:rsidP="0081350A">
      <w:pPr>
        <w:tabs>
          <w:tab w:val="left" w:pos="-45"/>
        </w:tabs>
        <w:ind w:firstLine="851"/>
        <w:jc w:val="both"/>
        <w:rPr>
          <w:rFonts w:eastAsia="Times New Roman"/>
          <w:color w:val="000000"/>
          <w:sz w:val="28"/>
        </w:rPr>
      </w:pPr>
      <w:r>
        <w:rPr>
          <w:rFonts w:eastAsia="Times New Roman"/>
          <w:color w:val="000000"/>
          <w:sz w:val="28"/>
        </w:rPr>
        <w:t>10)</w:t>
      </w:r>
      <w:r w:rsidR="009917B8">
        <w:rPr>
          <w:rFonts w:eastAsia="Times New Roman"/>
          <w:color w:val="000000"/>
          <w:sz w:val="28"/>
        </w:rPr>
        <w:t>отзыва избирателями;</w:t>
      </w:r>
    </w:p>
    <w:p w:rsidR="009917B8" w:rsidRDefault="00CF559C" w:rsidP="0081350A">
      <w:pPr>
        <w:tabs>
          <w:tab w:val="left" w:pos="-45"/>
        </w:tabs>
        <w:ind w:firstLine="851"/>
        <w:jc w:val="both"/>
        <w:rPr>
          <w:rFonts w:eastAsia="Times New Roman"/>
          <w:color w:val="000000"/>
          <w:sz w:val="28"/>
        </w:rPr>
      </w:pPr>
      <w:r>
        <w:rPr>
          <w:rFonts w:eastAsia="Times New Roman"/>
          <w:color w:val="000000"/>
          <w:sz w:val="28"/>
        </w:rPr>
        <w:t>11)</w:t>
      </w:r>
      <w:r w:rsidR="009917B8">
        <w:rPr>
          <w:rFonts w:eastAsia="Times New Roman"/>
          <w:color w:val="000000"/>
          <w:sz w:val="28"/>
        </w:rPr>
        <w:t xml:space="preserve">установленной в судебном порядке стойкой неспособности по состоянию здоровья осуществлять полномочия главы </w:t>
      </w:r>
      <w:r w:rsidR="009917B8">
        <w:rPr>
          <w:rFonts w:eastAsia="Times New Roman"/>
          <w:sz w:val="28"/>
        </w:rPr>
        <w:t>муниципального образования</w:t>
      </w:r>
      <w:r w:rsidR="009917B8">
        <w:rPr>
          <w:rFonts w:eastAsia="Times New Roman"/>
          <w:color w:val="000000"/>
          <w:sz w:val="28"/>
        </w:rPr>
        <w:t>;</w:t>
      </w:r>
    </w:p>
    <w:p w:rsidR="00224838" w:rsidRDefault="00224838" w:rsidP="00224838">
      <w:pPr>
        <w:ind w:firstLine="851"/>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224838">
        <w:rPr>
          <w:sz w:val="28"/>
          <w:szCs w:val="28"/>
        </w:rPr>
        <w:t>Федеральным законом</w:t>
      </w:r>
      <w:r>
        <w:rPr>
          <w:b/>
          <w:sz w:val="28"/>
          <w:szCs w:val="28"/>
        </w:rPr>
        <w:t xml:space="preserve"> </w:t>
      </w:r>
      <w:r w:rsidRPr="00A4687D">
        <w:rPr>
          <w:sz w:val="28"/>
          <w:szCs w:val="28"/>
        </w:rPr>
        <w:t xml:space="preserve">от </w:t>
      </w:r>
      <w:r>
        <w:rPr>
          <w:sz w:val="28"/>
          <w:szCs w:val="28"/>
        </w:rPr>
        <w:t xml:space="preserve">6 октября </w:t>
      </w:r>
      <w:r w:rsidRPr="00A4687D">
        <w:rPr>
          <w:sz w:val="28"/>
          <w:szCs w:val="28"/>
        </w:rPr>
        <w:t>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917B8" w:rsidRDefault="00CF559C" w:rsidP="0081350A">
      <w:pPr>
        <w:pStyle w:val="WW-2"/>
      </w:pPr>
      <w:r>
        <w:t>13)</w:t>
      </w:r>
      <w:r w:rsidR="009917B8">
        <w:t xml:space="preserve">утраты поселением статуса муниципального образования в связи с его объединением с городским округом; </w:t>
      </w:r>
    </w:p>
    <w:p w:rsidR="00935405" w:rsidRPr="001F5483" w:rsidRDefault="00CF559C" w:rsidP="00CE0CEC">
      <w:pPr>
        <w:tabs>
          <w:tab w:val="left" w:pos="-15"/>
        </w:tabs>
        <w:ind w:firstLine="851"/>
        <w:jc w:val="both"/>
        <w:rPr>
          <w:b/>
          <w:sz w:val="28"/>
        </w:rPr>
      </w:pPr>
      <w:r>
        <w:rPr>
          <w:sz w:val="28"/>
        </w:rPr>
        <w:t>14)</w:t>
      </w:r>
      <w:r w:rsidR="009917B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CF559C" w:rsidP="0081350A">
      <w:pPr>
        <w:pStyle w:val="ConsNormal"/>
        <w:tabs>
          <w:tab w:val="left" w:pos="-45"/>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w:t>
      </w:r>
      <w:r w:rsidR="009917B8">
        <w:rPr>
          <w:rFonts w:ascii="Times New Roman" w:hAnsi="Times New Roman"/>
          <w:color w:val="000000"/>
          <w:sz w:val="28"/>
        </w:rPr>
        <w:t xml:space="preserve">поселения </w:t>
      </w:r>
      <w:r w:rsidR="009917B8">
        <w:rPr>
          <w:rFonts w:ascii="Times New Roman" w:hAnsi="Times New Roman"/>
          <w:sz w:val="28"/>
        </w:rPr>
        <w:t xml:space="preserve">направляет заявление об </w:t>
      </w:r>
      <w:r w:rsidR="009917B8">
        <w:rPr>
          <w:rFonts w:ascii="Times New Roman" w:hAnsi="Times New Roman"/>
          <w:color w:val="000000"/>
          <w:sz w:val="28"/>
        </w:rPr>
        <w:t>отставке по собственному желанию</w:t>
      </w:r>
      <w:r w:rsidR="009917B8">
        <w:rPr>
          <w:rFonts w:ascii="Times New Roman" w:hAnsi="Times New Roman"/>
          <w:sz w:val="28"/>
        </w:rPr>
        <w:t xml:space="preserve"> в Совет. Прекращение полномочий главы поселения в результате </w:t>
      </w:r>
      <w:r w:rsidR="009917B8">
        <w:rPr>
          <w:rFonts w:ascii="Times New Roman" w:hAnsi="Times New Roman"/>
          <w:color w:val="000000"/>
          <w:sz w:val="28"/>
        </w:rPr>
        <w:t>отставки по собственному желанию</w:t>
      </w:r>
      <w:r w:rsidR="009917B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24838" w:rsidRDefault="009917B8" w:rsidP="00224838">
      <w:pPr>
        <w:tabs>
          <w:tab w:val="left" w:pos="142"/>
        </w:tabs>
        <w:ind w:firstLine="851"/>
        <w:jc w:val="both"/>
        <w:rPr>
          <w:b/>
          <w:sz w:val="28"/>
          <w:szCs w:val="28"/>
          <w:highlight w:val="yellow"/>
        </w:rPr>
      </w:pPr>
      <w:r>
        <w:rPr>
          <w:sz w:val="28"/>
        </w:rPr>
        <w:t>Заявление главы поселения об отставке по собственному желанию не может быть отозвано после принятия решения Советом.</w:t>
      </w:r>
      <w:r w:rsidR="00224838" w:rsidRPr="00224838">
        <w:rPr>
          <w:b/>
          <w:sz w:val="28"/>
          <w:szCs w:val="28"/>
          <w:highlight w:val="yellow"/>
        </w:rPr>
        <w:t xml:space="preserve"> </w:t>
      </w:r>
    </w:p>
    <w:p w:rsidR="00224838" w:rsidRPr="00224838" w:rsidRDefault="00224838" w:rsidP="00224838">
      <w:pPr>
        <w:tabs>
          <w:tab w:val="left" w:pos="142"/>
        </w:tabs>
        <w:ind w:firstLine="851"/>
        <w:jc w:val="both"/>
        <w:rPr>
          <w:sz w:val="28"/>
          <w:szCs w:val="28"/>
        </w:rPr>
      </w:pPr>
      <w:r w:rsidRPr="00224838">
        <w:rPr>
          <w:sz w:val="28"/>
          <w:szCs w:val="28"/>
        </w:rPr>
        <w:t>В случаях, предусмотренных пунктами 1,5-9,11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24838" w:rsidRPr="00224838" w:rsidRDefault="00224838" w:rsidP="00224838">
      <w:pPr>
        <w:ind w:firstLine="851"/>
        <w:jc w:val="both"/>
        <w:rPr>
          <w:sz w:val="28"/>
          <w:szCs w:val="28"/>
        </w:rPr>
      </w:pPr>
      <w:r w:rsidRPr="00224838">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917B8" w:rsidRDefault="00224838" w:rsidP="00224838">
      <w:pPr>
        <w:pStyle w:val="ConsNormal"/>
        <w:ind w:firstLine="851"/>
        <w:jc w:val="both"/>
        <w:rPr>
          <w:rFonts w:ascii="Times New Roman" w:hAnsi="Times New Roman"/>
          <w:sz w:val="28"/>
        </w:rPr>
      </w:pPr>
      <w:r w:rsidRPr="00224838">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sidRPr="00224838">
        <w:rPr>
          <w:rFonts w:ascii="Times New Roman" w:hAnsi="Times New Roman"/>
          <w:sz w:val="28"/>
          <w:szCs w:val="28"/>
        </w:rPr>
        <w:lastRenderedPageBreak/>
        <w:t>Совета принимается соответствующее решение.</w:t>
      </w:r>
    </w:p>
    <w:p w:rsidR="00935405" w:rsidRPr="00D23DC0" w:rsidRDefault="00CF559C"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3.</w:t>
      </w:r>
      <w:r w:rsidR="00935405" w:rsidRPr="00D23DC0">
        <w:rPr>
          <w:rFonts w:ascii="Times New Roman" w:hAnsi="Times New Roman"/>
          <w:sz w:val="28"/>
        </w:rPr>
        <w:t>В</w:t>
      </w:r>
      <w:r w:rsidR="00935405"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00D251B3">
        <w:rPr>
          <w:rFonts w:ascii="Times New Roman" w:hAnsi="Times New Roman"/>
          <w:sz w:val="28"/>
        </w:rPr>
        <w:t xml:space="preserve">от </w:t>
      </w:r>
      <w:r w:rsidR="00935405" w:rsidRPr="00D23DC0">
        <w:rPr>
          <w:rFonts w:ascii="Times New Roman" w:hAnsi="Times New Roman"/>
          <w:sz w:val="28"/>
        </w:rPr>
        <w:t>6</w:t>
      </w:r>
      <w:r w:rsidR="00D251B3">
        <w:rPr>
          <w:rFonts w:ascii="Times New Roman" w:hAnsi="Times New Roman"/>
          <w:sz w:val="28"/>
        </w:rPr>
        <w:t xml:space="preserve"> октября </w:t>
      </w:r>
      <w:r w:rsidR="00935405" w:rsidRPr="00D23DC0">
        <w:rPr>
          <w:rFonts w:ascii="Times New Roman" w:hAnsi="Times New Roman"/>
          <w:sz w:val="28"/>
        </w:rPr>
        <w:t xml:space="preserve">2003 </w:t>
      </w:r>
      <w:r w:rsidR="00D251B3">
        <w:rPr>
          <w:rFonts w:ascii="Times New Roman" w:hAnsi="Times New Roman"/>
          <w:sz w:val="28"/>
        </w:rPr>
        <w:t xml:space="preserve">года </w:t>
      </w:r>
      <w:r w:rsidR="00935405" w:rsidRPr="00D23DC0">
        <w:rPr>
          <w:rFonts w:ascii="Times New Roman" w:hAnsi="Times New Roman"/>
          <w:sz w:val="28"/>
        </w:rPr>
        <w:t xml:space="preserve">№ 131-ФЗ </w:t>
      </w:r>
      <w:r>
        <w:rPr>
          <w:rFonts w:ascii="Times New Roman" w:hAnsi="Times New Roman"/>
          <w:sz w:val="28"/>
        </w:rPr>
        <w:t xml:space="preserve">                    </w:t>
      </w:r>
      <w:r w:rsidR="00935405" w:rsidRPr="00D23DC0">
        <w:rPr>
          <w:rFonts w:ascii="Times New Roman" w:hAnsi="Times New Roman"/>
          <w:sz w:val="28"/>
        </w:rPr>
        <w:t>«Об общих принципах организации местного самоуправления в Российской Федерации»</w:t>
      </w:r>
      <w:r w:rsidR="00935405" w:rsidRPr="00D23DC0">
        <w:rPr>
          <w:rFonts w:ascii="Times New Roman" w:eastAsiaTheme="minorHAnsi" w:hAnsi="Times New Roman" w:cs="Times New Roman"/>
          <w:kern w:val="0"/>
          <w:sz w:val="28"/>
          <w:szCs w:val="28"/>
        </w:rPr>
        <w:t>,</w:t>
      </w:r>
      <w:r w:rsidR="00935405" w:rsidRPr="00D23DC0">
        <w:rPr>
          <w:rFonts w:ascii="Times New Roman" w:eastAsiaTheme="minorHAnsi" w:hAnsi="Times New Roman" w:cs="Times New Roman"/>
          <w:kern w:val="0"/>
          <w:sz w:val="28"/>
          <w:szCs w:val="28"/>
          <w:lang w:eastAsia="en-US" w:bidi="ar-SA"/>
        </w:rPr>
        <w:t xml:space="preserve"> его полномочия </w:t>
      </w:r>
      <w:r w:rsidR="00935405"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CF559C" w:rsidP="0081350A">
      <w:pPr>
        <w:ind w:firstLine="700"/>
        <w:jc w:val="both"/>
        <w:rPr>
          <w:sz w:val="28"/>
        </w:rPr>
      </w:pPr>
      <w:r>
        <w:rPr>
          <w:sz w:val="28"/>
        </w:rPr>
        <w:t>1.Г</w:t>
      </w:r>
      <w:r w:rsidR="009917B8">
        <w:rPr>
          <w:sz w:val="28"/>
        </w:rPr>
        <w:t>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CF559C" w:rsidP="0081350A">
      <w:pPr>
        <w:pStyle w:val="8"/>
        <w:keepNext w:val="0"/>
        <w:ind w:firstLine="851"/>
        <w:jc w:val="both"/>
      </w:pPr>
      <w:r>
        <w:t>2.</w:t>
      </w:r>
      <w:r w:rsidR="009917B8" w:rsidRPr="003D4ED9">
        <w:t>Главе поселения гарантируются:</w:t>
      </w:r>
    </w:p>
    <w:p w:rsidR="009917B8" w:rsidRPr="003D4ED9" w:rsidRDefault="00CF559C" w:rsidP="0081350A">
      <w:pPr>
        <w:pStyle w:val="8"/>
        <w:keepNext w:val="0"/>
        <w:ind w:firstLine="851"/>
        <w:jc w:val="both"/>
      </w:pPr>
      <w:r>
        <w:t>-</w:t>
      </w:r>
      <w:r w:rsidR="009917B8" w:rsidRPr="003D4ED9">
        <w:t>условия работы, обеспечивающие исполнение им своих полномочий;</w:t>
      </w:r>
    </w:p>
    <w:p w:rsidR="009917B8" w:rsidRPr="003D4ED9" w:rsidRDefault="00CF559C" w:rsidP="0081350A">
      <w:pPr>
        <w:pStyle w:val="8"/>
        <w:keepNext w:val="0"/>
        <w:ind w:firstLine="851"/>
        <w:jc w:val="both"/>
      </w:pPr>
      <w:r>
        <w:t>-</w:t>
      </w:r>
      <w:r w:rsidR="009917B8" w:rsidRPr="003D4ED9">
        <w:t>право на своевременное и в полном объеме получение денежного содержания;</w:t>
      </w:r>
    </w:p>
    <w:p w:rsidR="009917B8" w:rsidRPr="003D4ED9" w:rsidRDefault="00D251B3" w:rsidP="0081350A">
      <w:pPr>
        <w:pStyle w:val="8"/>
        <w:keepNext w:val="0"/>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CF559C" w:rsidP="0081350A">
      <w:pPr>
        <w:pStyle w:val="8"/>
        <w:keepNext w:val="0"/>
        <w:ind w:firstLine="851"/>
        <w:jc w:val="both"/>
      </w:pPr>
      <w:r>
        <w:t>-</w:t>
      </w:r>
      <w:r w:rsidR="009917B8" w:rsidRPr="003D4ED9">
        <w:t>медицинское обслуживание его и членов семьи, в том числе после выхода на пенсию с муниципальной должности;</w:t>
      </w:r>
    </w:p>
    <w:p w:rsidR="009917B8" w:rsidRPr="003D4ED9" w:rsidRDefault="00CF559C" w:rsidP="0081350A">
      <w:pPr>
        <w:pStyle w:val="8"/>
        <w:keepNext w:val="0"/>
        <w:ind w:firstLine="851"/>
        <w:jc w:val="both"/>
      </w:pPr>
      <w:r>
        <w:t>-</w:t>
      </w:r>
      <w:r w:rsidR="009917B8"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CF559C" w:rsidP="0081350A">
      <w:pPr>
        <w:pStyle w:val="8"/>
        <w:keepNext w:val="0"/>
        <w:ind w:firstLine="851"/>
        <w:jc w:val="both"/>
      </w:pPr>
      <w:r>
        <w:t>-</w:t>
      </w:r>
      <w:r w:rsidR="009917B8"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CF559C" w:rsidP="0081350A">
      <w:pPr>
        <w:pStyle w:val="8"/>
        <w:keepNext w:val="0"/>
        <w:ind w:firstLine="851"/>
        <w:jc w:val="both"/>
      </w:pPr>
      <w:r>
        <w:t>-</w:t>
      </w:r>
      <w:r w:rsidR="009917B8"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CF559C" w:rsidP="0081350A">
      <w:pPr>
        <w:pStyle w:val="8"/>
        <w:keepNext w:val="0"/>
        <w:ind w:firstLine="851"/>
        <w:jc w:val="both"/>
      </w:pPr>
      <w:r>
        <w:t>-</w:t>
      </w:r>
      <w:r w:rsidR="009917B8"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CF559C" w:rsidP="0081350A">
      <w:pPr>
        <w:pStyle w:val="8"/>
        <w:keepNext w:val="0"/>
        <w:ind w:firstLine="851"/>
        <w:jc w:val="both"/>
      </w:pPr>
      <w:r>
        <w:t>3.</w:t>
      </w:r>
      <w:r w:rsidR="009917B8"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009917B8" w:rsidRPr="003D4ED9">
        <w:lastRenderedPageBreak/>
        <w:t xml:space="preserve">предоставляется главе поселения продолжительностью </w:t>
      </w:r>
      <w:r w:rsidR="00070058">
        <w:t>30</w:t>
      </w:r>
      <w:r w:rsidR="009917B8"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70058">
        <w:t xml:space="preserve">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w:t>
      </w:r>
      <w:r w:rsidR="00070058">
        <w:t xml:space="preserve">             от </w:t>
      </w:r>
      <w:r w:rsidRPr="003D4ED9">
        <w:t>7</w:t>
      </w:r>
      <w:r w:rsidR="00070058">
        <w:t xml:space="preserve"> июня </w:t>
      </w:r>
      <w:r w:rsidRPr="003D4ED9">
        <w:t xml:space="preserve">2004 </w:t>
      </w:r>
      <w:r w:rsidR="00070058">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CF559C" w:rsidRDefault="00CF559C" w:rsidP="00CF559C"/>
    <w:p w:rsidR="007B619C" w:rsidRDefault="007B619C" w:rsidP="00CF559C"/>
    <w:p w:rsidR="007B619C" w:rsidRPr="00CF559C" w:rsidRDefault="007B619C" w:rsidP="00CF559C"/>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224838" w:rsidRPr="00224838" w:rsidRDefault="00224838" w:rsidP="00224838">
      <w:pPr>
        <w:pStyle w:val="ConsNormal"/>
        <w:tabs>
          <w:tab w:val="left" w:pos="142"/>
        </w:tabs>
        <w:ind w:firstLine="851"/>
        <w:jc w:val="both"/>
        <w:rPr>
          <w:rFonts w:ascii="Times New Roman" w:hAnsi="Times New Roman"/>
          <w:strike/>
          <w:sz w:val="28"/>
        </w:rPr>
      </w:pPr>
      <w:r w:rsidRPr="00224838">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24838">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24838">
        <w:rPr>
          <w:rFonts w:ascii="Times New Roman" w:hAnsi="Times New Roman"/>
          <w:sz w:val="28"/>
          <w:szCs w:val="28"/>
        </w:rPr>
        <w:t xml:space="preserve">федеральными законами и </w:t>
      </w:r>
      <w:r w:rsidRPr="00224838">
        <w:rPr>
          <w:rFonts w:ascii="Times New Roman" w:hAnsi="Times New Roman"/>
          <w:kern w:val="0"/>
          <w:sz w:val="28"/>
          <w:szCs w:val="28"/>
          <w:lang w:eastAsia="ru-RU"/>
        </w:rPr>
        <w:t>законами Краснодарского края.</w:t>
      </w:r>
    </w:p>
    <w:p w:rsidR="009917B8" w:rsidRDefault="00CF559C"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Администрация обладает правами юридического лица. </w:t>
      </w:r>
    </w:p>
    <w:p w:rsidR="009917B8" w:rsidRDefault="00CF559C"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224838" w:rsidRPr="00224838" w:rsidRDefault="00224838" w:rsidP="00224838">
      <w:pPr>
        <w:pStyle w:val="ConsNormal"/>
        <w:tabs>
          <w:tab w:val="left" w:pos="142"/>
        </w:tabs>
        <w:ind w:firstLine="851"/>
        <w:jc w:val="both"/>
        <w:rPr>
          <w:rFonts w:ascii="Times New Roman" w:hAnsi="Times New Roman"/>
          <w:strike/>
          <w:sz w:val="28"/>
        </w:rPr>
      </w:pPr>
      <w:r w:rsidRPr="00224838">
        <w:rPr>
          <w:rFonts w:ascii="Times New Roman" w:hAnsi="Times New Roman"/>
          <w:sz w:val="28"/>
          <w:szCs w:val="28"/>
        </w:rPr>
        <w:t>4. Администрацией руководит глава поселения на принципах единоначалия.</w:t>
      </w:r>
    </w:p>
    <w:p w:rsidR="009917B8" w:rsidRDefault="00CF559C"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Структуру администрации составляют глава поселения, его заместител</w:t>
      </w:r>
      <w:r w:rsidR="00877038">
        <w:rPr>
          <w:rFonts w:ascii="Times New Roman" w:hAnsi="Times New Roman"/>
          <w:sz w:val="28"/>
        </w:rPr>
        <w:t>ь</w:t>
      </w:r>
      <w:r w:rsidR="00070058">
        <w:rPr>
          <w:rFonts w:ascii="Times New Roman" w:hAnsi="Times New Roman"/>
          <w:sz w:val="28"/>
        </w:rPr>
        <w:t xml:space="preserve">, </w:t>
      </w:r>
      <w:r w:rsidR="009917B8">
        <w:rPr>
          <w:rFonts w:ascii="Times New Roman" w:hAnsi="Times New Roman"/>
          <w:sz w:val="28"/>
        </w:rPr>
        <w:t xml:space="preserve">а также отраслевые (функциональные) и территориальные органы </w:t>
      </w:r>
      <w:r w:rsidR="009917B8">
        <w:rPr>
          <w:rFonts w:ascii="Times New Roman" w:hAnsi="Times New Roman"/>
          <w:sz w:val="28"/>
        </w:rPr>
        <w:lastRenderedPageBreak/>
        <w:t>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CF559C" w:rsidP="0081350A">
      <w:pPr>
        <w:ind w:firstLine="851"/>
        <w:jc w:val="both"/>
        <w:rPr>
          <w:bCs/>
          <w:sz w:val="28"/>
          <w:szCs w:val="28"/>
        </w:rPr>
      </w:pPr>
      <w:r>
        <w:rPr>
          <w:bCs/>
          <w:sz w:val="28"/>
          <w:szCs w:val="28"/>
        </w:rPr>
        <w:t>1)</w:t>
      </w:r>
      <w:r w:rsidR="009917B8" w:rsidRPr="00BE3F2E">
        <w:rPr>
          <w:bCs/>
          <w:sz w:val="28"/>
          <w:szCs w:val="28"/>
        </w:rPr>
        <w:t xml:space="preserve">составляет для представления в Совет проект местного бюджета, а также проекты программ </w:t>
      </w:r>
      <w:r w:rsidR="00224838">
        <w:rPr>
          <w:bCs/>
          <w:sz w:val="28"/>
          <w:szCs w:val="28"/>
        </w:rPr>
        <w:t xml:space="preserve">комплексного </w:t>
      </w:r>
      <w:r w:rsidR="009917B8" w:rsidRPr="00BE3F2E">
        <w:rPr>
          <w:bCs/>
          <w:sz w:val="28"/>
          <w:szCs w:val="28"/>
        </w:rPr>
        <w:t>социально</w:t>
      </w:r>
      <w:r w:rsidR="00224838">
        <w:rPr>
          <w:bCs/>
          <w:sz w:val="28"/>
          <w:szCs w:val="28"/>
        </w:rPr>
        <w:t xml:space="preserve"> </w:t>
      </w:r>
      <w:r w:rsidR="009917B8" w:rsidRPr="00BE3F2E">
        <w:rPr>
          <w:bCs/>
          <w:sz w:val="28"/>
          <w:szCs w:val="28"/>
        </w:rPr>
        <w:t>-</w:t>
      </w:r>
      <w:r w:rsidR="00224838">
        <w:rPr>
          <w:bCs/>
          <w:sz w:val="28"/>
          <w:szCs w:val="28"/>
        </w:rPr>
        <w:t xml:space="preserve"> </w:t>
      </w:r>
      <w:r w:rsidR="009917B8" w:rsidRPr="00BE3F2E">
        <w:rPr>
          <w:bCs/>
          <w:sz w:val="28"/>
          <w:szCs w:val="28"/>
        </w:rPr>
        <w:t>экономического развития поселения;</w:t>
      </w:r>
    </w:p>
    <w:p w:rsidR="009917B8" w:rsidRPr="00BE3F2E" w:rsidRDefault="00CF559C" w:rsidP="0081350A">
      <w:pPr>
        <w:ind w:firstLine="851"/>
        <w:jc w:val="both"/>
        <w:rPr>
          <w:bCs/>
          <w:sz w:val="28"/>
          <w:szCs w:val="28"/>
        </w:rPr>
      </w:pPr>
      <w:r>
        <w:rPr>
          <w:bCs/>
          <w:sz w:val="28"/>
          <w:szCs w:val="28"/>
        </w:rPr>
        <w:t>2)</w:t>
      </w:r>
      <w:r w:rsidR="009917B8" w:rsidRPr="00BE3F2E">
        <w:rPr>
          <w:bCs/>
          <w:sz w:val="28"/>
          <w:szCs w:val="28"/>
        </w:rPr>
        <w:t>обеспечивает исполнение местного бюджета и составляет отчет об исполнении указанного бюджета и отчеты о выполнении программ</w:t>
      </w:r>
      <w:r w:rsidR="00224838">
        <w:rPr>
          <w:bCs/>
          <w:sz w:val="28"/>
          <w:szCs w:val="28"/>
        </w:rPr>
        <w:t xml:space="preserve"> комплексного </w:t>
      </w:r>
      <w:r w:rsidR="009917B8" w:rsidRPr="00BE3F2E">
        <w:rPr>
          <w:bCs/>
          <w:sz w:val="28"/>
          <w:szCs w:val="28"/>
        </w:rPr>
        <w:t xml:space="preserve"> социально-экономического развития для представления их в Совет;</w:t>
      </w:r>
    </w:p>
    <w:p w:rsidR="009917B8" w:rsidRPr="00E64CF2" w:rsidRDefault="00CF559C" w:rsidP="0081350A">
      <w:pPr>
        <w:ind w:firstLine="851"/>
        <w:jc w:val="both"/>
        <w:rPr>
          <w:bCs/>
          <w:sz w:val="28"/>
          <w:szCs w:val="28"/>
        </w:rPr>
      </w:pPr>
      <w:r>
        <w:rPr>
          <w:bCs/>
          <w:sz w:val="28"/>
          <w:szCs w:val="28"/>
        </w:rPr>
        <w:t>3)</w:t>
      </w:r>
      <w:r w:rsidR="009917B8" w:rsidRPr="00BE3F2E">
        <w:rPr>
          <w:bCs/>
          <w:sz w:val="28"/>
          <w:szCs w:val="28"/>
        </w:rPr>
        <w:t xml:space="preserve">осуществляет муниципальные заимствования, управление </w:t>
      </w:r>
      <w:r w:rsidR="009917B8"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009917B8" w:rsidRPr="00E64CF2">
        <w:rPr>
          <w:bCs/>
          <w:sz w:val="28"/>
          <w:szCs w:val="28"/>
        </w:rPr>
        <w:t>;</w:t>
      </w:r>
    </w:p>
    <w:p w:rsidR="009917B8" w:rsidRPr="00BE3F2E" w:rsidRDefault="00CF559C" w:rsidP="0081350A">
      <w:pPr>
        <w:ind w:firstLine="851"/>
        <w:jc w:val="both"/>
        <w:rPr>
          <w:bCs/>
          <w:sz w:val="28"/>
          <w:szCs w:val="28"/>
        </w:rPr>
      </w:pPr>
      <w:r>
        <w:rPr>
          <w:bCs/>
          <w:sz w:val="28"/>
          <w:szCs w:val="28"/>
        </w:rPr>
        <w:t>4)</w:t>
      </w:r>
      <w:r w:rsidR="009917B8" w:rsidRPr="00BE3F2E">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CF559C" w:rsidP="0081350A">
      <w:pPr>
        <w:ind w:firstLine="851"/>
        <w:jc w:val="both"/>
        <w:rPr>
          <w:bCs/>
          <w:sz w:val="28"/>
          <w:szCs w:val="28"/>
        </w:rPr>
      </w:pPr>
      <w:r>
        <w:rPr>
          <w:bCs/>
          <w:sz w:val="28"/>
          <w:szCs w:val="28"/>
        </w:rPr>
        <w:t>5)</w:t>
      </w:r>
      <w:r w:rsidR="009917B8" w:rsidRPr="00BE3F2E">
        <w:rPr>
          <w:bCs/>
          <w:sz w:val="28"/>
          <w:szCs w:val="28"/>
        </w:rPr>
        <w:t xml:space="preserve">устанавливает порядок принятия решений о разработке </w:t>
      </w:r>
      <w:r w:rsidR="00B46A08" w:rsidRPr="00A87E2A">
        <w:rPr>
          <w:rFonts w:eastAsia="Times New Roman"/>
          <w:kern w:val="0"/>
          <w:sz w:val="28"/>
          <w:szCs w:val="28"/>
          <w:lang w:eastAsia="ru-RU"/>
        </w:rPr>
        <w:t>муниципальных программ</w:t>
      </w:r>
      <w:r w:rsidR="00D65396" w:rsidRPr="00A87E2A">
        <w:rPr>
          <w:rFonts w:eastAsia="Times New Roman"/>
          <w:kern w:val="0"/>
          <w:sz w:val="28"/>
          <w:szCs w:val="28"/>
          <w:lang w:eastAsia="ru-RU"/>
        </w:rPr>
        <w:t>,</w:t>
      </w:r>
      <w:r w:rsidR="00B46A08" w:rsidRPr="00A87E2A">
        <w:rPr>
          <w:rFonts w:eastAsia="Times New Roman"/>
          <w:kern w:val="0"/>
          <w:sz w:val="28"/>
          <w:szCs w:val="28"/>
          <w:lang w:eastAsia="ru-RU"/>
        </w:rPr>
        <w:t xml:space="preserve"> и</w:t>
      </w:r>
      <w:r w:rsidR="00D65396" w:rsidRPr="00A87E2A">
        <w:rPr>
          <w:rFonts w:eastAsia="Times New Roman"/>
          <w:kern w:val="0"/>
          <w:sz w:val="28"/>
          <w:szCs w:val="28"/>
          <w:lang w:eastAsia="ru-RU"/>
        </w:rPr>
        <w:t>х</w:t>
      </w:r>
      <w:r w:rsidR="00B46A08" w:rsidRPr="00A87E2A">
        <w:rPr>
          <w:rFonts w:eastAsia="Times New Roman"/>
          <w:kern w:val="0"/>
          <w:sz w:val="28"/>
          <w:szCs w:val="28"/>
          <w:lang w:eastAsia="ru-RU"/>
        </w:rPr>
        <w:t xml:space="preserve"> формирования и реализации;</w:t>
      </w:r>
    </w:p>
    <w:p w:rsidR="009917B8" w:rsidRPr="00BE3F2E" w:rsidRDefault="00CF559C" w:rsidP="0081350A">
      <w:pPr>
        <w:tabs>
          <w:tab w:val="left" w:pos="0"/>
        </w:tabs>
        <w:ind w:firstLine="851"/>
        <w:jc w:val="both"/>
        <w:rPr>
          <w:rFonts w:eastAsia="Times New Roman"/>
          <w:bCs/>
          <w:sz w:val="28"/>
          <w:szCs w:val="28"/>
        </w:rPr>
      </w:pPr>
      <w:r>
        <w:rPr>
          <w:rFonts w:eastAsia="Times New Roman"/>
          <w:bCs/>
          <w:sz w:val="28"/>
          <w:szCs w:val="28"/>
        </w:rPr>
        <w:t>6)</w:t>
      </w:r>
      <w:r w:rsidR="009917B8" w:rsidRPr="00BE3F2E">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521EBE" w:rsidP="00521EBE">
      <w:pPr>
        <w:tabs>
          <w:tab w:val="left" w:pos="240"/>
        </w:tabs>
        <w:ind w:right="105"/>
        <w:jc w:val="both"/>
        <w:rPr>
          <w:rFonts w:eastAsia="Times New Roman"/>
          <w:sz w:val="28"/>
        </w:rPr>
      </w:pPr>
      <w:r>
        <w:rPr>
          <w:rFonts w:eastAsia="Times New Roman"/>
          <w:sz w:val="28"/>
        </w:rPr>
        <w:t xml:space="preserve">           1)</w:t>
      </w:r>
      <w:r w:rsidR="009917B8">
        <w:rPr>
          <w:rFonts w:eastAsia="Times New Roman"/>
          <w:sz w:val="28"/>
        </w:rPr>
        <w:t>организует в границах поселения электро-, тепл</w:t>
      </w:r>
      <w:proofErr w:type="gramStart"/>
      <w:r w:rsidR="009917B8">
        <w:rPr>
          <w:rFonts w:eastAsia="Times New Roman"/>
          <w:sz w:val="28"/>
        </w:rPr>
        <w:t>о-</w:t>
      </w:r>
      <w:proofErr w:type="gramEnd"/>
      <w:r w:rsidR="009917B8">
        <w:rPr>
          <w:rFonts w:eastAsia="Times New Roman"/>
          <w:sz w:val="28"/>
        </w:rPr>
        <w:t xml:space="preserve">, газо-, и </w:t>
      </w:r>
      <w:r w:rsidR="009917B8"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009917B8" w:rsidRPr="00516531">
        <w:rPr>
          <w:rFonts w:eastAsia="Times New Roman"/>
          <w:sz w:val="28"/>
        </w:rPr>
        <w:t>;</w:t>
      </w:r>
    </w:p>
    <w:p w:rsidR="000111DE" w:rsidRPr="00516531" w:rsidRDefault="00521EBE" w:rsidP="000111DE">
      <w:pPr>
        <w:pStyle w:val="af7"/>
        <w:suppressAutoHyphens w:val="0"/>
        <w:ind w:left="0" w:firstLine="851"/>
        <w:jc w:val="both"/>
        <w:rPr>
          <w:rStyle w:val="afb"/>
          <w:i w:val="0"/>
          <w:color w:val="auto"/>
          <w:sz w:val="28"/>
          <w:szCs w:val="28"/>
        </w:rPr>
      </w:pPr>
      <w:r>
        <w:rPr>
          <w:rStyle w:val="afb"/>
          <w:i w:val="0"/>
          <w:color w:val="auto"/>
          <w:sz w:val="28"/>
          <w:szCs w:val="28"/>
        </w:rPr>
        <w:t>2)</w:t>
      </w:r>
      <w:r w:rsidR="000111DE" w:rsidRPr="00516531">
        <w:rPr>
          <w:rStyle w:val="afb"/>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521EBE" w:rsidP="000111DE">
      <w:pPr>
        <w:pStyle w:val="af7"/>
        <w:suppressAutoHyphens w:val="0"/>
        <w:ind w:left="0" w:firstLine="851"/>
        <w:jc w:val="both"/>
        <w:rPr>
          <w:rStyle w:val="afb"/>
          <w:i w:val="0"/>
          <w:color w:val="auto"/>
          <w:sz w:val="28"/>
          <w:szCs w:val="28"/>
        </w:rPr>
      </w:pPr>
      <w:r>
        <w:rPr>
          <w:rStyle w:val="afb"/>
          <w:i w:val="0"/>
          <w:color w:val="auto"/>
          <w:sz w:val="28"/>
          <w:szCs w:val="28"/>
        </w:rPr>
        <w:t>3)</w:t>
      </w:r>
      <w:r w:rsidR="000111DE" w:rsidRPr="00516531">
        <w:rPr>
          <w:rStyle w:val="afb"/>
          <w:i w:val="0"/>
          <w:color w:val="auto"/>
          <w:sz w:val="28"/>
          <w:szCs w:val="28"/>
        </w:rPr>
        <w:t>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521EBE">
        <w:rPr>
          <w:rFonts w:eastAsia="Times New Roman"/>
          <w:sz w:val="28"/>
        </w:rPr>
        <w:t>)</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lastRenderedPageBreak/>
        <w:t>5</w:t>
      </w:r>
      <w:r w:rsidR="00521EBE">
        <w:rPr>
          <w:rFonts w:eastAsia="Times New Roman"/>
          <w:sz w:val="28"/>
        </w:rPr>
        <w:t>)</w:t>
      </w:r>
      <w:r w:rsidR="009917B8">
        <w:rPr>
          <w:rFonts w:eastAsia="Times New Roman"/>
          <w:sz w:val="28"/>
        </w:rPr>
        <w:t xml:space="preserve">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521EBE">
        <w:rPr>
          <w:rFonts w:eastAsia="Times New Roman"/>
          <w:sz w:val="28"/>
        </w:rPr>
        <w:t>)</w:t>
      </w:r>
      <w:r w:rsidR="009917B8">
        <w:rPr>
          <w:rFonts w:eastAsia="Times New Roman"/>
          <w:sz w:val="28"/>
        </w:rPr>
        <w:t>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3C3733" w:rsidP="003C3733">
      <w:pPr>
        <w:tabs>
          <w:tab w:val="left" w:pos="450"/>
        </w:tabs>
        <w:jc w:val="both"/>
        <w:rPr>
          <w:rFonts w:eastAsia="Times New Roman"/>
          <w:sz w:val="28"/>
        </w:rPr>
      </w:pPr>
      <w:r>
        <w:rPr>
          <w:rFonts w:eastAsia="Times New Roman"/>
          <w:sz w:val="28"/>
        </w:rPr>
        <w:t xml:space="preserve">           1)</w:t>
      </w:r>
      <w:r w:rsidR="009917B8">
        <w:rPr>
          <w:rFonts w:eastAsia="Times New Roman"/>
          <w:sz w:val="28"/>
        </w:rPr>
        <w:t>разрабатывает проект генерального план</w:t>
      </w:r>
      <w:r w:rsidR="009917B8" w:rsidRPr="00376D37">
        <w:rPr>
          <w:rFonts w:eastAsia="Times New Roman"/>
          <w:sz w:val="28"/>
        </w:rPr>
        <w:t>а</w:t>
      </w:r>
      <w:r w:rsidR="009917B8">
        <w:rPr>
          <w:rFonts w:eastAsia="Times New Roman"/>
          <w:sz w:val="28"/>
        </w:rPr>
        <w:t xml:space="preserve"> поселения;</w:t>
      </w:r>
    </w:p>
    <w:p w:rsidR="009917B8" w:rsidRDefault="003C3733" w:rsidP="003C3733">
      <w:pPr>
        <w:tabs>
          <w:tab w:val="left" w:pos="450"/>
        </w:tabs>
        <w:jc w:val="both"/>
        <w:rPr>
          <w:rFonts w:eastAsia="Times New Roman"/>
          <w:sz w:val="28"/>
        </w:rPr>
      </w:pPr>
      <w:r>
        <w:rPr>
          <w:rFonts w:eastAsia="Times New Roman"/>
          <w:sz w:val="28"/>
        </w:rPr>
        <w:t xml:space="preserve">           2)</w:t>
      </w:r>
      <w:r w:rsidR="009917B8">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3C3733" w:rsidP="003C3733">
      <w:pPr>
        <w:pStyle w:val="ConsPlusNormal"/>
        <w:ind w:firstLine="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9917B8" w:rsidRPr="007625C4">
        <w:rPr>
          <w:rFonts w:ascii="Times New Roman" w:eastAsia="Times New Roman" w:hAnsi="Times New Roman" w:cs="Times New Roman"/>
          <w:sz w:val="28"/>
          <w:szCs w:val="28"/>
        </w:rPr>
        <w:t xml:space="preserve">выдает разрешения на строительство </w:t>
      </w:r>
      <w:r w:rsidR="007625C4"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3C3733" w:rsidP="00810483">
      <w:pPr>
        <w:tabs>
          <w:tab w:val="left" w:pos="-1560"/>
        </w:tabs>
        <w:ind w:firstLine="851"/>
        <w:jc w:val="both"/>
        <w:rPr>
          <w:rFonts w:eastAsia="Times New Roman"/>
          <w:sz w:val="28"/>
        </w:rPr>
      </w:pPr>
      <w:r>
        <w:rPr>
          <w:rFonts w:eastAsia="Times New Roman"/>
          <w:sz w:val="28"/>
        </w:rPr>
        <w:t>4)</w:t>
      </w:r>
      <w:r w:rsidR="009917B8">
        <w:rPr>
          <w:rFonts w:eastAsia="Times New Roman"/>
          <w:sz w:val="28"/>
        </w:rPr>
        <w:t>разрабатывает местные нормативы градостроительного проектирования поселения;</w:t>
      </w:r>
    </w:p>
    <w:p w:rsidR="00BC2F87" w:rsidRDefault="003C3733" w:rsidP="00BC2F87">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BC2F87" w:rsidRPr="00B60159">
        <w:rPr>
          <w:rFonts w:eastAsia="Times New Roman"/>
          <w:kern w:val="0"/>
          <w:sz w:val="28"/>
          <w:szCs w:val="28"/>
          <w:lang w:eastAsia="ru-RU"/>
        </w:rPr>
        <w:t xml:space="preserve">согласовывает проект схемы территориального планирования муниципального образования </w:t>
      </w:r>
      <w:r>
        <w:rPr>
          <w:rFonts w:eastAsia="Times New Roman"/>
          <w:kern w:val="0"/>
          <w:sz w:val="28"/>
          <w:szCs w:val="28"/>
          <w:lang w:eastAsia="ru-RU"/>
        </w:rPr>
        <w:t xml:space="preserve">Курганинский </w:t>
      </w:r>
      <w:r w:rsidR="00BC2F87" w:rsidRPr="00B60159">
        <w:rPr>
          <w:rFonts w:eastAsia="Times New Roman"/>
          <w:kern w:val="0"/>
          <w:sz w:val="28"/>
          <w:szCs w:val="28"/>
          <w:lang w:eastAsia="ru-RU"/>
        </w:rPr>
        <w:t xml:space="preserve">район в части возможного влияния планируемых для размещения объектов местного значения муниципального образования </w:t>
      </w:r>
      <w:r>
        <w:rPr>
          <w:rFonts w:eastAsia="Times New Roman"/>
          <w:kern w:val="0"/>
          <w:sz w:val="28"/>
          <w:szCs w:val="28"/>
          <w:lang w:eastAsia="ru-RU"/>
        </w:rPr>
        <w:t>Курганинский</w:t>
      </w:r>
      <w:r w:rsidR="00BC2F87"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4E3065" w:rsidRPr="00B60159" w:rsidRDefault="004E3065" w:rsidP="004E3065">
      <w:pPr>
        <w:suppressAutoHyphens w:val="0"/>
        <w:autoSpaceDE w:val="0"/>
        <w:autoSpaceDN w:val="0"/>
        <w:adjustRightInd w:val="0"/>
        <w:ind w:firstLine="851"/>
        <w:jc w:val="both"/>
        <w:rPr>
          <w:rFonts w:eastAsia="Times New Roman"/>
          <w:kern w:val="0"/>
          <w:sz w:val="28"/>
          <w:szCs w:val="28"/>
          <w:lang w:eastAsia="ru-RU"/>
        </w:rPr>
      </w:pPr>
      <w:r w:rsidRPr="004E3065">
        <w:rPr>
          <w:sz w:val="28"/>
          <w:szCs w:val="28"/>
        </w:rPr>
        <w:lastRenderedPageBreak/>
        <w:t xml:space="preserve">6) разрабатывает программы комплексного развития систем коммунальной, </w:t>
      </w:r>
      <w:r w:rsidRPr="004E3065">
        <w:rPr>
          <w:rFonts w:eastAsia="Calibri"/>
          <w:bCs/>
          <w:kern w:val="0"/>
          <w:sz w:val="28"/>
          <w:szCs w:val="28"/>
        </w:rPr>
        <w:t>транспортной, социальной</w:t>
      </w:r>
      <w:r>
        <w:rPr>
          <w:rFonts w:eastAsia="Calibri"/>
          <w:bCs/>
          <w:kern w:val="0"/>
          <w:sz w:val="28"/>
          <w:szCs w:val="28"/>
        </w:rPr>
        <w:t xml:space="preserve"> </w:t>
      </w:r>
      <w:r w:rsidRPr="004E3065">
        <w:rPr>
          <w:sz w:val="28"/>
          <w:szCs w:val="28"/>
        </w:rPr>
        <w:t>инфраструктур поселения;</w:t>
      </w:r>
    </w:p>
    <w:p w:rsidR="009917B8" w:rsidRDefault="004E3065" w:rsidP="000B6F47">
      <w:pPr>
        <w:ind w:firstLine="851"/>
        <w:jc w:val="both"/>
        <w:rPr>
          <w:rFonts w:eastAsia="Times New Roman"/>
          <w:sz w:val="28"/>
        </w:rPr>
      </w:pPr>
      <w:r>
        <w:rPr>
          <w:rFonts w:eastAsia="Times New Roman"/>
          <w:sz w:val="28"/>
        </w:rPr>
        <w:t>7</w:t>
      </w:r>
      <w:r w:rsidR="003C3733">
        <w:rPr>
          <w:rFonts w:eastAsia="Times New Roman"/>
          <w:sz w:val="28"/>
        </w:rPr>
        <w:t>)</w:t>
      </w:r>
      <w:r>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4E3065" w:rsidP="0081350A">
      <w:pPr>
        <w:tabs>
          <w:tab w:val="left" w:pos="450"/>
        </w:tabs>
        <w:ind w:firstLine="851"/>
        <w:jc w:val="both"/>
        <w:rPr>
          <w:rFonts w:eastAsia="Times New Roman"/>
          <w:sz w:val="28"/>
        </w:rPr>
      </w:pPr>
      <w:r>
        <w:rPr>
          <w:rFonts w:eastAsia="Times New Roman"/>
          <w:sz w:val="28"/>
        </w:rPr>
        <w:t>8</w:t>
      </w:r>
      <w:r w:rsidR="003C3733">
        <w:rPr>
          <w:rFonts w:eastAsia="Times New Roman"/>
          <w:sz w:val="28"/>
        </w:rPr>
        <w:t>)</w:t>
      </w:r>
      <w:r>
        <w:rPr>
          <w:rFonts w:eastAsia="Times New Roman"/>
          <w:sz w:val="28"/>
        </w:rPr>
        <w:t xml:space="preserve"> </w:t>
      </w:r>
      <w:r w:rsidR="009917B8">
        <w:rPr>
          <w:rFonts w:eastAsia="Times New Roman"/>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4E3065" w:rsidP="0081350A">
      <w:pPr>
        <w:tabs>
          <w:tab w:val="left" w:pos="450"/>
        </w:tabs>
        <w:ind w:firstLine="851"/>
        <w:jc w:val="both"/>
        <w:rPr>
          <w:rFonts w:eastAsia="Times New Roman"/>
          <w:sz w:val="28"/>
        </w:rPr>
      </w:pPr>
      <w:r>
        <w:rPr>
          <w:rFonts w:eastAsia="Times New Roman"/>
          <w:sz w:val="28"/>
        </w:rPr>
        <w:t>9</w:t>
      </w:r>
      <w:r w:rsidR="003C3733">
        <w:rPr>
          <w:rFonts w:eastAsia="Times New Roman"/>
          <w:sz w:val="28"/>
        </w:rPr>
        <w:t>)</w:t>
      </w:r>
      <w:r>
        <w:rPr>
          <w:rFonts w:eastAsia="Times New Roman"/>
          <w:sz w:val="28"/>
        </w:rPr>
        <w:t xml:space="preserve"> </w:t>
      </w:r>
      <w:r w:rsidR="009917B8">
        <w:rPr>
          <w:rFonts w:eastAsia="Times New Roman"/>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4E3065" w:rsidP="0081350A">
      <w:pPr>
        <w:tabs>
          <w:tab w:val="left" w:pos="450"/>
        </w:tabs>
        <w:ind w:firstLine="851"/>
        <w:jc w:val="both"/>
        <w:rPr>
          <w:rFonts w:eastAsia="Times New Roman"/>
          <w:sz w:val="28"/>
        </w:rPr>
      </w:pPr>
      <w:r>
        <w:rPr>
          <w:rFonts w:eastAsia="Times New Roman"/>
          <w:sz w:val="28"/>
        </w:rPr>
        <w:t>10</w:t>
      </w:r>
      <w:r w:rsidR="003C3733">
        <w:rPr>
          <w:rFonts w:eastAsia="Times New Roman"/>
          <w:sz w:val="28"/>
        </w:rPr>
        <w:t>)</w:t>
      </w:r>
      <w:r>
        <w:rPr>
          <w:rFonts w:eastAsia="Times New Roman"/>
          <w:sz w:val="28"/>
        </w:rPr>
        <w:t xml:space="preserve"> </w:t>
      </w:r>
      <w:r w:rsidR="009917B8">
        <w:rPr>
          <w:rFonts w:eastAsia="Times New Roman"/>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4E3065">
        <w:rPr>
          <w:rFonts w:eastAsia="Times New Roman"/>
          <w:sz w:val="28"/>
        </w:rPr>
        <w:t>1</w:t>
      </w:r>
      <w:r w:rsidR="003C3733">
        <w:rPr>
          <w:rFonts w:eastAsia="Times New Roman"/>
          <w:sz w:val="28"/>
        </w:rPr>
        <w:t>)</w:t>
      </w:r>
      <w:r w:rsidR="004E3065">
        <w:rPr>
          <w:rFonts w:eastAsia="Times New Roman"/>
          <w:sz w:val="28"/>
        </w:rPr>
        <w:t xml:space="preserve"> </w:t>
      </w:r>
      <w:r>
        <w:rPr>
          <w:rFonts w:eastAsia="Times New Roman"/>
          <w:sz w:val="28"/>
        </w:rPr>
        <w:t>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3C3733" w:rsidP="00810483">
      <w:pPr>
        <w:pStyle w:val="ConsPlusNormal"/>
        <w:ind w:firstLine="851"/>
        <w:jc w:val="both"/>
        <w:outlineLvl w:val="1"/>
        <w:rPr>
          <w:rFonts w:ascii="Times New Roman" w:hAnsi="Times New Roman"/>
          <w:sz w:val="28"/>
        </w:rPr>
      </w:pPr>
      <w:r>
        <w:rPr>
          <w:rFonts w:ascii="Times New Roman" w:hAnsi="Times New Roman"/>
          <w:sz w:val="28"/>
        </w:rPr>
        <w:t>1)</w:t>
      </w:r>
      <w:r w:rsidR="004E3065">
        <w:rPr>
          <w:rFonts w:ascii="Times New Roman" w:hAnsi="Times New Roman"/>
          <w:sz w:val="28"/>
        </w:rPr>
        <w:t xml:space="preserve"> </w:t>
      </w:r>
      <w:r w:rsidR="009917B8" w:rsidRPr="00022709">
        <w:rPr>
          <w:rFonts w:ascii="Times New Roman" w:hAnsi="Times New Roman"/>
          <w:sz w:val="28"/>
        </w:rPr>
        <w:t xml:space="preserve">осуществляет дорожную </w:t>
      </w:r>
      <w:r w:rsidR="009917B8" w:rsidRPr="008E0360">
        <w:rPr>
          <w:rFonts w:ascii="Times New Roman" w:hAnsi="Times New Roman"/>
          <w:sz w:val="28"/>
        </w:rPr>
        <w:t>деятельность</w:t>
      </w:r>
      <w:r w:rsidR="009917B8"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2D5A50">
        <w:rPr>
          <w:rFonts w:ascii="Times New Roman" w:eastAsiaTheme="minorHAnsi" w:hAnsi="Times New Roman" w:cs="Times New Roman"/>
          <w:kern w:val="0"/>
          <w:sz w:val="28"/>
          <w:szCs w:val="28"/>
          <w:lang w:eastAsia="en-US" w:bidi="ar-SA"/>
        </w:rPr>
        <w:t>контроля за</w:t>
      </w:r>
      <w:proofErr w:type="gramEnd"/>
      <w:r w:rsidR="00022709" w:rsidRPr="002D5A50">
        <w:rPr>
          <w:rFonts w:ascii="Times New Roman" w:eastAsiaTheme="minorHAnsi" w:hAnsi="Times New Roman" w:cs="Times New Roman"/>
          <w:kern w:val="0"/>
          <w:sz w:val="28"/>
          <w:szCs w:val="28"/>
          <w:lang w:eastAsia="en-US" w:bidi="ar-SA"/>
        </w:rPr>
        <w:t xml:space="preserve"> сохранностью</w:t>
      </w:r>
      <w:r w:rsidR="00022709">
        <w:rPr>
          <w:rFonts w:ascii="Times New Roman" w:eastAsiaTheme="minorHAnsi" w:hAnsi="Times New Roman" w:cs="Times New Roman"/>
          <w:b/>
          <w:kern w:val="0"/>
          <w:sz w:val="28"/>
          <w:szCs w:val="28"/>
          <w:lang w:eastAsia="en-US" w:bidi="ar-SA"/>
        </w:rPr>
        <w:t xml:space="preserve"> </w:t>
      </w:r>
      <w:r w:rsidR="009917B8"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w:t>
      </w:r>
      <w:r w:rsidR="004E3065">
        <w:rPr>
          <w:rFonts w:ascii="Times New Roman" w:hAnsi="Times New Roman"/>
          <w:b w:val="0"/>
          <w:sz w:val="28"/>
        </w:rPr>
        <w:t xml:space="preserve"> </w:t>
      </w:r>
      <w:r w:rsidR="009917B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w:t>
      </w:r>
      <w:r w:rsidR="004E3065">
        <w:rPr>
          <w:rFonts w:ascii="Times New Roman" w:hAnsi="Times New Roman"/>
          <w:b w:val="0"/>
          <w:sz w:val="28"/>
        </w:rPr>
        <w:t xml:space="preserve"> </w:t>
      </w:r>
      <w:r w:rsidR="009917B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3C373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w:t>
      </w:r>
      <w:r w:rsidR="009917B8">
        <w:rPr>
          <w:rFonts w:ascii="Times New Roman" w:hAnsi="Times New Roman"/>
          <w:b w:val="0"/>
          <w:sz w:val="28"/>
        </w:rPr>
        <w:t xml:space="preserve">представляет информацию участникам дорожного движения о наличии объектов </w:t>
      </w:r>
      <w:r w:rsidR="004E3065">
        <w:rPr>
          <w:rFonts w:ascii="Times New Roman" w:hAnsi="Times New Roman"/>
          <w:b w:val="0"/>
          <w:sz w:val="28"/>
        </w:rPr>
        <w:t xml:space="preserve">сервиса </w:t>
      </w:r>
      <w:r w:rsidR="009917B8">
        <w:rPr>
          <w:rFonts w:ascii="Times New Roman" w:hAnsi="Times New Roman"/>
          <w:b w:val="0"/>
          <w:sz w:val="28"/>
        </w:rPr>
        <w:t xml:space="preserve">и расположении ближайших </w:t>
      </w:r>
      <w:r w:rsidR="00667E68" w:rsidRPr="008D59DD">
        <w:rPr>
          <w:rFonts w:ascii="Times New Roman" w:hAnsi="Times New Roman"/>
          <w:b w:val="0"/>
          <w:kern w:val="0"/>
          <w:sz w:val="28"/>
          <w:szCs w:val="28"/>
          <w:lang w:eastAsia="ru-RU"/>
        </w:rPr>
        <w:t>медицинских организаций, организаций</w:t>
      </w:r>
      <w:r w:rsidR="009917B8">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3C3733" w:rsidP="0081350A">
      <w:pPr>
        <w:pStyle w:val="WW-2"/>
        <w:tabs>
          <w:tab w:val="left" w:pos="435"/>
        </w:tabs>
      </w:pPr>
      <w:r>
        <w:t>5)</w:t>
      </w:r>
      <w:r w:rsidR="009917B8">
        <w:t>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lastRenderedPageBreak/>
        <w:t>Администрация в области жилищных отношений осуществляет следующие полномочия:</w:t>
      </w:r>
    </w:p>
    <w:p w:rsidR="009917B8" w:rsidRPr="00B60159" w:rsidRDefault="00DD2201"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1)</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DD2201" w:rsidP="008815D2">
      <w:pPr>
        <w:tabs>
          <w:tab w:val="left" w:pos="390"/>
        </w:tabs>
        <w:ind w:firstLine="851"/>
        <w:jc w:val="both"/>
        <w:rPr>
          <w:rFonts w:eastAsia="Times New Roman"/>
          <w:sz w:val="28"/>
        </w:rPr>
      </w:pPr>
      <w:r>
        <w:rPr>
          <w:rFonts w:eastAsia="Times New Roman"/>
          <w:sz w:val="28"/>
        </w:rPr>
        <w:t>2)</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DD2201" w:rsidP="008815D2">
      <w:pPr>
        <w:tabs>
          <w:tab w:val="left" w:pos="390"/>
        </w:tabs>
        <w:ind w:firstLine="851"/>
        <w:jc w:val="both"/>
        <w:rPr>
          <w:rFonts w:eastAsia="Times New Roman"/>
          <w:sz w:val="28"/>
        </w:rPr>
      </w:pPr>
      <w:r>
        <w:rPr>
          <w:rFonts w:eastAsia="Times New Roman"/>
          <w:sz w:val="28"/>
        </w:rPr>
        <w:t>3)</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DD2201" w:rsidP="008815D2">
      <w:pPr>
        <w:tabs>
          <w:tab w:val="left" w:pos="390"/>
        </w:tabs>
        <w:ind w:firstLine="851"/>
        <w:jc w:val="both"/>
        <w:rPr>
          <w:rFonts w:eastAsia="Times New Roman"/>
          <w:sz w:val="28"/>
        </w:rPr>
      </w:pPr>
      <w:r>
        <w:rPr>
          <w:rFonts w:eastAsia="Times New Roman"/>
          <w:sz w:val="28"/>
        </w:rPr>
        <w:t>4)</w:t>
      </w:r>
      <w:r w:rsidR="009917B8">
        <w:rPr>
          <w:rFonts w:eastAsia="Times New Roman"/>
          <w:sz w:val="28"/>
        </w:rPr>
        <w:t>согласовывает переустройство и перепланировку жилых помещений;</w:t>
      </w:r>
    </w:p>
    <w:p w:rsidR="009917B8" w:rsidRDefault="00DD2201" w:rsidP="008815D2">
      <w:pPr>
        <w:tabs>
          <w:tab w:val="left" w:pos="390"/>
        </w:tabs>
        <w:ind w:firstLine="851"/>
        <w:jc w:val="both"/>
        <w:rPr>
          <w:rFonts w:eastAsia="Times New Roman"/>
          <w:sz w:val="28"/>
        </w:rPr>
      </w:pPr>
      <w:r>
        <w:rPr>
          <w:rFonts w:eastAsia="Times New Roman"/>
          <w:sz w:val="28"/>
        </w:rPr>
        <w:t>5)</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DD2201" w:rsidP="008815D2">
      <w:pPr>
        <w:tabs>
          <w:tab w:val="left" w:pos="390"/>
        </w:tabs>
        <w:ind w:firstLine="851"/>
        <w:jc w:val="both"/>
        <w:rPr>
          <w:rFonts w:eastAsia="Times New Roman"/>
          <w:sz w:val="28"/>
        </w:rPr>
      </w:pPr>
      <w:r>
        <w:rPr>
          <w:rFonts w:eastAsia="Times New Roman"/>
          <w:sz w:val="28"/>
        </w:rPr>
        <w:t>6)</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DD2201" w:rsidP="008815D2">
      <w:pPr>
        <w:tabs>
          <w:tab w:val="left" w:pos="390"/>
        </w:tabs>
        <w:ind w:firstLine="851"/>
        <w:jc w:val="both"/>
        <w:rPr>
          <w:rFonts w:eastAsia="Times New Roman"/>
          <w:sz w:val="28"/>
        </w:rPr>
      </w:pPr>
      <w:r>
        <w:rPr>
          <w:rStyle w:val="80"/>
        </w:rPr>
        <w:t>7)</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DD2201" w:rsidP="008815D2">
      <w:pPr>
        <w:tabs>
          <w:tab w:val="left" w:pos="390"/>
        </w:tabs>
        <w:ind w:firstLine="851"/>
        <w:jc w:val="both"/>
        <w:rPr>
          <w:rFonts w:eastAsia="Times New Roman"/>
          <w:sz w:val="28"/>
        </w:rPr>
      </w:pPr>
      <w:r>
        <w:rPr>
          <w:rFonts w:eastAsia="Times New Roman"/>
          <w:sz w:val="28"/>
        </w:rPr>
        <w:t>8)</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DD2201" w:rsidP="008815D2">
      <w:pPr>
        <w:tabs>
          <w:tab w:val="left" w:pos="390"/>
        </w:tabs>
        <w:ind w:firstLine="851"/>
        <w:jc w:val="both"/>
        <w:rPr>
          <w:rFonts w:eastAsia="Times New Roman"/>
          <w:sz w:val="28"/>
        </w:rPr>
      </w:pPr>
      <w:r>
        <w:rPr>
          <w:rFonts w:eastAsia="Times New Roman"/>
          <w:sz w:val="28"/>
        </w:rPr>
        <w:t>9)</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DD2201" w:rsidP="0081350A">
      <w:pPr>
        <w:pStyle w:val="WW-2"/>
      </w:pPr>
      <w:r>
        <w:t>1)</w:t>
      </w:r>
      <w:r w:rsidR="009917B8">
        <w:t>управляет и распоряжается земельными участками, находящимися в муниципальной собственности;</w:t>
      </w:r>
    </w:p>
    <w:p w:rsidR="009917B8" w:rsidRDefault="00DD2201" w:rsidP="0081350A">
      <w:pPr>
        <w:pStyle w:val="WW-2"/>
        <w:tabs>
          <w:tab w:val="left" w:pos="500"/>
        </w:tabs>
      </w:pPr>
      <w:r>
        <w:t>2)</w:t>
      </w:r>
      <w:r w:rsidR="009917B8">
        <w:t>переводит земли из одной категории в другую,</w:t>
      </w:r>
      <w:r w:rsidR="009917B8">
        <w:rPr>
          <w:b/>
        </w:rPr>
        <w:t xml:space="preserve"> </w:t>
      </w:r>
      <w:r w:rsidR="009917B8">
        <w:t>за исключением земель сельскохозяйственного назначения,  в установленном порядке;</w:t>
      </w:r>
    </w:p>
    <w:p w:rsidR="009917B8" w:rsidRDefault="00DD2201" w:rsidP="0081350A">
      <w:pPr>
        <w:tabs>
          <w:tab w:val="left" w:pos="500"/>
        </w:tabs>
        <w:ind w:firstLine="840"/>
        <w:jc w:val="both"/>
        <w:rPr>
          <w:sz w:val="28"/>
        </w:rPr>
      </w:pPr>
      <w:r>
        <w:rPr>
          <w:rFonts w:eastAsia="Times New Roman"/>
          <w:sz w:val="28"/>
        </w:rPr>
        <w:t>3)</w:t>
      </w:r>
      <w:r w:rsidR="009917B8">
        <w:rPr>
          <w:sz w:val="28"/>
        </w:rPr>
        <w:t>резервирует земли</w:t>
      </w:r>
      <w:r w:rsidR="009917B8">
        <w:rPr>
          <w:b/>
          <w:sz w:val="28"/>
        </w:rPr>
        <w:t xml:space="preserve"> </w:t>
      </w:r>
      <w:r w:rsidR="009917B8">
        <w:rPr>
          <w:sz w:val="28"/>
        </w:rPr>
        <w:t>и изымает, земельные участки в границах поселения для муниципальных нужд;</w:t>
      </w:r>
    </w:p>
    <w:p w:rsidR="009917B8" w:rsidRDefault="00DD2201" w:rsidP="0081350A">
      <w:pPr>
        <w:pStyle w:val="WW-2"/>
        <w:tabs>
          <w:tab w:val="left" w:pos="500"/>
        </w:tabs>
      </w:pPr>
      <w:r>
        <w:t>4)</w:t>
      </w:r>
      <w:r w:rsidR="009917B8">
        <w:t>осуществляет муниципальный</w:t>
      </w:r>
      <w:r w:rsidR="009917B8">
        <w:rPr>
          <w:b/>
        </w:rPr>
        <w:t xml:space="preserve"> </w:t>
      </w:r>
      <w:r w:rsidR="009917B8">
        <w:t>земельный контроль;</w:t>
      </w:r>
    </w:p>
    <w:p w:rsidR="009917B8" w:rsidRDefault="00DD2201" w:rsidP="0081350A">
      <w:pPr>
        <w:tabs>
          <w:tab w:val="left" w:pos="500"/>
        </w:tabs>
        <w:ind w:firstLine="851"/>
        <w:jc w:val="both"/>
        <w:rPr>
          <w:rFonts w:eastAsia="Times New Roman"/>
          <w:sz w:val="28"/>
        </w:rPr>
      </w:pPr>
      <w:r>
        <w:rPr>
          <w:rFonts w:eastAsia="Times New Roman"/>
          <w:sz w:val="28"/>
        </w:rPr>
        <w:t>5)</w:t>
      </w:r>
      <w:r w:rsidR="009917B8">
        <w:rPr>
          <w:rFonts w:eastAsia="Times New Roman"/>
          <w:sz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DD2201" w:rsidP="0081350A">
      <w:pPr>
        <w:tabs>
          <w:tab w:val="left" w:pos="500"/>
        </w:tabs>
        <w:ind w:firstLine="851"/>
        <w:jc w:val="both"/>
        <w:rPr>
          <w:rFonts w:eastAsia="Times New Roman"/>
          <w:sz w:val="28"/>
        </w:rPr>
      </w:pPr>
      <w:r>
        <w:rPr>
          <w:rFonts w:eastAsia="Times New Roman"/>
          <w:sz w:val="28"/>
        </w:rPr>
        <w:t>6)</w:t>
      </w:r>
      <w:r w:rsidR="009917B8">
        <w:rPr>
          <w:rFonts w:eastAsia="Times New Roman"/>
          <w:sz w:val="28"/>
        </w:rPr>
        <w:t>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w:t>
      </w:r>
      <w:r w:rsidR="004E3065">
        <w:rPr>
          <w:rFonts w:eastAsia="Times New Roman"/>
          <w:sz w:val="28"/>
        </w:rPr>
        <w:t xml:space="preserve">Федерации </w:t>
      </w:r>
      <w:r w:rsidR="004E3065" w:rsidRPr="004E3065">
        <w:rPr>
          <w:rFonts w:eastAsia="Calibri"/>
          <w:bCs/>
          <w:kern w:val="0"/>
          <w:sz w:val="28"/>
          <w:szCs w:val="28"/>
          <w:lang w:eastAsia="ru-RU"/>
        </w:rPr>
        <w:t>от 21февраля 1992 № 2395-1</w:t>
      </w:r>
      <w:r w:rsidR="009917B8">
        <w:rPr>
          <w:rFonts w:eastAsia="Times New Roman"/>
          <w:b/>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w:t>
      </w:r>
      <w:r w:rsidR="009917B8">
        <w:rPr>
          <w:rFonts w:eastAsia="Times New Roman"/>
          <w:sz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A155DA" w:rsidP="0081350A">
      <w:pPr>
        <w:ind w:right="30" w:firstLine="851"/>
        <w:jc w:val="both"/>
        <w:rPr>
          <w:rFonts w:eastAsia="Times New Roman"/>
          <w:sz w:val="28"/>
        </w:rPr>
      </w:pPr>
      <w:r>
        <w:rPr>
          <w:rFonts w:eastAsia="Times New Roman"/>
          <w:sz w:val="28"/>
        </w:rPr>
        <w:t>1)</w:t>
      </w:r>
      <w:r w:rsidR="009917B8">
        <w:rPr>
          <w:rFonts w:eastAsia="Times New Roman"/>
          <w:sz w:val="28"/>
        </w:rPr>
        <w:t>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A155DA" w:rsidP="0081350A">
      <w:pPr>
        <w:ind w:right="30" w:firstLine="851"/>
        <w:jc w:val="both"/>
        <w:rPr>
          <w:rFonts w:eastAsia="Times New Roman"/>
          <w:sz w:val="28"/>
        </w:rPr>
      </w:pPr>
      <w:r>
        <w:rPr>
          <w:rFonts w:eastAsia="Times New Roman"/>
          <w:sz w:val="28"/>
        </w:rPr>
        <w:t>2)</w:t>
      </w:r>
      <w:r w:rsidR="009917B8">
        <w:rPr>
          <w:rFonts w:eastAsia="Times New Roman"/>
          <w:sz w:val="28"/>
        </w:rPr>
        <w:t>осуществляет мероприятия по обеспечению безопасности людей на водных объектах, охране их жизни и здоровья;</w:t>
      </w:r>
    </w:p>
    <w:p w:rsidR="009917B8" w:rsidRPr="0098680D" w:rsidRDefault="00A155DA" w:rsidP="0081350A">
      <w:pPr>
        <w:ind w:right="30" w:firstLine="851"/>
        <w:jc w:val="both"/>
        <w:rPr>
          <w:rStyle w:val="80"/>
        </w:rPr>
      </w:pPr>
      <w:r>
        <w:rPr>
          <w:rFonts w:eastAsia="Times New Roman"/>
          <w:sz w:val="28"/>
        </w:rPr>
        <w:t>3)</w:t>
      </w:r>
      <w:r w:rsidR="009917B8"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A155DA" w:rsidP="0081350A">
      <w:pPr>
        <w:ind w:firstLine="840"/>
        <w:jc w:val="both"/>
        <w:rPr>
          <w:sz w:val="28"/>
        </w:rPr>
      </w:pPr>
      <w:r>
        <w:rPr>
          <w:rFonts w:eastAsia="Times New Roman"/>
          <w:sz w:val="28"/>
        </w:rPr>
        <w:t>4)о</w:t>
      </w:r>
      <w:r w:rsidR="009917B8" w:rsidRPr="003909F6">
        <w:rPr>
          <w:sz w:val="28"/>
        </w:rPr>
        <w:t>существляет меры по предотвращению негативного воздействия вод</w:t>
      </w:r>
      <w:r w:rsidR="009917B8">
        <w:rPr>
          <w:sz w:val="28"/>
        </w:rPr>
        <w:t xml:space="preserve"> и ликвидации его последствий;</w:t>
      </w:r>
    </w:p>
    <w:p w:rsidR="009917B8" w:rsidRDefault="00A155DA" w:rsidP="0081350A">
      <w:pPr>
        <w:ind w:right="30" w:firstLine="851"/>
        <w:jc w:val="both"/>
        <w:rPr>
          <w:rFonts w:eastAsia="Times New Roman"/>
          <w:sz w:val="28"/>
        </w:rPr>
      </w:pPr>
      <w:r>
        <w:rPr>
          <w:rFonts w:eastAsia="Times New Roman"/>
          <w:sz w:val="28"/>
        </w:rPr>
        <w:t>5)</w:t>
      </w:r>
      <w:r w:rsidR="009917B8">
        <w:rPr>
          <w:rFonts w:eastAsia="Times New Roman"/>
          <w:sz w:val="28"/>
        </w:rPr>
        <w:t>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A155DA" w:rsidP="0081350A">
      <w:pPr>
        <w:pStyle w:val="ConsNormal"/>
        <w:ind w:firstLine="840"/>
        <w:jc w:val="both"/>
        <w:rPr>
          <w:rFonts w:ascii="Times New Roman" w:hAnsi="Times New Roman"/>
          <w:sz w:val="28"/>
        </w:rPr>
      </w:pPr>
      <w:r>
        <w:rPr>
          <w:rFonts w:ascii="Times New Roman" w:hAnsi="Times New Roman"/>
          <w:sz w:val="28"/>
        </w:rPr>
        <w:t>1)</w:t>
      </w:r>
      <w:r w:rsidR="009917B8">
        <w:rPr>
          <w:rFonts w:ascii="Times New Roman" w:hAnsi="Times New Roman"/>
          <w:sz w:val="28"/>
        </w:rPr>
        <w:t>организует библиотечное обслуживание населения, комплектование и обеспечение сохранности</w:t>
      </w:r>
      <w:r w:rsidR="009917B8">
        <w:rPr>
          <w:rFonts w:ascii="Times New Roman" w:hAnsi="Times New Roman"/>
          <w:b/>
          <w:sz w:val="28"/>
        </w:rPr>
        <w:t xml:space="preserve"> </w:t>
      </w:r>
      <w:r w:rsidR="009917B8">
        <w:rPr>
          <w:rFonts w:ascii="Times New Roman" w:hAnsi="Times New Roman"/>
          <w:sz w:val="28"/>
        </w:rPr>
        <w:t>библиотечных фондов библиотек поселения;</w:t>
      </w:r>
    </w:p>
    <w:p w:rsidR="009917B8" w:rsidRDefault="00A155DA" w:rsidP="0081350A">
      <w:pPr>
        <w:pStyle w:val="ConsNormal"/>
        <w:ind w:firstLine="840"/>
        <w:jc w:val="both"/>
        <w:rPr>
          <w:rFonts w:ascii="Times New Roman" w:hAnsi="Times New Roman"/>
          <w:sz w:val="28"/>
        </w:rPr>
      </w:pPr>
      <w:r>
        <w:rPr>
          <w:rFonts w:ascii="Times New Roman" w:hAnsi="Times New Roman"/>
          <w:sz w:val="28"/>
        </w:rPr>
        <w:t>2)</w:t>
      </w:r>
      <w:r w:rsidR="009917B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9917B8" w:rsidRDefault="00A155DA" w:rsidP="0081350A">
      <w:pPr>
        <w:pStyle w:val="ConsNormal"/>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A155DA" w:rsidP="0081350A">
      <w:pPr>
        <w:pStyle w:val="WW-2"/>
        <w:autoSpaceDE w:val="0"/>
      </w:pPr>
      <w:r>
        <w:t>4)</w:t>
      </w:r>
      <w:r w:rsidR="009917B8">
        <w:t>осуществляет</w:t>
      </w:r>
      <w:r w:rsidR="009917B8">
        <w:rPr>
          <w:b/>
        </w:rPr>
        <w:t xml:space="preserve"> </w:t>
      </w:r>
      <w:r w:rsidR="009917B8">
        <w:t xml:space="preserve">государственную охрану объектов культурного наследия местного (муниципального) значения; </w:t>
      </w:r>
    </w:p>
    <w:p w:rsidR="009917B8" w:rsidRDefault="00A155DA" w:rsidP="0081350A">
      <w:pPr>
        <w:pStyle w:val="ConsNormal"/>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создает условия для развития местного традиционного народного художественного творчества, участвует в сохранении, возрождении</w:t>
      </w:r>
      <w:r w:rsidR="009917B8">
        <w:rPr>
          <w:rFonts w:ascii="Times New Roman" w:hAnsi="Times New Roman"/>
          <w:b/>
          <w:sz w:val="28"/>
        </w:rPr>
        <w:t xml:space="preserve"> </w:t>
      </w:r>
      <w:r w:rsidR="009917B8">
        <w:rPr>
          <w:rFonts w:ascii="Times New Roman" w:hAnsi="Times New Roman"/>
          <w:sz w:val="28"/>
        </w:rPr>
        <w:t>и развитии народных художественных промыслов в поселении;</w:t>
      </w:r>
    </w:p>
    <w:p w:rsidR="009917B8" w:rsidRDefault="00A155DA" w:rsidP="0081350A">
      <w:pPr>
        <w:tabs>
          <w:tab w:val="left" w:pos="-2127"/>
        </w:tabs>
        <w:ind w:firstLine="851"/>
        <w:jc w:val="both"/>
        <w:rPr>
          <w:sz w:val="28"/>
        </w:rPr>
      </w:pPr>
      <w:r>
        <w:rPr>
          <w:sz w:val="28"/>
        </w:rPr>
        <w:t>6)</w:t>
      </w:r>
      <w:r w:rsidR="009917B8">
        <w:rPr>
          <w:sz w:val="28"/>
        </w:rPr>
        <w:t>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A155DA" w:rsidP="0081350A">
      <w:pPr>
        <w:ind w:firstLine="851"/>
        <w:jc w:val="both"/>
        <w:rPr>
          <w:sz w:val="28"/>
        </w:rPr>
      </w:pPr>
      <w:r>
        <w:rPr>
          <w:sz w:val="28"/>
        </w:rPr>
        <w:t>7)</w:t>
      </w:r>
      <w:r w:rsidR="009917B8">
        <w:rPr>
          <w:sz w:val="28"/>
        </w:rPr>
        <w:t>организует и осуществляет мероприятия по работе с детьми и молодежью в поселении;</w:t>
      </w:r>
    </w:p>
    <w:p w:rsidR="009917B8" w:rsidRDefault="00A155DA" w:rsidP="0081350A">
      <w:pPr>
        <w:ind w:firstLine="851"/>
        <w:jc w:val="both"/>
        <w:rPr>
          <w:sz w:val="28"/>
        </w:rPr>
      </w:pPr>
      <w:r>
        <w:rPr>
          <w:sz w:val="28"/>
        </w:rPr>
        <w:t>8)</w:t>
      </w:r>
      <w:r w:rsidR="009917B8">
        <w:rPr>
          <w:sz w:val="28"/>
        </w:rPr>
        <w:t>формирует архивные фонды поселения;</w:t>
      </w:r>
    </w:p>
    <w:p w:rsidR="009917B8" w:rsidRDefault="00A155DA" w:rsidP="0081350A">
      <w:pPr>
        <w:pStyle w:val="WW-2"/>
        <w:rPr>
          <w:rFonts w:eastAsia="Lucida Sans Unicode"/>
        </w:rPr>
      </w:pPr>
      <w:r>
        <w:rPr>
          <w:rFonts w:eastAsia="Lucida Sans Unicode"/>
        </w:rPr>
        <w:t>9)</w:t>
      </w:r>
      <w:r w:rsidR="009917B8">
        <w:rPr>
          <w:rFonts w:eastAsia="Lucida Sans Unicode"/>
        </w:rPr>
        <w:t>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 xml:space="preserve">Полномочия администрации по регулированию </w:t>
      </w:r>
      <w:r>
        <w:rPr>
          <w:rFonts w:ascii="Times New Roman" w:hAnsi="Times New Roman"/>
          <w:sz w:val="28"/>
        </w:rPr>
        <w:lastRenderedPageBreak/>
        <w:t>отношений в области функционирования, развития и охраны курортов, лечебно-оздоровительных местностей и природных лечебных ресурсов</w:t>
      </w:r>
      <w:r w:rsidR="008C5AAC">
        <w:rPr>
          <w:rFonts w:ascii="Times New Roman" w:hAnsi="Times New Roman"/>
          <w:sz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8C5AAC">
        <w:rPr>
          <w:rFonts w:ascii="Times New Roman" w:hAnsi="Times New Roman"/>
          <w:sz w:val="28"/>
        </w:rPr>
        <w:t>, лесных отношений</w:t>
      </w:r>
      <w:r>
        <w:rPr>
          <w:rFonts w:ascii="Times New Roman" w:hAnsi="Times New Roman"/>
          <w:sz w:val="28"/>
        </w:rPr>
        <w:t xml:space="preserve"> осуществляет следующие полномочия:</w:t>
      </w:r>
    </w:p>
    <w:p w:rsidR="009917B8" w:rsidRDefault="00A155DA" w:rsidP="0081350A">
      <w:pPr>
        <w:pStyle w:val="21"/>
        <w:tabs>
          <w:tab w:val="left" w:pos="400"/>
        </w:tabs>
        <w:ind w:right="45" w:firstLine="851"/>
        <w:rPr>
          <w:rFonts w:eastAsia="Times New Roman"/>
        </w:rPr>
      </w:pPr>
      <w:r>
        <w:rPr>
          <w:rFonts w:eastAsia="Times New Roman"/>
        </w:rPr>
        <w:t>1)</w:t>
      </w:r>
      <w:r w:rsidR="009917B8">
        <w:rPr>
          <w:rFonts w:eastAsia="Times New Roman"/>
        </w:rPr>
        <w:t>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A155DA" w:rsidP="0081350A">
      <w:pPr>
        <w:pStyle w:val="ConsNormal"/>
        <w:tabs>
          <w:tab w:val="left" w:pos="400"/>
        </w:tabs>
        <w:ind w:right="45"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A155DA" w:rsidP="0081350A">
      <w:pPr>
        <w:pStyle w:val="ConsNormal"/>
        <w:tabs>
          <w:tab w:val="left" w:pos="400"/>
        </w:tabs>
        <w:ind w:right="45"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A155DA">
        <w:t>)</w:t>
      </w:r>
      <w:r w:rsidR="009917B8">
        <w:t>осуществляет использование, охрану, защиту и воспроизводство</w:t>
      </w:r>
      <w:r w:rsidR="008C5AAC">
        <w:t xml:space="preserve"> городских</w:t>
      </w:r>
      <w:r w:rsidR="009917B8">
        <w:t xml:space="preserve"> лесов</w:t>
      </w:r>
      <w:r w:rsidR="009917B8">
        <w:rPr>
          <w:b/>
        </w:rPr>
        <w:t xml:space="preserve">, </w:t>
      </w:r>
      <w:r w:rsidR="009917B8">
        <w:t xml:space="preserve">лесов особо охраняемых </w:t>
      </w:r>
      <w:r w:rsidR="008C5AAC">
        <w:t xml:space="preserve">природных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A155DA">
        <w:t>)</w:t>
      </w:r>
      <w:r w:rsidR="009917B8">
        <w:t>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A155DA">
        <w:t>)</w:t>
      </w:r>
      <w:r w:rsidR="009917B8">
        <w:t>разрабатывает лесохозяйственный регламент;</w:t>
      </w:r>
    </w:p>
    <w:p w:rsidR="009917B8" w:rsidRDefault="00821B7E" w:rsidP="0081350A">
      <w:pPr>
        <w:pStyle w:val="21"/>
        <w:tabs>
          <w:tab w:val="left" w:pos="100"/>
        </w:tabs>
        <w:ind w:firstLine="851"/>
      </w:pPr>
      <w:r>
        <w:t>7</w:t>
      </w:r>
      <w:r w:rsidR="00A155DA">
        <w:t>)</w:t>
      </w:r>
      <w:r w:rsidR="009917B8">
        <w:t>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A155DA">
        <w:rPr>
          <w:rFonts w:ascii="Times New Roman" w:hAnsi="Times New Roman"/>
          <w:sz w:val="28"/>
        </w:rPr>
        <w:t>)</w:t>
      </w:r>
      <w:r w:rsidR="009917B8">
        <w:rPr>
          <w:rFonts w:ascii="Times New Roman" w:hAnsi="Times New Roman"/>
          <w:sz w:val="28"/>
        </w:rPr>
        <w:t>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646C8D" w:rsidRDefault="009917B8"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00EE31C8" w:rsidRPr="008D59DD">
        <w:rPr>
          <w:rFonts w:ascii="Times New Roman" w:hAnsi="Times New Roman"/>
          <w:kern w:val="0"/>
          <w:sz w:val="28"/>
          <w:szCs w:val="28"/>
          <w:lang w:eastAsia="ru-RU"/>
        </w:rPr>
        <w:t>территориальной,</w:t>
      </w:r>
      <w:r w:rsidR="00EE31C8" w:rsidRPr="00646C8D">
        <w:rPr>
          <w:rFonts w:ascii="Times New Roman" w:hAnsi="Times New Roman"/>
          <w:b w:val="0"/>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646C8D" w:rsidRDefault="009917B8"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00351499" w:rsidRPr="008D59DD">
        <w:rPr>
          <w:rFonts w:ascii="Times New Roman" w:hAnsi="Times New Roman"/>
          <w:kern w:val="0"/>
          <w:sz w:val="28"/>
          <w:szCs w:val="28"/>
          <w:lang w:eastAsia="ru-RU"/>
        </w:rPr>
        <w:t>территориальной,</w:t>
      </w:r>
      <w:r w:rsidR="00351499" w:rsidRPr="00646C8D">
        <w:rPr>
          <w:rFonts w:ascii="Times New Roman" w:hAnsi="Times New Roman"/>
          <w:b/>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1)</w:t>
      </w:r>
      <w:r w:rsidR="009917B8" w:rsidRPr="00646C8D">
        <w:rPr>
          <w:rFonts w:ascii="Times New Roman" w:hAnsi="Times New Roman"/>
          <w:sz w:val="28"/>
        </w:rPr>
        <w:t xml:space="preserve">организует и осуществляет мероприятия по </w:t>
      </w:r>
      <w:r w:rsidR="00351499" w:rsidRPr="008D59DD">
        <w:rPr>
          <w:rFonts w:ascii="Times New Roman" w:hAnsi="Times New Roman"/>
          <w:kern w:val="0"/>
          <w:sz w:val="28"/>
          <w:szCs w:val="28"/>
          <w:lang w:eastAsia="ru-RU"/>
        </w:rPr>
        <w:t>территориальной обороне и</w:t>
      </w:r>
      <w:r w:rsidR="00351499" w:rsidRPr="00646C8D">
        <w:rPr>
          <w:rFonts w:ascii="Times New Roman" w:hAnsi="Times New Roman"/>
          <w:sz w:val="28"/>
        </w:rPr>
        <w:t xml:space="preserve"> </w:t>
      </w:r>
      <w:r w:rsidR="009917B8"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2)</w:t>
      </w:r>
      <w:r w:rsidR="009917B8" w:rsidRPr="00646C8D">
        <w:rPr>
          <w:rFonts w:ascii="Times New Roman" w:hAnsi="Times New Roman"/>
          <w:sz w:val="28"/>
        </w:rPr>
        <w:t>проводит мероприятия по гражданской обороне, разрабатывает и реализ</w:t>
      </w:r>
      <w:r w:rsidR="008C5AAC">
        <w:rPr>
          <w:rFonts w:ascii="Times New Roman" w:hAnsi="Times New Roman"/>
          <w:sz w:val="28"/>
        </w:rPr>
        <w:t>овывает</w:t>
      </w:r>
      <w:r w:rsidR="009917B8" w:rsidRPr="00646C8D">
        <w:rPr>
          <w:rFonts w:ascii="Times New Roman" w:hAnsi="Times New Roman"/>
          <w:sz w:val="28"/>
        </w:rPr>
        <w:t xml:space="preserve"> планы гражданской обороны и защиты населения;</w:t>
      </w:r>
    </w:p>
    <w:p w:rsidR="009917B8" w:rsidRPr="00646C8D"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3)</w:t>
      </w:r>
      <w:r w:rsidR="009917B8" w:rsidRPr="00646C8D">
        <w:rPr>
          <w:rFonts w:ascii="Times New Roman" w:hAnsi="Times New Roman"/>
          <w:sz w:val="28"/>
        </w:rPr>
        <w:t>проводит подготовку и обучение населения в области гражданской обороны;</w:t>
      </w:r>
    </w:p>
    <w:p w:rsidR="009917B8" w:rsidRPr="00646C8D" w:rsidRDefault="009534A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sidR="00351499" w:rsidRPr="00580A1A">
        <w:rPr>
          <w:rFonts w:ascii="Times New Roman" w:hAnsi="Times New Roman"/>
          <w:kern w:val="0"/>
          <w:sz w:val="28"/>
          <w:szCs w:val="28"/>
          <w:lang w:eastAsia="ru-RU"/>
        </w:rPr>
        <w:t>создает и</w:t>
      </w:r>
      <w:r w:rsidR="00351499" w:rsidRPr="00646C8D">
        <w:rPr>
          <w:rFonts w:ascii="Times New Roman" w:hAnsi="Times New Roman"/>
          <w:sz w:val="28"/>
        </w:rPr>
        <w:t xml:space="preserve"> </w:t>
      </w:r>
      <w:r w:rsidR="009917B8" w:rsidRPr="00646C8D">
        <w:rPr>
          <w:rFonts w:ascii="Times New Roman" w:hAnsi="Times New Roman"/>
          <w:sz w:val="28"/>
        </w:rPr>
        <w:t xml:space="preserve">поддерживает в состоянии постоянной готовности к использованию </w:t>
      </w:r>
      <w:r w:rsidR="00351499" w:rsidRPr="00580A1A">
        <w:rPr>
          <w:rFonts w:ascii="Times New Roman" w:hAnsi="Times New Roman"/>
          <w:sz w:val="28"/>
          <w:szCs w:val="28"/>
        </w:rPr>
        <w:t>муниципальные</w:t>
      </w:r>
      <w:r w:rsidR="00351499" w:rsidRPr="00646C8D">
        <w:rPr>
          <w:rFonts w:ascii="Times New Roman" w:hAnsi="Times New Roman"/>
          <w:sz w:val="28"/>
          <w:szCs w:val="28"/>
        </w:rPr>
        <w:t xml:space="preserve"> </w:t>
      </w:r>
      <w:r w:rsidR="009917B8"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00B66D62" w:rsidRPr="00580A1A">
        <w:rPr>
          <w:rFonts w:ascii="Times New Roman" w:hAnsi="Times New Roman"/>
          <w:kern w:val="0"/>
          <w:sz w:val="28"/>
          <w:szCs w:val="28"/>
          <w:lang w:eastAsia="ru-RU"/>
        </w:rPr>
        <w:t>а также об угрозе возникновения или о</w:t>
      </w:r>
      <w:r w:rsidR="00B66D62" w:rsidRPr="00646C8D">
        <w:rPr>
          <w:rFonts w:ascii="Times New Roman" w:hAnsi="Times New Roman"/>
          <w:sz w:val="28"/>
          <w:szCs w:val="28"/>
        </w:rPr>
        <w:t xml:space="preserve"> </w:t>
      </w:r>
      <w:r w:rsidR="009917B8" w:rsidRPr="00646C8D">
        <w:rPr>
          <w:rFonts w:ascii="Times New Roman" w:hAnsi="Times New Roman"/>
          <w:sz w:val="28"/>
        </w:rPr>
        <w:t>возникновении чрезвычайных ситуаций природного и техногенного характера,</w:t>
      </w:r>
      <w:r w:rsidR="009917B8" w:rsidRPr="00646C8D">
        <w:rPr>
          <w:rFonts w:ascii="Times New Roman" w:hAnsi="Times New Roman"/>
          <w:b/>
          <w:sz w:val="28"/>
        </w:rPr>
        <w:t xml:space="preserve"> </w:t>
      </w:r>
      <w:r w:rsidR="009917B8" w:rsidRPr="00646C8D">
        <w:rPr>
          <w:rFonts w:ascii="Times New Roman" w:hAnsi="Times New Roman"/>
          <w:sz w:val="28"/>
        </w:rPr>
        <w:t>защитные сооружения и другие объекты гражданской обороны;</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 xml:space="preserve">проводит мероприятия по подготовке к эвакуации населения, </w:t>
      </w:r>
      <w:r w:rsidR="009917B8">
        <w:rPr>
          <w:rFonts w:ascii="Times New Roman" w:hAnsi="Times New Roman"/>
          <w:sz w:val="28"/>
        </w:rPr>
        <w:lastRenderedPageBreak/>
        <w:t>материальных и культурных ценностей в безопасные районы;</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580A1A" w:rsidRDefault="00B302D0" w:rsidP="00204CC6">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8)</w:t>
      </w:r>
      <w:r w:rsidR="00204CC6" w:rsidRPr="00580A1A">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B302D0" w:rsidP="009534AE">
      <w:pPr>
        <w:pStyle w:val="ConsNormal"/>
        <w:tabs>
          <w:tab w:val="left" w:pos="385"/>
        </w:tabs>
        <w:ind w:right="75" w:firstLine="851"/>
        <w:jc w:val="both"/>
        <w:rPr>
          <w:rFonts w:ascii="Times New Roman" w:hAnsi="Times New Roman"/>
          <w:sz w:val="28"/>
        </w:rPr>
      </w:pPr>
      <w:r>
        <w:rPr>
          <w:rFonts w:ascii="Times New Roman" w:hAnsi="Times New Roman"/>
          <w:sz w:val="28"/>
        </w:rPr>
        <w:t>9)</w:t>
      </w:r>
      <w:r w:rsidR="003765F0" w:rsidRPr="00580A1A">
        <w:rPr>
          <w:rFonts w:ascii="Times New Roman" w:hAnsi="Times New Roman"/>
          <w:kern w:val="0"/>
          <w:sz w:val="28"/>
          <w:szCs w:val="28"/>
          <w:lang w:eastAsia="ru-RU"/>
        </w:rPr>
        <w:t>осуществляет</w:t>
      </w:r>
      <w:r w:rsidR="003765F0">
        <w:rPr>
          <w:rFonts w:ascii="Times New Roman" w:hAnsi="Times New Roman"/>
          <w:sz w:val="28"/>
          <w:szCs w:val="28"/>
        </w:rPr>
        <w:t xml:space="preserve"> </w:t>
      </w:r>
      <w:r w:rsidR="009917B8">
        <w:rPr>
          <w:rFonts w:ascii="Times New Roman" w:hAnsi="Times New Roman"/>
          <w:sz w:val="28"/>
        </w:rPr>
        <w:t>подготовку и содержание в готовности необходимых сил и сре</w:t>
      </w:r>
      <w:proofErr w:type="gramStart"/>
      <w:r w:rsidR="009917B8">
        <w:rPr>
          <w:rFonts w:ascii="Times New Roman" w:hAnsi="Times New Roman"/>
          <w:sz w:val="28"/>
        </w:rPr>
        <w:t>дств дл</w:t>
      </w:r>
      <w:proofErr w:type="gramEnd"/>
      <w:r w:rsidR="009917B8">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580A1A" w:rsidRDefault="00B302D0" w:rsidP="00FD7DF4">
      <w:pPr>
        <w:suppressAutoHyphens w:val="0"/>
        <w:autoSpaceDE w:val="0"/>
        <w:autoSpaceDN w:val="0"/>
        <w:adjustRightInd w:val="0"/>
        <w:ind w:firstLine="851"/>
        <w:jc w:val="both"/>
        <w:rPr>
          <w:sz w:val="28"/>
          <w:szCs w:val="28"/>
        </w:rPr>
      </w:pPr>
      <w:r>
        <w:rPr>
          <w:sz w:val="28"/>
          <w:szCs w:val="28"/>
        </w:rPr>
        <w:t>10)</w:t>
      </w:r>
      <w:r w:rsidR="00FD7DF4" w:rsidRPr="00580A1A">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11)</w:t>
      </w:r>
      <w:r w:rsidR="00FD7DF4"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12)</w:t>
      </w:r>
      <w:r w:rsidR="00FD7DF4"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13)</w:t>
      </w:r>
      <w:r w:rsidR="00FD7DF4"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B302D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14)</w:t>
      </w:r>
      <w:r w:rsidR="00FD7DF4"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B302D0" w:rsidP="00FD7DF4">
      <w:pPr>
        <w:tabs>
          <w:tab w:val="left" w:pos="115"/>
        </w:tabs>
        <w:suppressAutoHyphens w:val="0"/>
        <w:ind w:firstLine="851"/>
        <w:jc w:val="both"/>
        <w:rPr>
          <w:sz w:val="28"/>
          <w:szCs w:val="28"/>
        </w:rPr>
      </w:pPr>
      <w:r>
        <w:rPr>
          <w:sz w:val="28"/>
          <w:szCs w:val="28"/>
        </w:rPr>
        <w:t>15)</w:t>
      </w:r>
      <w:r w:rsidR="00FD7DF4"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B302D0" w:rsidP="0081350A">
      <w:pPr>
        <w:pStyle w:val="ConsNormal"/>
        <w:tabs>
          <w:tab w:val="left" w:pos="70"/>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обеспечивает первичные меры пожарной безопасности в границах населенных пунктов поселения;</w:t>
      </w:r>
    </w:p>
    <w:p w:rsidR="009917B8" w:rsidRDefault="00B302D0" w:rsidP="0081350A">
      <w:pPr>
        <w:ind w:firstLine="851"/>
        <w:jc w:val="both"/>
        <w:rPr>
          <w:sz w:val="28"/>
        </w:rPr>
      </w:pPr>
      <w:r>
        <w:rPr>
          <w:sz w:val="28"/>
        </w:rPr>
        <w:t>2)</w:t>
      </w:r>
      <w:r w:rsidR="009917B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B302D0" w:rsidP="0081350A">
      <w:pPr>
        <w:autoSpaceDE w:val="0"/>
        <w:ind w:firstLine="851"/>
        <w:jc w:val="both"/>
        <w:rPr>
          <w:sz w:val="28"/>
        </w:rPr>
      </w:pPr>
      <w:r>
        <w:rPr>
          <w:sz w:val="28"/>
        </w:rPr>
        <w:t>3)</w:t>
      </w:r>
      <w:r w:rsidR="009917B8">
        <w:rPr>
          <w:sz w:val="28"/>
        </w:rPr>
        <w:t>включает мероприятия по обеспечению пожарной безопасности в планы, схемы и программы развития территории поселения;</w:t>
      </w:r>
    </w:p>
    <w:p w:rsidR="009917B8" w:rsidRDefault="00B302D0" w:rsidP="0081350A">
      <w:pPr>
        <w:pStyle w:val="21"/>
        <w:tabs>
          <w:tab w:val="left" w:pos="70"/>
        </w:tabs>
        <w:ind w:firstLine="851"/>
      </w:pPr>
      <w:r>
        <w:t>4)</w:t>
      </w:r>
      <w:r w:rsidR="009917B8">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B302D0" w:rsidP="0081350A">
      <w:pPr>
        <w:pStyle w:val="21"/>
        <w:tabs>
          <w:tab w:val="left" w:pos="70"/>
        </w:tabs>
        <w:ind w:firstLine="851"/>
      </w:pPr>
      <w:r>
        <w:t>5)</w:t>
      </w:r>
      <w:r w:rsidR="009917B8">
        <w:t xml:space="preserve">создает, осуществляет содержание и организует деятельность </w:t>
      </w:r>
      <w:r w:rsidR="009917B8">
        <w:lastRenderedPageBreak/>
        <w:t>аварийно-спасательных служб и (или) аварийно-спасательных формирований на территории поселения;</w:t>
      </w:r>
    </w:p>
    <w:p w:rsidR="009917B8" w:rsidRDefault="00B302D0" w:rsidP="0081350A">
      <w:pPr>
        <w:pStyle w:val="21"/>
        <w:tabs>
          <w:tab w:val="left" w:pos="370"/>
        </w:tabs>
        <w:ind w:firstLine="851"/>
        <w:rPr>
          <w:rFonts w:eastAsia="Times New Roman"/>
        </w:rPr>
      </w:pPr>
      <w:r>
        <w:rPr>
          <w:rFonts w:eastAsia="Times New Roman"/>
        </w:rPr>
        <w:t>6)</w:t>
      </w:r>
      <w:r w:rsidR="009917B8">
        <w:rPr>
          <w:rFonts w:eastAsia="Times New Roman"/>
        </w:rPr>
        <w:t>иные полномочия, предусмотренные законодательством.</w:t>
      </w:r>
    </w:p>
    <w:p w:rsidR="009917B8" w:rsidRDefault="009917B8" w:rsidP="007B619C">
      <w:pPr>
        <w:pStyle w:val="ConsNormal"/>
        <w:ind w:firstLine="0"/>
        <w:rPr>
          <w:rFonts w:ascii="Times New Roman" w:hAnsi="Times New Roman"/>
          <w:sz w:val="28"/>
        </w:rPr>
      </w:pPr>
    </w:p>
    <w:p w:rsidR="00DF1777" w:rsidRPr="006F67F6" w:rsidRDefault="00DF1777" w:rsidP="00DF1777">
      <w:pPr>
        <w:ind w:firstLine="851"/>
        <w:jc w:val="both"/>
        <w:rPr>
          <w:b/>
          <w:sz w:val="28"/>
          <w:szCs w:val="28"/>
        </w:rPr>
      </w:pPr>
      <w:r w:rsidRPr="006F67F6">
        <w:rPr>
          <w:b/>
          <w:sz w:val="28"/>
          <w:szCs w:val="28"/>
        </w:rPr>
        <w:t>Статья 46.</w:t>
      </w:r>
      <w:r w:rsidRPr="006F67F6">
        <w:rPr>
          <w:sz w:val="28"/>
          <w:szCs w:val="28"/>
        </w:rPr>
        <w:t xml:space="preserve"> </w:t>
      </w:r>
      <w:r w:rsidRPr="006F67F6">
        <w:rPr>
          <w:b/>
          <w:sz w:val="28"/>
          <w:szCs w:val="28"/>
        </w:rPr>
        <w:t xml:space="preserve">Полномочия администрации в области </w:t>
      </w:r>
      <w:r w:rsidRPr="006F67F6">
        <w:rPr>
          <w:b/>
          <w:bCs/>
          <w:sz w:val="28"/>
          <w:szCs w:val="28"/>
        </w:rPr>
        <w:t>регулирования тарифов и надбавок организаций коммунального комплекса</w:t>
      </w:r>
    </w:p>
    <w:p w:rsidR="00DF1777" w:rsidRPr="006F67F6" w:rsidRDefault="00DF1777" w:rsidP="00DF1777">
      <w:pPr>
        <w:ind w:firstLine="851"/>
        <w:jc w:val="both"/>
        <w:rPr>
          <w:sz w:val="28"/>
          <w:szCs w:val="28"/>
        </w:rPr>
      </w:pPr>
      <w:r w:rsidRPr="006F67F6">
        <w:rPr>
          <w:sz w:val="28"/>
          <w:szCs w:val="28"/>
        </w:rPr>
        <w:t xml:space="preserve">Администрация в области </w:t>
      </w:r>
      <w:r w:rsidRPr="006F67F6">
        <w:rPr>
          <w:bCs/>
          <w:sz w:val="28"/>
          <w:szCs w:val="28"/>
        </w:rPr>
        <w:t>регулирования тарифов и надбавок организаций коммунального комплекса</w:t>
      </w:r>
      <w:r w:rsidRPr="006F67F6">
        <w:rPr>
          <w:sz w:val="28"/>
          <w:szCs w:val="28"/>
        </w:rPr>
        <w:t xml:space="preserve"> осуществляет следующие полномочия:</w:t>
      </w:r>
    </w:p>
    <w:p w:rsidR="00DF1777" w:rsidRPr="006F67F6" w:rsidRDefault="00B302D0" w:rsidP="00DF1777">
      <w:pPr>
        <w:ind w:firstLine="851"/>
        <w:jc w:val="both"/>
        <w:rPr>
          <w:sz w:val="28"/>
          <w:szCs w:val="28"/>
        </w:rPr>
      </w:pPr>
      <w:r>
        <w:rPr>
          <w:sz w:val="28"/>
          <w:szCs w:val="28"/>
        </w:rPr>
        <w:t>1)</w:t>
      </w:r>
      <w:r w:rsidR="00DF1777" w:rsidRPr="006F67F6">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6F67F6" w:rsidRDefault="00B302D0" w:rsidP="00DF1777">
      <w:pPr>
        <w:ind w:firstLine="851"/>
        <w:jc w:val="both"/>
        <w:rPr>
          <w:sz w:val="28"/>
          <w:szCs w:val="28"/>
        </w:rPr>
      </w:pPr>
      <w:r>
        <w:rPr>
          <w:sz w:val="28"/>
          <w:szCs w:val="28"/>
        </w:rPr>
        <w:t>2)</w:t>
      </w:r>
      <w:r w:rsidR="00DF1777" w:rsidRPr="006F67F6">
        <w:rPr>
          <w:sz w:val="28"/>
          <w:szCs w:val="28"/>
        </w:rPr>
        <w:t>опубликовывает информацию о тарифах и надбавках;</w:t>
      </w:r>
    </w:p>
    <w:p w:rsidR="008C5AAC" w:rsidRPr="002624C5" w:rsidRDefault="008C5AAC" w:rsidP="008C5AAC">
      <w:pPr>
        <w:pStyle w:val="21"/>
        <w:tabs>
          <w:tab w:val="left" w:pos="70"/>
        </w:tabs>
        <w:suppressAutoHyphens w:val="0"/>
        <w:ind w:firstLine="851"/>
        <w:rPr>
          <w:szCs w:val="28"/>
        </w:rPr>
      </w:pPr>
      <w:r w:rsidRPr="002624C5">
        <w:rPr>
          <w:szCs w:val="28"/>
        </w:rPr>
        <w:t>3) принимает решения и выдает предписания,</w:t>
      </w:r>
      <w:r>
        <w:rPr>
          <w:szCs w:val="28"/>
        </w:rPr>
        <w:t xml:space="preserve"> </w:t>
      </w:r>
      <w:r w:rsidRPr="008C5AAC">
        <w:rPr>
          <w:szCs w:val="28"/>
          <w:shd w:val="clear" w:color="auto" w:fill="FFFFFF" w:themeFill="background1"/>
        </w:rPr>
        <w:t xml:space="preserve">в пределах полномочий, установленных </w:t>
      </w:r>
      <w:r w:rsidRPr="008C5AAC">
        <w:rPr>
          <w:rFonts w:eastAsia="Times New Roman"/>
          <w:kern w:val="0"/>
          <w:szCs w:val="28"/>
          <w:shd w:val="clear" w:color="auto" w:fill="FFFFFF" w:themeFill="background1"/>
          <w:lang w:eastAsia="ru-RU"/>
        </w:rPr>
        <w:t>Федеральным законом от 30.12.2004 № 210-ФЗ «Об основах регулирования тарифов организаций коммунального комплекса»</w:t>
      </w:r>
      <w:r w:rsidRPr="008C5AAC">
        <w:rPr>
          <w:szCs w:val="28"/>
          <w:shd w:val="clear" w:color="auto" w:fill="FFFFFF" w:themeFill="background1"/>
        </w:rPr>
        <w:t>,</w:t>
      </w:r>
      <w:r w:rsidRPr="002624C5">
        <w:rPr>
          <w:szCs w:val="28"/>
        </w:rPr>
        <w:t xml:space="preserve"> которые обязательны для исполнения организациями коммунального комплекса;</w:t>
      </w:r>
    </w:p>
    <w:p w:rsidR="00DF1777" w:rsidRPr="006F67F6" w:rsidRDefault="00B302D0" w:rsidP="00DF1777">
      <w:pPr>
        <w:tabs>
          <w:tab w:val="left" w:pos="105"/>
        </w:tabs>
        <w:ind w:firstLine="851"/>
        <w:jc w:val="both"/>
        <w:rPr>
          <w:rFonts w:eastAsia="Arial"/>
          <w:sz w:val="28"/>
          <w:szCs w:val="28"/>
        </w:rPr>
      </w:pPr>
      <w:r>
        <w:rPr>
          <w:sz w:val="28"/>
          <w:szCs w:val="28"/>
        </w:rPr>
        <w:t>4)</w:t>
      </w:r>
      <w:r w:rsidR="00DF1777" w:rsidRPr="006F67F6">
        <w:rPr>
          <w:rFonts w:eastAsia="Arial"/>
          <w:sz w:val="28"/>
          <w:szCs w:val="28"/>
        </w:rPr>
        <w:t xml:space="preserve">устанавливает надбавки к тарифам на услуги организаций коммунального комплекса в соответствии с </w:t>
      </w:r>
      <w:r w:rsidR="00DF1777" w:rsidRPr="006F67F6">
        <w:rPr>
          <w:rFonts w:eastAsia="Times New Roman"/>
          <w:sz w:val="28"/>
          <w:szCs w:val="28"/>
          <w:lang w:eastAsia="ru-RU"/>
        </w:rPr>
        <w:t>предельным индексом, установленным органом регулирования Краснодарского края для поселения</w:t>
      </w:r>
      <w:r w:rsidR="00DF1777" w:rsidRPr="006F67F6">
        <w:rPr>
          <w:rFonts w:eastAsia="Arial"/>
          <w:sz w:val="28"/>
          <w:szCs w:val="28"/>
        </w:rPr>
        <w:t>;</w:t>
      </w:r>
    </w:p>
    <w:p w:rsidR="00E33208" w:rsidRPr="00D72F35" w:rsidRDefault="008C5AAC" w:rsidP="00E33208">
      <w:pPr>
        <w:pStyle w:val="21"/>
        <w:tabs>
          <w:tab w:val="left" w:pos="70"/>
        </w:tabs>
        <w:suppressAutoHyphens w:val="0"/>
        <w:ind w:firstLine="851"/>
        <w:rPr>
          <w:szCs w:val="28"/>
        </w:rPr>
      </w:pPr>
      <w:r>
        <w:rPr>
          <w:szCs w:val="28"/>
        </w:rPr>
        <w:t>5</w:t>
      </w:r>
      <w:r w:rsidR="00B302D0">
        <w:rPr>
          <w:szCs w:val="28"/>
        </w:rPr>
        <w:t>)</w:t>
      </w:r>
      <w:r w:rsidR="00E33208" w:rsidRPr="006F67F6">
        <w:rPr>
          <w:szCs w:val="28"/>
        </w:rPr>
        <w:t>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8C5AAC" w:rsidRPr="008C5AAC" w:rsidRDefault="008C5AAC" w:rsidP="008C5AAC">
      <w:pPr>
        <w:suppressAutoHyphens w:val="0"/>
        <w:autoSpaceDE w:val="0"/>
        <w:autoSpaceDN w:val="0"/>
        <w:adjustRightInd w:val="0"/>
        <w:ind w:firstLine="851"/>
        <w:jc w:val="both"/>
        <w:rPr>
          <w:rFonts w:eastAsia="Times New Roman"/>
          <w:kern w:val="0"/>
          <w:sz w:val="28"/>
          <w:szCs w:val="28"/>
          <w:lang w:eastAsia="ru-RU"/>
        </w:rPr>
      </w:pPr>
      <w:r w:rsidRPr="008C5AAC">
        <w:rPr>
          <w:sz w:val="28"/>
          <w:szCs w:val="28"/>
        </w:rPr>
        <w:t xml:space="preserve">1. </w:t>
      </w:r>
      <w:proofErr w:type="gramStart"/>
      <w:r w:rsidRPr="008C5AAC">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w:t>
      </w:r>
      <w:r w:rsidR="006F67F6">
        <w:rPr>
          <w:sz w:val="28"/>
          <w:szCs w:val="28"/>
        </w:rPr>
        <w:t xml:space="preserve"> декабря </w:t>
      </w:r>
      <w:r>
        <w:rPr>
          <w:sz w:val="28"/>
          <w:szCs w:val="28"/>
        </w:rPr>
        <w:t xml:space="preserve">2008 </w:t>
      </w:r>
      <w:r w:rsidR="006F67F6">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6F67F6">
        <w:rPr>
          <w:sz w:val="28"/>
          <w:szCs w:val="28"/>
        </w:rPr>
        <w:t>администраций Воздвиженского сельского поселения.</w:t>
      </w:r>
    </w:p>
    <w:p w:rsidR="009917B8" w:rsidRDefault="00B302D0" w:rsidP="0081350A">
      <w:pPr>
        <w:ind w:firstLine="900"/>
        <w:jc w:val="both"/>
        <w:rPr>
          <w:sz w:val="28"/>
          <w:szCs w:val="28"/>
        </w:rPr>
      </w:pPr>
      <w:r>
        <w:rPr>
          <w:sz w:val="28"/>
          <w:szCs w:val="28"/>
        </w:rPr>
        <w:t>2.</w:t>
      </w:r>
      <w:r w:rsidR="008C5AAC">
        <w:rPr>
          <w:sz w:val="28"/>
          <w:szCs w:val="28"/>
        </w:rPr>
        <w:t xml:space="preserve"> </w:t>
      </w:r>
      <w:r w:rsidR="009917B8">
        <w:rPr>
          <w:sz w:val="28"/>
          <w:szCs w:val="28"/>
        </w:rPr>
        <w:t>К полномочиям администрации в области муниципального контроля относятся:</w:t>
      </w:r>
    </w:p>
    <w:p w:rsidR="009917B8" w:rsidRDefault="00B302D0" w:rsidP="00B302D0">
      <w:pPr>
        <w:autoSpaceDE w:val="0"/>
        <w:jc w:val="both"/>
        <w:rPr>
          <w:sz w:val="28"/>
          <w:szCs w:val="28"/>
        </w:rPr>
      </w:pPr>
      <w:r>
        <w:rPr>
          <w:sz w:val="28"/>
          <w:szCs w:val="28"/>
        </w:rPr>
        <w:t xml:space="preserve">            1)</w:t>
      </w:r>
      <w:r w:rsidR="008C5AAC">
        <w:rPr>
          <w:sz w:val="28"/>
          <w:szCs w:val="28"/>
        </w:rPr>
        <w:t xml:space="preserve"> </w:t>
      </w:r>
      <w:r w:rsidR="009917B8">
        <w:rPr>
          <w:sz w:val="28"/>
          <w:szCs w:val="28"/>
        </w:rPr>
        <w:t>организация и осуществление муниципального контроля на территории поселения;</w:t>
      </w:r>
    </w:p>
    <w:p w:rsidR="00203A3D" w:rsidRPr="004235DE" w:rsidRDefault="00B302D0" w:rsidP="00203A3D">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lastRenderedPageBreak/>
        <w:t>2)</w:t>
      </w:r>
      <w:r w:rsidR="008C5AAC">
        <w:rPr>
          <w:rFonts w:eastAsiaTheme="minorHAnsi"/>
          <w:kern w:val="0"/>
          <w:sz w:val="28"/>
          <w:szCs w:val="28"/>
        </w:rPr>
        <w:t xml:space="preserve"> </w:t>
      </w:r>
      <w:r w:rsidR="00203A3D" w:rsidRPr="004235DE">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4235DE">
        <w:rPr>
          <w:rFonts w:eastAsiaTheme="minorHAnsi"/>
          <w:kern w:val="0"/>
          <w:sz w:val="28"/>
          <w:szCs w:val="28"/>
        </w:rPr>
        <w:t>полномочиями</w:t>
      </w:r>
      <w:proofErr w:type="gramEnd"/>
      <w:r w:rsidR="00203A3D"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00203A3D"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B302D0">
        <w:rPr>
          <w:sz w:val="28"/>
          <w:szCs w:val="28"/>
        </w:rPr>
        <w:t>)</w:t>
      </w:r>
      <w:r w:rsidR="008C5AAC">
        <w:rPr>
          <w:sz w:val="28"/>
          <w:szCs w:val="28"/>
        </w:rPr>
        <w:t xml:space="preserve"> </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8C5AAC" w:rsidRPr="008C5AAC" w:rsidRDefault="008C5AAC" w:rsidP="008C5AAC">
      <w:pPr>
        <w:widowControl/>
        <w:suppressAutoHyphens w:val="0"/>
        <w:autoSpaceDE w:val="0"/>
        <w:autoSpaceDN w:val="0"/>
        <w:adjustRightInd w:val="0"/>
        <w:ind w:firstLine="851"/>
        <w:jc w:val="both"/>
        <w:rPr>
          <w:sz w:val="28"/>
          <w:szCs w:val="28"/>
        </w:rPr>
      </w:pPr>
      <w:r w:rsidRPr="008C5AAC">
        <w:rPr>
          <w:sz w:val="28"/>
          <w:szCs w:val="28"/>
        </w:rPr>
        <w:t xml:space="preserve">4) осуществление иных предусмотренных федеральными законами, законами </w:t>
      </w:r>
      <w:r w:rsidRPr="008C5AAC">
        <w:rPr>
          <w:rFonts w:eastAsiaTheme="minorHAnsi"/>
          <w:kern w:val="0"/>
          <w:sz w:val="28"/>
          <w:szCs w:val="28"/>
        </w:rPr>
        <w:t>и иными нормативными правовыми актами</w:t>
      </w:r>
      <w:r>
        <w:rPr>
          <w:rFonts w:eastAsiaTheme="minorHAnsi"/>
          <w:kern w:val="0"/>
          <w:sz w:val="28"/>
          <w:szCs w:val="28"/>
        </w:rPr>
        <w:t xml:space="preserve"> </w:t>
      </w:r>
      <w:r w:rsidRPr="008C5AAC">
        <w:rPr>
          <w:rFonts w:eastAsiaTheme="minorHAnsi"/>
          <w:kern w:val="0"/>
          <w:sz w:val="28"/>
          <w:szCs w:val="28"/>
        </w:rPr>
        <w:t>Краснодарского края</w:t>
      </w:r>
      <w:r>
        <w:rPr>
          <w:rFonts w:eastAsiaTheme="minorHAnsi"/>
          <w:kern w:val="0"/>
          <w:sz w:val="28"/>
          <w:szCs w:val="28"/>
        </w:rPr>
        <w:t xml:space="preserve"> </w:t>
      </w:r>
      <w:r w:rsidRPr="008C5AAC">
        <w:rPr>
          <w:sz w:val="28"/>
          <w:szCs w:val="28"/>
        </w:rPr>
        <w:t>полномочий.</w:t>
      </w:r>
    </w:p>
    <w:p w:rsidR="009917B8" w:rsidRDefault="00B302D0" w:rsidP="0081350A">
      <w:pPr>
        <w:pStyle w:val="ConsNormal"/>
        <w:ind w:firstLine="840"/>
        <w:jc w:val="both"/>
        <w:rPr>
          <w:rFonts w:ascii="Times New Roman" w:hAnsi="Times New Roman"/>
          <w:sz w:val="28"/>
          <w:szCs w:val="28"/>
        </w:rPr>
      </w:pPr>
      <w:r>
        <w:rPr>
          <w:rFonts w:ascii="Times New Roman" w:hAnsi="Times New Roman"/>
          <w:sz w:val="28"/>
          <w:szCs w:val="28"/>
        </w:rPr>
        <w:t>3.</w:t>
      </w:r>
      <w:r w:rsidR="008C5AAC">
        <w:rPr>
          <w:rFonts w:ascii="Times New Roman" w:hAnsi="Times New Roman"/>
          <w:sz w:val="28"/>
          <w:szCs w:val="28"/>
        </w:rPr>
        <w:t xml:space="preserve"> </w:t>
      </w:r>
      <w:r w:rsidR="009917B8">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015A99" w:rsidRPr="00015A99">
        <w:rPr>
          <w:rFonts w:ascii="Times New Roman" w:hAnsi="Times New Roman"/>
          <w:sz w:val="28"/>
          <w:szCs w:val="28"/>
        </w:rPr>
        <w:t>администрацией Воздвиженского сельского поселения</w:t>
      </w:r>
      <w:r w:rsidR="009917B8">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B302D0" w:rsidP="00B302D0">
      <w:pPr>
        <w:tabs>
          <w:tab w:val="left" w:pos="345"/>
        </w:tabs>
        <w:jc w:val="both"/>
        <w:rPr>
          <w:rFonts w:eastAsia="Times New Roman"/>
          <w:sz w:val="28"/>
        </w:rPr>
      </w:pPr>
      <w:r>
        <w:rPr>
          <w:rFonts w:eastAsia="Times New Roman"/>
          <w:sz w:val="28"/>
        </w:rPr>
        <w:t xml:space="preserve">           1.</w:t>
      </w:r>
      <w:r w:rsidR="009917B8">
        <w:rPr>
          <w:rFonts w:eastAsia="Times New Roman"/>
          <w:sz w:val="28"/>
        </w:rPr>
        <w:t xml:space="preserve">Совет, администрация наделяются правами юридического лица, являются муниципальными </w:t>
      </w:r>
      <w:r w:rsidR="009917B8" w:rsidRPr="00063D29">
        <w:rPr>
          <w:rStyle w:val="80"/>
        </w:rPr>
        <w:t>казенными</w:t>
      </w:r>
      <w:r w:rsidR="009917B8"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B302D0" w:rsidP="00B302D0">
      <w:pPr>
        <w:tabs>
          <w:tab w:val="left" w:pos="345"/>
        </w:tabs>
        <w:jc w:val="both"/>
        <w:rPr>
          <w:rFonts w:eastAsia="Times New Roman"/>
          <w:sz w:val="28"/>
        </w:rPr>
      </w:pPr>
      <w:r>
        <w:rPr>
          <w:rFonts w:eastAsia="Times New Roman"/>
          <w:sz w:val="28"/>
        </w:rPr>
        <w:t xml:space="preserve">           2.</w:t>
      </w:r>
      <w:r w:rsidR="009917B8"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9917B8" w:rsidRPr="002A2DB7">
        <w:rPr>
          <w:rStyle w:val="80"/>
        </w:rPr>
        <w:t xml:space="preserve">казенным </w:t>
      </w:r>
      <w:r w:rsidR="009917B8">
        <w:rPr>
          <w:rFonts w:eastAsia="Times New Roman"/>
          <w:sz w:val="28"/>
        </w:rPr>
        <w:t>учреждениям.</w:t>
      </w:r>
    </w:p>
    <w:p w:rsidR="009917B8" w:rsidRDefault="00B302D0" w:rsidP="00B302D0">
      <w:pPr>
        <w:tabs>
          <w:tab w:val="left" w:pos="345"/>
        </w:tabs>
        <w:jc w:val="both"/>
        <w:rPr>
          <w:rFonts w:eastAsia="Times New Roman"/>
          <w:sz w:val="28"/>
        </w:rPr>
      </w:pPr>
      <w:r>
        <w:rPr>
          <w:rFonts w:eastAsia="Times New Roman"/>
          <w:sz w:val="28"/>
        </w:rPr>
        <w:t xml:space="preserve">           3.</w:t>
      </w:r>
      <w:r w:rsidR="009917B8">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B302D0" w:rsidRDefault="00B302D0" w:rsidP="00B302D0">
      <w:pPr>
        <w:tabs>
          <w:tab w:val="left" w:pos="-2127"/>
        </w:tabs>
        <w:jc w:val="both"/>
        <w:rPr>
          <w:rFonts w:eastAsia="Times New Roman"/>
          <w:sz w:val="28"/>
        </w:rPr>
      </w:pPr>
      <w:r>
        <w:rPr>
          <w:rFonts w:eastAsia="Times New Roman"/>
          <w:sz w:val="28"/>
        </w:rPr>
        <w:t xml:space="preserve">           4.</w:t>
      </w:r>
      <w:r w:rsidR="009917B8" w:rsidRPr="00B302D0">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B302D0">
        <w:rPr>
          <w:rFonts w:eastAsia="Times New Roman"/>
          <w:sz w:val="28"/>
        </w:rPr>
        <w:t xml:space="preserve">решение </w:t>
      </w:r>
      <w:r w:rsidR="009917B8" w:rsidRPr="00B302D0">
        <w:rPr>
          <w:rFonts w:eastAsia="Times New Roman"/>
          <w:sz w:val="28"/>
        </w:rPr>
        <w:t xml:space="preserve">Совета об учреждении соответствующего органа </w:t>
      </w:r>
      <w:r w:rsidR="005455E3" w:rsidRPr="00B302D0">
        <w:rPr>
          <w:rFonts w:eastAsia="Times New Roman"/>
          <w:sz w:val="28"/>
        </w:rPr>
        <w:t xml:space="preserve">в форме муниципального казенного учреждения </w:t>
      </w:r>
      <w:r w:rsidR="009917B8" w:rsidRPr="00B302D0">
        <w:rPr>
          <w:rFonts w:eastAsia="Times New Roman"/>
          <w:sz w:val="28"/>
        </w:rPr>
        <w:t xml:space="preserve">и утверждение Советом </w:t>
      </w:r>
      <w:r w:rsidR="00B06E19" w:rsidRPr="00B302D0">
        <w:rPr>
          <w:rFonts w:eastAsia="Times New Roman"/>
          <w:sz w:val="28"/>
        </w:rPr>
        <w:t>положения о нем</w:t>
      </w:r>
      <w:r w:rsidR="00B06E19" w:rsidRPr="00B302D0">
        <w:rPr>
          <w:rFonts w:eastAsia="Times New Roman"/>
          <w:b/>
          <w:sz w:val="28"/>
        </w:rPr>
        <w:t xml:space="preserve"> </w:t>
      </w:r>
      <w:r w:rsidR="00B06E19" w:rsidRPr="00B302D0">
        <w:rPr>
          <w:rFonts w:eastAsia="Times New Roman"/>
          <w:sz w:val="28"/>
        </w:rPr>
        <w:t>по представлению главы поселения.</w:t>
      </w:r>
    </w:p>
    <w:p w:rsidR="009917B8" w:rsidRDefault="009917B8" w:rsidP="00086CCD">
      <w:pPr>
        <w:tabs>
          <w:tab w:val="left" w:pos="142"/>
          <w:tab w:val="left" w:pos="345"/>
        </w:tabs>
        <w:ind w:left="851"/>
        <w:jc w:val="center"/>
        <w:rPr>
          <w:b/>
          <w:caps/>
          <w:sz w:val="28"/>
        </w:rPr>
      </w:pPr>
    </w:p>
    <w:p w:rsidR="00015A99" w:rsidRDefault="00015A99" w:rsidP="00086CCD">
      <w:pPr>
        <w:tabs>
          <w:tab w:val="left" w:pos="142"/>
          <w:tab w:val="left" w:pos="345"/>
        </w:tabs>
        <w:ind w:left="851"/>
        <w:jc w:val="center"/>
        <w:rPr>
          <w:b/>
          <w:caps/>
          <w:sz w:val="28"/>
        </w:rPr>
      </w:pPr>
    </w:p>
    <w:p w:rsidR="00B302D0" w:rsidRDefault="00B302D0" w:rsidP="00086CCD">
      <w:pPr>
        <w:tabs>
          <w:tab w:val="left" w:pos="142"/>
          <w:tab w:val="left" w:pos="345"/>
        </w:tabs>
        <w:ind w:left="851"/>
        <w:jc w:val="center"/>
        <w:rPr>
          <w:b/>
          <w:caps/>
          <w:sz w:val="28"/>
        </w:rPr>
      </w:pPr>
    </w:p>
    <w:p w:rsidR="007B619C" w:rsidRPr="00B06E19" w:rsidRDefault="007B619C"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B302D0" w:rsidP="0081350A">
      <w:pPr>
        <w:ind w:firstLine="900"/>
        <w:jc w:val="both"/>
        <w:rPr>
          <w:sz w:val="28"/>
        </w:rPr>
      </w:pPr>
      <w:r>
        <w:rPr>
          <w:sz w:val="28"/>
        </w:rPr>
        <w:t>1.</w:t>
      </w:r>
      <w:r w:rsidR="009917B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B302D0" w:rsidP="0081350A">
      <w:pPr>
        <w:ind w:firstLine="900"/>
        <w:jc w:val="both"/>
        <w:rPr>
          <w:sz w:val="28"/>
        </w:rPr>
      </w:pPr>
      <w:r>
        <w:rPr>
          <w:sz w:val="28"/>
        </w:rPr>
        <w:lastRenderedPageBreak/>
        <w:t>2.</w:t>
      </w:r>
      <w:r w:rsidR="009917B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9917B8">
        <w:rPr>
          <w:b/>
          <w:sz w:val="28"/>
        </w:rPr>
        <w:t xml:space="preserve"> </w:t>
      </w:r>
      <w:r w:rsidR="009917B8">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B302D0" w:rsidP="0081350A">
      <w:pPr>
        <w:ind w:firstLine="900"/>
        <w:jc w:val="both"/>
        <w:rPr>
          <w:sz w:val="28"/>
        </w:rPr>
      </w:pPr>
      <w:proofErr w:type="gramStart"/>
      <w:r>
        <w:rPr>
          <w:sz w:val="28"/>
        </w:rPr>
        <w:t>3.</w:t>
      </w:r>
      <w:r w:rsidR="009917B8">
        <w:rPr>
          <w:sz w:val="28"/>
        </w:rPr>
        <w:t>Правовые основы муниципальной службы в поселении составляют Конституция Российской Ф</w:t>
      </w:r>
      <w:r w:rsidR="002D24EC">
        <w:rPr>
          <w:sz w:val="28"/>
        </w:rPr>
        <w:t xml:space="preserve">едерации, Федеральный закон от </w:t>
      </w:r>
      <w:r w:rsidR="009917B8">
        <w:rPr>
          <w:sz w:val="28"/>
        </w:rPr>
        <w:t>2</w:t>
      </w:r>
      <w:r w:rsidR="002D24EC">
        <w:rPr>
          <w:sz w:val="28"/>
        </w:rPr>
        <w:t xml:space="preserve"> марта </w:t>
      </w:r>
      <w:r w:rsidR="009917B8">
        <w:rPr>
          <w:sz w:val="28"/>
        </w:rPr>
        <w:t>2007</w:t>
      </w:r>
      <w:r w:rsidR="002D24EC">
        <w:rPr>
          <w:sz w:val="28"/>
        </w:rPr>
        <w:t xml:space="preserve"> года </w:t>
      </w:r>
      <w:r w:rsidR="009917B8">
        <w:rPr>
          <w:sz w:val="28"/>
        </w:rPr>
        <w:t xml:space="preserve"> № 25-ФЗ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w:t>
      </w:r>
      <w:r w:rsidR="002D24EC">
        <w:rPr>
          <w:sz w:val="28"/>
        </w:rPr>
        <w:t xml:space="preserve">                        от </w:t>
      </w:r>
      <w:r w:rsidR="009917B8">
        <w:rPr>
          <w:sz w:val="28"/>
        </w:rPr>
        <w:t>8</w:t>
      </w:r>
      <w:r w:rsidR="002D24EC">
        <w:rPr>
          <w:sz w:val="28"/>
        </w:rPr>
        <w:t xml:space="preserve"> июня </w:t>
      </w:r>
      <w:r w:rsidR="009917B8">
        <w:rPr>
          <w:sz w:val="28"/>
        </w:rPr>
        <w:t xml:space="preserve">2007 </w:t>
      </w:r>
      <w:r w:rsidR="002D24EC">
        <w:rPr>
          <w:sz w:val="28"/>
        </w:rPr>
        <w:t xml:space="preserve">года </w:t>
      </w:r>
      <w:r w:rsidR="009917B8">
        <w:rPr>
          <w:sz w:val="28"/>
        </w:rPr>
        <w:t xml:space="preserve">№ 1244-КЗ </w:t>
      </w:r>
      <w:r w:rsidR="00DF727E">
        <w:rPr>
          <w:sz w:val="28"/>
        </w:rPr>
        <w:t>«</w:t>
      </w:r>
      <w:r w:rsidR="009917B8">
        <w:rPr>
          <w:sz w:val="28"/>
        </w:rPr>
        <w:t>О муниципальной службе в Краснодарском крае</w:t>
      </w:r>
      <w:r w:rsidR="00DF727E">
        <w:rPr>
          <w:sz w:val="28"/>
        </w:rPr>
        <w:t>»</w:t>
      </w:r>
      <w:r w:rsidR="009917B8">
        <w:rPr>
          <w:sz w:val="28"/>
        </w:rPr>
        <w:t>, законы и иные нормативные правовые акты Краснодарского края</w:t>
      </w:r>
      <w:proofErr w:type="gramEnd"/>
      <w:r w:rsidR="009917B8">
        <w:rPr>
          <w:sz w:val="28"/>
        </w:rPr>
        <w:t>, настоящий</w:t>
      </w:r>
      <w:r w:rsidR="009917B8">
        <w:rPr>
          <w:b/>
          <w:sz w:val="28"/>
        </w:rPr>
        <w:t xml:space="preserve"> </w:t>
      </w:r>
      <w:r w:rsidR="009917B8">
        <w:rPr>
          <w:sz w:val="28"/>
        </w:rPr>
        <w:t>устав, правовые акты органов местного самоуправления поселения.</w:t>
      </w:r>
    </w:p>
    <w:p w:rsidR="002F3F83" w:rsidRDefault="002F3F83" w:rsidP="002D24EC">
      <w:pPr>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8C5AAC" w:rsidRPr="008C5AAC" w:rsidRDefault="008C5AAC" w:rsidP="008C5AAC">
      <w:pPr>
        <w:ind w:firstLine="709"/>
        <w:jc w:val="both"/>
        <w:rPr>
          <w:sz w:val="28"/>
        </w:rPr>
      </w:pPr>
      <w:r w:rsidRPr="008C5AAC">
        <w:rPr>
          <w:sz w:val="28"/>
        </w:rPr>
        <w:t xml:space="preserve">1. Уставом в соответствии с Законом Краснодарского края </w:t>
      </w:r>
      <w:r>
        <w:rPr>
          <w:sz w:val="28"/>
          <w:szCs w:val="28"/>
        </w:rPr>
        <w:t xml:space="preserve">от </w:t>
      </w:r>
      <w:r w:rsidRPr="008C5AAC">
        <w:rPr>
          <w:sz w:val="28"/>
          <w:szCs w:val="28"/>
        </w:rPr>
        <w:t>8</w:t>
      </w:r>
      <w:r>
        <w:rPr>
          <w:sz w:val="28"/>
          <w:szCs w:val="28"/>
        </w:rPr>
        <w:t xml:space="preserve"> июня </w:t>
      </w:r>
      <w:r w:rsidRPr="008C5AAC">
        <w:rPr>
          <w:sz w:val="28"/>
          <w:szCs w:val="28"/>
        </w:rPr>
        <w:t>2007 № 1243-КЗ</w:t>
      </w:r>
      <w:r w:rsidR="00812684">
        <w:rPr>
          <w:sz w:val="28"/>
          <w:szCs w:val="28"/>
        </w:rPr>
        <w:t xml:space="preserve"> </w:t>
      </w:r>
      <w:r w:rsidRPr="008C5AAC">
        <w:rPr>
          <w:sz w:val="28"/>
        </w:rPr>
        <w:t>«О Реестре муниципальных должностей и Реестре должностей муниципальной службы</w:t>
      </w:r>
      <w:r>
        <w:rPr>
          <w:sz w:val="28"/>
        </w:rPr>
        <w:t xml:space="preserve"> </w:t>
      </w:r>
      <w:r w:rsidRPr="008C5AAC">
        <w:rPr>
          <w:sz w:val="28"/>
          <w:szCs w:val="28"/>
        </w:rPr>
        <w:t>в Краснодарском крае</w:t>
      </w:r>
      <w:r w:rsidRPr="008C5AAC">
        <w:rPr>
          <w:sz w:val="28"/>
        </w:rPr>
        <w:t>» устанавливаются следующие муниципальные должности:</w:t>
      </w:r>
    </w:p>
    <w:p w:rsidR="009917B8" w:rsidRDefault="00B302D0" w:rsidP="00ED308E">
      <w:pPr>
        <w:ind w:firstLine="709"/>
        <w:jc w:val="both"/>
        <w:rPr>
          <w:sz w:val="28"/>
        </w:rPr>
      </w:pPr>
      <w:r>
        <w:rPr>
          <w:sz w:val="28"/>
        </w:rPr>
        <w:t>-</w:t>
      </w:r>
      <w:r w:rsidR="009917B8">
        <w:rPr>
          <w:sz w:val="28"/>
        </w:rPr>
        <w:t>глава поселения;</w:t>
      </w:r>
    </w:p>
    <w:p w:rsidR="009917B8" w:rsidRDefault="00B302D0" w:rsidP="00ED308E">
      <w:pPr>
        <w:ind w:firstLine="709"/>
        <w:jc w:val="both"/>
        <w:rPr>
          <w:sz w:val="28"/>
        </w:rPr>
      </w:pPr>
      <w:r>
        <w:rPr>
          <w:sz w:val="28"/>
        </w:rPr>
        <w:t>-</w:t>
      </w:r>
      <w:r w:rsidR="009917B8">
        <w:rPr>
          <w:sz w:val="28"/>
        </w:rPr>
        <w:t>председатель комитета (комиссии)</w:t>
      </w:r>
      <w:r w:rsidR="009917B8">
        <w:rPr>
          <w:b/>
          <w:sz w:val="28"/>
        </w:rPr>
        <w:t xml:space="preserve"> </w:t>
      </w:r>
      <w:r w:rsidR="009917B8">
        <w:rPr>
          <w:sz w:val="28"/>
        </w:rPr>
        <w:t>Совета поселения;</w:t>
      </w:r>
    </w:p>
    <w:p w:rsidR="009917B8" w:rsidRDefault="00B302D0" w:rsidP="00ED308E">
      <w:pPr>
        <w:ind w:firstLine="709"/>
        <w:jc w:val="both"/>
        <w:rPr>
          <w:sz w:val="28"/>
        </w:rPr>
      </w:pPr>
      <w:r>
        <w:rPr>
          <w:sz w:val="28"/>
        </w:rPr>
        <w:t>-</w:t>
      </w:r>
      <w:r w:rsidR="009917B8">
        <w:rPr>
          <w:sz w:val="28"/>
        </w:rPr>
        <w:t>депутат Совета поселения.</w:t>
      </w:r>
    </w:p>
    <w:p w:rsidR="009917B8" w:rsidRDefault="00B302D0" w:rsidP="00ED308E">
      <w:pPr>
        <w:ind w:firstLine="709"/>
        <w:jc w:val="both"/>
        <w:rPr>
          <w:sz w:val="28"/>
        </w:rPr>
      </w:pPr>
      <w:r>
        <w:rPr>
          <w:sz w:val="28"/>
        </w:rPr>
        <w:t>2.</w:t>
      </w:r>
      <w:r w:rsidR="009917B8">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B302D0" w:rsidP="00ED308E">
      <w:pPr>
        <w:ind w:firstLine="709"/>
        <w:jc w:val="both"/>
        <w:rPr>
          <w:sz w:val="28"/>
        </w:rPr>
      </w:pPr>
      <w:r>
        <w:rPr>
          <w:sz w:val="28"/>
        </w:rPr>
        <w:t>3.</w:t>
      </w:r>
      <w:r w:rsidR="009917B8">
        <w:rPr>
          <w:sz w:val="28"/>
        </w:rPr>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w:t>
      </w:r>
      <w:r w:rsidR="008C5AAC" w:rsidRPr="008C5AAC">
        <w:rPr>
          <w:b/>
          <w:sz w:val="28"/>
          <w:szCs w:val="28"/>
        </w:rPr>
        <w:t xml:space="preserve"> </w:t>
      </w:r>
      <w:r w:rsidR="008C5AAC" w:rsidRPr="008C5AAC">
        <w:rPr>
          <w:sz w:val="28"/>
          <w:szCs w:val="28"/>
        </w:rPr>
        <w:t xml:space="preserve">от </w:t>
      </w:r>
      <w:r w:rsidR="00812684">
        <w:rPr>
          <w:sz w:val="28"/>
          <w:szCs w:val="28"/>
        </w:rPr>
        <w:t xml:space="preserve">8 июня </w:t>
      </w:r>
      <w:r w:rsidR="008C5AAC" w:rsidRPr="008C5AAC">
        <w:rPr>
          <w:sz w:val="28"/>
          <w:szCs w:val="28"/>
        </w:rPr>
        <w:t>2007 № 1243-КЗ</w:t>
      </w:r>
      <w:r w:rsidR="009917B8">
        <w:rPr>
          <w:sz w:val="28"/>
        </w:rPr>
        <w:t xml:space="preserve"> «О Реестре муниципальных должностей и Реестре должностей муниципальной службы в Краснодарском крае».</w:t>
      </w:r>
    </w:p>
    <w:p w:rsidR="009917B8" w:rsidRDefault="00B302D0" w:rsidP="00ED308E">
      <w:pPr>
        <w:ind w:firstLine="709"/>
        <w:jc w:val="both"/>
        <w:rPr>
          <w:sz w:val="28"/>
        </w:rPr>
      </w:pPr>
      <w:r>
        <w:rPr>
          <w:sz w:val="28"/>
        </w:rPr>
        <w:t>4.</w:t>
      </w:r>
      <w:r w:rsidR="009917B8">
        <w:rPr>
          <w:sz w:val="28"/>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12684" w:rsidRPr="00812684">
        <w:rPr>
          <w:sz w:val="28"/>
          <w:szCs w:val="28"/>
        </w:rPr>
        <w:t xml:space="preserve"> </w:t>
      </w:r>
      <w:r w:rsidR="00812684">
        <w:rPr>
          <w:sz w:val="28"/>
          <w:szCs w:val="28"/>
        </w:rPr>
        <w:t xml:space="preserve">от  </w:t>
      </w:r>
      <w:r w:rsidR="00812684" w:rsidRPr="00812684">
        <w:rPr>
          <w:sz w:val="28"/>
          <w:szCs w:val="28"/>
        </w:rPr>
        <w:t>8</w:t>
      </w:r>
      <w:r w:rsidR="00812684">
        <w:rPr>
          <w:sz w:val="28"/>
          <w:szCs w:val="28"/>
        </w:rPr>
        <w:t xml:space="preserve"> июня </w:t>
      </w:r>
      <w:r w:rsidR="00812684" w:rsidRPr="00812684">
        <w:rPr>
          <w:sz w:val="28"/>
          <w:szCs w:val="28"/>
        </w:rPr>
        <w:t>2007</w:t>
      </w:r>
      <w:r w:rsidR="00812684">
        <w:rPr>
          <w:sz w:val="28"/>
          <w:szCs w:val="28"/>
        </w:rPr>
        <w:t xml:space="preserve">        </w:t>
      </w:r>
      <w:r w:rsidR="00812684" w:rsidRPr="00812684">
        <w:rPr>
          <w:sz w:val="28"/>
          <w:szCs w:val="28"/>
        </w:rPr>
        <w:t xml:space="preserve"> № 1243-КЗ</w:t>
      </w:r>
      <w:r w:rsidR="009917B8">
        <w:rPr>
          <w:sz w:val="28"/>
        </w:rPr>
        <w:t xml:space="preserve">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B302D0" w:rsidP="0081350A">
      <w:pPr>
        <w:ind w:firstLine="900"/>
        <w:jc w:val="both"/>
        <w:rPr>
          <w:sz w:val="28"/>
        </w:rPr>
      </w:pPr>
      <w:proofErr w:type="gramStart"/>
      <w:r>
        <w:rPr>
          <w:sz w:val="28"/>
        </w:rPr>
        <w:t>1.</w:t>
      </w:r>
      <w:r w:rsidR="009917B8">
        <w:rPr>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812684" w:rsidRPr="00812684">
        <w:rPr>
          <w:sz w:val="28"/>
          <w:szCs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9917B8">
        <w:rPr>
          <w:sz w:val="28"/>
        </w:rPr>
        <w:t xml:space="preserve"> </w:t>
      </w:r>
      <w:r w:rsidR="00DF727E">
        <w:rPr>
          <w:sz w:val="28"/>
        </w:rPr>
        <w:t>«</w:t>
      </w:r>
      <w:r w:rsidR="009917B8">
        <w:rPr>
          <w:sz w:val="28"/>
        </w:rPr>
        <w:t xml:space="preserve">О </w:t>
      </w:r>
      <w:r w:rsidR="009917B8">
        <w:rPr>
          <w:sz w:val="28"/>
        </w:rPr>
        <w:lastRenderedPageBreak/>
        <w:t>муниципальной службе в Российской Федерации</w:t>
      </w:r>
      <w:r w:rsidR="00DF727E">
        <w:rPr>
          <w:sz w:val="28"/>
        </w:rPr>
        <w:t>»</w:t>
      </w:r>
      <w:r w:rsidR="009917B8">
        <w:rPr>
          <w:sz w:val="28"/>
        </w:rPr>
        <w:t xml:space="preserve"> для замещения должностей муниципальной службы при отсутствии обстоятельств, указанных в статье 13 Федерального закона </w:t>
      </w:r>
      <w:r w:rsidR="00812684">
        <w:rPr>
          <w:sz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812684">
        <w:rPr>
          <w:sz w:val="28"/>
        </w:rPr>
        <w:t xml:space="preserve"> </w:t>
      </w:r>
      <w:r w:rsidR="00DF727E">
        <w:rPr>
          <w:sz w:val="28"/>
        </w:rPr>
        <w:t>«</w:t>
      </w:r>
      <w:r w:rsidR="009917B8">
        <w:rPr>
          <w:sz w:val="28"/>
        </w:rPr>
        <w:t>О муниципальной службе в</w:t>
      </w:r>
      <w:proofErr w:type="gramEnd"/>
      <w:r w:rsidR="009917B8">
        <w:rPr>
          <w:sz w:val="28"/>
        </w:rPr>
        <w:t xml:space="preserve"> Российской Федерации</w:t>
      </w:r>
      <w:r w:rsidR="00DF727E">
        <w:rPr>
          <w:sz w:val="28"/>
        </w:rPr>
        <w:t>»</w:t>
      </w:r>
      <w:r w:rsidR="009917B8">
        <w:rPr>
          <w:sz w:val="28"/>
        </w:rPr>
        <w:t xml:space="preserve"> в качестве</w:t>
      </w:r>
      <w:r w:rsidR="009917B8">
        <w:rPr>
          <w:color w:val="FF0000"/>
          <w:sz w:val="28"/>
        </w:rPr>
        <w:t xml:space="preserve"> </w:t>
      </w:r>
      <w:r w:rsidR="009917B8">
        <w:rPr>
          <w:sz w:val="28"/>
        </w:rPr>
        <w:t>ограничений, связанных с муниципальной службой.</w:t>
      </w:r>
    </w:p>
    <w:p w:rsidR="009917B8" w:rsidRDefault="00B302D0" w:rsidP="0081350A">
      <w:pPr>
        <w:ind w:firstLine="900"/>
        <w:jc w:val="both"/>
        <w:rPr>
          <w:sz w:val="28"/>
        </w:rPr>
      </w:pPr>
      <w:r>
        <w:rPr>
          <w:sz w:val="28"/>
        </w:rPr>
        <w:t>2.</w:t>
      </w:r>
      <w:r w:rsidR="009917B8">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sidR="00812684">
        <w:rPr>
          <w:sz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B302D0" w:rsidP="0081350A">
      <w:pPr>
        <w:ind w:firstLine="900"/>
        <w:jc w:val="both"/>
        <w:rPr>
          <w:sz w:val="28"/>
        </w:rPr>
      </w:pPr>
      <w:r>
        <w:rPr>
          <w:sz w:val="28"/>
        </w:rPr>
        <w:t>3.</w:t>
      </w:r>
      <w:r w:rsidR="009917B8">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B302D0" w:rsidP="0081350A">
      <w:pPr>
        <w:ind w:firstLine="900"/>
        <w:jc w:val="both"/>
        <w:rPr>
          <w:sz w:val="28"/>
        </w:rPr>
      </w:pPr>
      <w:r>
        <w:rPr>
          <w:sz w:val="28"/>
        </w:rPr>
        <w:t>4.</w:t>
      </w:r>
      <w:r w:rsidR="009917B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w:t>
      </w:r>
      <w:r w:rsidR="00812684" w:rsidRPr="00812684">
        <w:rPr>
          <w:sz w:val="28"/>
          <w:szCs w:val="28"/>
        </w:rPr>
        <w:t xml:space="preserve"> </w:t>
      </w:r>
      <w:r w:rsidR="00812684">
        <w:rPr>
          <w:sz w:val="28"/>
          <w:szCs w:val="28"/>
        </w:rPr>
        <w:t xml:space="preserve">от </w:t>
      </w:r>
      <w:r w:rsidR="00812684" w:rsidRPr="00812684">
        <w:rPr>
          <w:sz w:val="28"/>
          <w:szCs w:val="28"/>
        </w:rPr>
        <w:t>2</w:t>
      </w:r>
      <w:r w:rsidR="00812684">
        <w:rPr>
          <w:sz w:val="28"/>
          <w:szCs w:val="28"/>
        </w:rPr>
        <w:t xml:space="preserve"> марта </w:t>
      </w:r>
      <w:r w:rsidR="00812684" w:rsidRPr="00812684">
        <w:rPr>
          <w:sz w:val="28"/>
          <w:szCs w:val="28"/>
        </w:rPr>
        <w:t>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812684">
        <w:rPr>
          <w:sz w:val="28"/>
          <w:szCs w:val="28"/>
        </w:rPr>
        <w:t xml:space="preserve">от </w:t>
      </w:r>
      <w:r w:rsidR="00812684" w:rsidRPr="00812684">
        <w:rPr>
          <w:sz w:val="28"/>
          <w:szCs w:val="28"/>
        </w:rPr>
        <w:t>8</w:t>
      </w:r>
      <w:r w:rsidR="00812684">
        <w:rPr>
          <w:sz w:val="28"/>
          <w:szCs w:val="28"/>
        </w:rPr>
        <w:t xml:space="preserve"> июня </w:t>
      </w:r>
      <w:r w:rsidR="00812684" w:rsidRPr="00812684">
        <w:rPr>
          <w:sz w:val="28"/>
          <w:szCs w:val="28"/>
        </w:rPr>
        <w:t>2007</w:t>
      </w:r>
      <w:r w:rsidR="00812684">
        <w:rPr>
          <w:sz w:val="28"/>
          <w:szCs w:val="28"/>
        </w:rPr>
        <w:t xml:space="preserve">                </w:t>
      </w:r>
      <w:r w:rsidR="00812684" w:rsidRPr="00812684">
        <w:rPr>
          <w:sz w:val="28"/>
          <w:szCs w:val="28"/>
        </w:rPr>
        <w:t xml:space="preserve"> № 1243-КЗ</w:t>
      </w:r>
      <w:r w:rsidR="00812684">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521ABD">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521ABD"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521ABD">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521ABD">
        <w:rPr>
          <w:rFonts w:eastAsia="Times New Roman"/>
          <w:bCs/>
          <w:kern w:val="0"/>
          <w:sz w:val="28"/>
          <w:szCs w:val="28"/>
          <w:lang w:eastAsia="ru-RU"/>
        </w:rPr>
        <w:lastRenderedPageBreak/>
        <w:t>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812684" w:rsidRDefault="00812684" w:rsidP="00812684">
      <w:pPr>
        <w:pStyle w:val="a6"/>
        <w:spacing w:after="0"/>
        <w:ind w:firstLine="902"/>
        <w:jc w:val="both"/>
        <w:rPr>
          <w:sz w:val="28"/>
        </w:rPr>
      </w:pPr>
      <w:r>
        <w:rPr>
          <w:sz w:val="28"/>
        </w:rPr>
        <w:t>Гарантии, предоставляемые муниципальному служащему, устанавливаются</w:t>
      </w:r>
      <w:r w:rsidR="001C0D15">
        <w:rPr>
          <w:sz w:val="28"/>
        </w:rPr>
        <w:t xml:space="preserve"> </w:t>
      </w:r>
      <w:r>
        <w:rPr>
          <w:sz w:val="28"/>
        </w:rPr>
        <w:t xml:space="preserve">Федеральным законом </w:t>
      </w:r>
      <w:r w:rsidR="001C0D15">
        <w:rPr>
          <w:sz w:val="28"/>
          <w:szCs w:val="28"/>
        </w:rPr>
        <w:t xml:space="preserve">от </w:t>
      </w:r>
      <w:r w:rsidRPr="001C0D15">
        <w:rPr>
          <w:sz w:val="28"/>
          <w:szCs w:val="28"/>
        </w:rPr>
        <w:t>2</w:t>
      </w:r>
      <w:r w:rsidR="001C0D15">
        <w:rPr>
          <w:sz w:val="28"/>
          <w:szCs w:val="28"/>
        </w:rPr>
        <w:t xml:space="preserve"> марта </w:t>
      </w:r>
      <w:r w:rsidRPr="001C0D15">
        <w:rPr>
          <w:sz w:val="28"/>
          <w:szCs w:val="28"/>
        </w:rPr>
        <w:t>2007 № 25-ФЗ</w:t>
      </w:r>
      <w:r w:rsidR="001C0D15">
        <w:rPr>
          <w:sz w:val="28"/>
          <w:szCs w:val="28"/>
        </w:rPr>
        <w:t xml:space="preserve"> </w:t>
      </w:r>
      <w:r>
        <w:rPr>
          <w:sz w:val="28"/>
        </w:rPr>
        <w:t xml:space="preserve">«О муниципальной службе в Российской Федерации», Законом Краснодарского края </w:t>
      </w:r>
      <w:r w:rsidR="001C0D15">
        <w:rPr>
          <w:sz w:val="28"/>
          <w:szCs w:val="28"/>
        </w:rPr>
        <w:t xml:space="preserve">от </w:t>
      </w:r>
      <w:r w:rsidRPr="001C0D15">
        <w:rPr>
          <w:sz w:val="28"/>
          <w:szCs w:val="28"/>
        </w:rPr>
        <w:t>8</w:t>
      </w:r>
      <w:r w:rsidR="001C0D15">
        <w:rPr>
          <w:sz w:val="28"/>
          <w:szCs w:val="28"/>
        </w:rPr>
        <w:t xml:space="preserve"> июня </w:t>
      </w:r>
      <w:r w:rsidRPr="001C0D15">
        <w:rPr>
          <w:sz w:val="28"/>
          <w:szCs w:val="28"/>
        </w:rPr>
        <w:t>2007 № 1243-КЗ</w:t>
      </w:r>
      <w:r w:rsidR="001C0D15">
        <w:rPr>
          <w:sz w:val="28"/>
          <w:szCs w:val="28"/>
        </w:rPr>
        <w:t xml:space="preserve"> </w:t>
      </w:r>
      <w:r>
        <w:rPr>
          <w:sz w:val="28"/>
        </w:rPr>
        <w:t xml:space="preserve">«О муниципальной службе в Краснодарском крае».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B302D0" w:rsidP="0081350A">
      <w:pPr>
        <w:pStyle w:val="a6"/>
        <w:spacing w:after="0"/>
        <w:ind w:firstLine="851"/>
        <w:jc w:val="both"/>
        <w:rPr>
          <w:sz w:val="28"/>
        </w:rPr>
      </w:pPr>
      <w:r>
        <w:rPr>
          <w:sz w:val="28"/>
        </w:rPr>
        <w:t>1.</w:t>
      </w:r>
      <w:r w:rsidR="009917B8">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Default="00B302D0" w:rsidP="0081350A">
      <w:pPr>
        <w:pStyle w:val="a6"/>
        <w:spacing w:after="0"/>
        <w:ind w:firstLine="851"/>
        <w:jc w:val="both"/>
        <w:rPr>
          <w:sz w:val="28"/>
        </w:rPr>
      </w:pPr>
      <w:r>
        <w:rPr>
          <w:sz w:val="28"/>
        </w:rPr>
        <w:t>2.</w:t>
      </w:r>
      <w:r w:rsidR="009917B8">
        <w:rPr>
          <w:sz w:val="28"/>
        </w:rPr>
        <w:t>Аттестация муниципального служащего проводится один раз в три года.</w:t>
      </w:r>
    </w:p>
    <w:p w:rsidR="009917B8" w:rsidRDefault="00B302D0" w:rsidP="0081350A">
      <w:pPr>
        <w:pStyle w:val="a6"/>
        <w:spacing w:after="0"/>
        <w:ind w:firstLine="851"/>
        <w:jc w:val="both"/>
        <w:rPr>
          <w:sz w:val="28"/>
        </w:rPr>
      </w:pPr>
      <w:r>
        <w:rPr>
          <w:sz w:val="28"/>
        </w:rPr>
        <w:t>3.</w:t>
      </w:r>
      <w:r w:rsidR="009917B8">
        <w:rPr>
          <w:sz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1C0D15">
        <w:rPr>
          <w:sz w:val="28"/>
          <w:szCs w:val="28"/>
        </w:rPr>
        <w:t xml:space="preserve">от </w:t>
      </w:r>
      <w:r w:rsidR="001C0D15" w:rsidRPr="001C0D15">
        <w:rPr>
          <w:sz w:val="28"/>
          <w:szCs w:val="28"/>
        </w:rPr>
        <w:t>2</w:t>
      </w:r>
      <w:r w:rsidR="001C0D15">
        <w:rPr>
          <w:sz w:val="28"/>
          <w:szCs w:val="28"/>
        </w:rPr>
        <w:t xml:space="preserve"> марта </w:t>
      </w:r>
      <w:r w:rsidR="001C0D15" w:rsidRPr="001C0D15">
        <w:rPr>
          <w:sz w:val="28"/>
          <w:szCs w:val="28"/>
        </w:rPr>
        <w:t>2007 № 25-ФЗ</w:t>
      </w:r>
      <w:r w:rsidR="001C0D1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9917B8" w:rsidP="001C0D15">
      <w:pPr>
        <w:pStyle w:val="a6"/>
        <w:spacing w:after="0"/>
        <w:ind w:right="-2" w:firstLine="851"/>
        <w:jc w:val="both"/>
        <w:rPr>
          <w:sz w:val="28"/>
        </w:rPr>
      </w:pPr>
      <w:r>
        <w:rPr>
          <w:sz w:val="28"/>
        </w:rPr>
        <w:t>4.</w:t>
      </w:r>
      <w:r w:rsidR="001C0D15" w:rsidRPr="001C0D15">
        <w:rPr>
          <w:sz w:val="28"/>
        </w:rPr>
        <w:t xml:space="preserve"> </w:t>
      </w:r>
      <w:r w:rsidR="001C0D15">
        <w:rPr>
          <w:sz w:val="28"/>
        </w:rPr>
        <w:t xml:space="preserve">Положение о проведении аттестации утверждается муниципальным правовым актом в соответствии с </w:t>
      </w:r>
      <w:r w:rsidR="001C0D15" w:rsidRPr="001C0D15">
        <w:rPr>
          <w:rFonts w:eastAsiaTheme="minorHAnsi"/>
          <w:kern w:val="0"/>
          <w:sz w:val="28"/>
          <w:szCs w:val="28"/>
        </w:rPr>
        <w:t xml:space="preserve">типовым положением о проведении аттестации муниципальных служащих, </w:t>
      </w:r>
      <w:r w:rsidR="001C0D15" w:rsidRPr="001C0D15">
        <w:rPr>
          <w:rFonts w:eastAsia="Calibri"/>
          <w:kern w:val="0"/>
          <w:sz w:val="28"/>
          <w:szCs w:val="28"/>
        </w:rPr>
        <w:t>утвержденным Законом Краснодарского края о</w:t>
      </w:r>
      <w:r w:rsidR="001C0D15" w:rsidRPr="001C0D15">
        <w:rPr>
          <w:rFonts w:eastAsiaTheme="minorHAnsi"/>
          <w:kern w:val="0"/>
          <w:sz w:val="28"/>
          <w:szCs w:val="28"/>
        </w:rPr>
        <w:t>т 27</w:t>
      </w:r>
      <w:r w:rsidR="001C0D15">
        <w:rPr>
          <w:rFonts w:eastAsiaTheme="minorHAnsi"/>
          <w:kern w:val="0"/>
          <w:sz w:val="28"/>
          <w:szCs w:val="28"/>
        </w:rPr>
        <w:t xml:space="preserve"> сентября </w:t>
      </w:r>
      <w:r w:rsidR="001C0D15" w:rsidRPr="001C0D15">
        <w:rPr>
          <w:rFonts w:eastAsiaTheme="minorHAnsi"/>
          <w:kern w:val="0"/>
          <w:sz w:val="28"/>
          <w:szCs w:val="28"/>
        </w:rPr>
        <w:t xml:space="preserve">2007 № 1323-КЗ «О Типовом </w:t>
      </w:r>
      <w:proofErr w:type="gramStart"/>
      <w:r w:rsidR="001C0D15" w:rsidRPr="001C0D15">
        <w:rPr>
          <w:rFonts w:eastAsiaTheme="minorHAnsi"/>
          <w:kern w:val="0"/>
          <w:sz w:val="28"/>
          <w:szCs w:val="28"/>
        </w:rPr>
        <w:t>положении</w:t>
      </w:r>
      <w:proofErr w:type="gramEnd"/>
      <w:r w:rsidR="001C0D15" w:rsidRPr="001C0D15">
        <w:rPr>
          <w:rFonts w:eastAsiaTheme="minorHAnsi"/>
          <w:kern w:val="0"/>
          <w:sz w:val="28"/>
          <w:szCs w:val="28"/>
        </w:rPr>
        <w:t xml:space="preserve"> о проведении аттестации муниципальных служащих»</w:t>
      </w:r>
      <w:r w:rsidR="001C0D15" w:rsidRPr="001C0D15">
        <w:rPr>
          <w:rFonts w:eastAsia="Calibri"/>
          <w:kern w:val="0"/>
          <w:sz w:val="28"/>
          <w:szCs w:val="28"/>
        </w:rPr>
        <w:t>.</w:t>
      </w: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1C0D15" w:rsidRDefault="001C0D15" w:rsidP="001C0D15">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w:t>
      </w:r>
      <w:r w:rsidRPr="001C0D15">
        <w:rPr>
          <w:sz w:val="28"/>
          <w:szCs w:val="28"/>
        </w:rPr>
        <w:t>2</w:t>
      </w:r>
      <w:r>
        <w:rPr>
          <w:sz w:val="28"/>
          <w:szCs w:val="28"/>
        </w:rPr>
        <w:t xml:space="preserve"> марта </w:t>
      </w:r>
      <w:r w:rsidRPr="001C0D15">
        <w:rPr>
          <w:sz w:val="28"/>
          <w:szCs w:val="28"/>
        </w:rPr>
        <w:t>2007 № 25-ФЗ</w:t>
      </w:r>
      <w:proofErr w:type="gramStart"/>
      <w:r>
        <w:rPr>
          <w:sz w:val="28"/>
        </w:rPr>
        <w:t>«О</w:t>
      </w:r>
      <w:proofErr w:type="gramEnd"/>
      <w:r>
        <w:rPr>
          <w:sz w:val="28"/>
        </w:rPr>
        <w:t xml:space="preserve"> муниципальной службе в Российской Федерации», Законом Краснодарского края </w:t>
      </w:r>
      <w:r>
        <w:rPr>
          <w:sz w:val="28"/>
          <w:szCs w:val="28"/>
        </w:rPr>
        <w:t xml:space="preserve">от </w:t>
      </w:r>
      <w:r w:rsidRPr="001C0D15">
        <w:rPr>
          <w:sz w:val="28"/>
          <w:szCs w:val="28"/>
        </w:rPr>
        <w:t>8</w:t>
      </w:r>
      <w:r>
        <w:rPr>
          <w:sz w:val="28"/>
          <w:szCs w:val="28"/>
        </w:rPr>
        <w:t xml:space="preserve"> июня </w:t>
      </w:r>
      <w:r w:rsidRPr="001C0D15">
        <w:rPr>
          <w:sz w:val="28"/>
          <w:szCs w:val="28"/>
        </w:rPr>
        <w:t>2007 № 1243-КЗ</w:t>
      </w:r>
      <w:r>
        <w:rPr>
          <w:sz w:val="28"/>
        </w:rPr>
        <w:t>«О муниципальной службе в Краснодарском крае».</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B302D0" w:rsidP="00B302D0">
      <w:pPr>
        <w:pStyle w:val="ConsNormal"/>
        <w:tabs>
          <w:tab w:val="left" w:pos="360"/>
        </w:tabs>
        <w:ind w:firstLine="0"/>
        <w:jc w:val="both"/>
        <w:rPr>
          <w:rFonts w:ascii="Times New Roman" w:hAnsi="Times New Roman"/>
          <w:sz w:val="28"/>
        </w:rPr>
      </w:pPr>
      <w:r>
        <w:rPr>
          <w:rFonts w:ascii="Times New Roman" w:hAnsi="Times New Roman"/>
          <w:sz w:val="28"/>
        </w:rPr>
        <w:t xml:space="preserve">           1)</w:t>
      </w:r>
      <w:r w:rsidR="009917B8">
        <w:rPr>
          <w:rFonts w:ascii="Times New Roman" w:hAnsi="Times New Roman"/>
          <w:sz w:val="28"/>
        </w:rPr>
        <w:t>устав поселения, правовые акты, принятые на местном референдуме;</w:t>
      </w:r>
    </w:p>
    <w:p w:rsidR="009917B8" w:rsidRDefault="00B302D0" w:rsidP="0081350A">
      <w:pPr>
        <w:pStyle w:val="ConsNormal"/>
        <w:tabs>
          <w:tab w:val="left" w:pos="1200"/>
        </w:tabs>
        <w:ind w:firstLine="840"/>
        <w:jc w:val="both"/>
        <w:rPr>
          <w:rFonts w:ascii="Times New Roman" w:hAnsi="Times New Roman"/>
          <w:sz w:val="28"/>
        </w:rPr>
      </w:pPr>
      <w:r>
        <w:rPr>
          <w:rFonts w:ascii="Times New Roman" w:hAnsi="Times New Roman"/>
          <w:sz w:val="28"/>
        </w:rPr>
        <w:t>2)</w:t>
      </w:r>
      <w:r w:rsidR="009917B8">
        <w:rPr>
          <w:rFonts w:ascii="Times New Roman" w:hAnsi="Times New Roman"/>
          <w:sz w:val="28"/>
        </w:rPr>
        <w:t>нормативные и иные правовые</w:t>
      </w:r>
      <w:r w:rsidR="009917B8">
        <w:rPr>
          <w:rFonts w:ascii="Times New Roman" w:hAnsi="Times New Roman"/>
          <w:b/>
          <w:sz w:val="28"/>
        </w:rPr>
        <w:t xml:space="preserve"> </w:t>
      </w:r>
      <w:r w:rsidR="009917B8">
        <w:rPr>
          <w:rFonts w:ascii="Times New Roman" w:hAnsi="Times New Roman"/>
          <w:sz w:val="28"/>
        </w:rPr>
        <w:t>акты Совета;</w:t>
      </w:r>
    </w:p>
    <w:p w:rsidR="009917B8" w:rsidRDefault="00B302D0" w:rsidP="0081350A">
      <w:pPr>
        <w:ind w:firstLine="851"/>
        <w:jc w:val="both"/>
        <w:rPr>
          <w:sz w:val="28"/>
        </w:rPr>
      </w:pPr>
      <w:r>
        <w:rPr>
          <w:sz w:val="28"/>
        </w:rPr>
        <w:t>3)</w:t>
      </w:r>
      <w:r w:rsidR="009917B8">
        <w:rPr>
          <w:sz w:val="28"/>
        </w:rPr>
        <w:t>правовые акты главы поселения, администрации поселения и</w:t>
      </w:r>
      <w:r w:rsidR="009917B8">
        <w:rPr>
          <w:b/>
          <w:sz w:val="28"/>
        </w:rPr>
        <w:t xml:space="preserve"> </w:t>
      </w:r>
      <w:r w:rsidR="009917B8">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B302D0" w:rsidP="0081350A">
      <w:pPr>
        <w:ind w:firstLine="840"/>
        <w:jc w:val="both"/>
        <w:rPr>
          <w:b/>
          <w:i/>
          <w:color w:val="FF0000"/>
          <w:sz w:val="28"/>
        </w:rPr>
      </w:pPr>
      <w:r>
        <w:rPr>
          <w:rFonts w:eastAsia="Times New Roman"/>
          <w:sz w:val="28"/>
        </w:rPr>
        <w:t>1.</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21ABD">
        <w:rPr>
          <w:sz w:val="28"/>
          <w:szCs w:val="28"/>
        </w:rPr>
        <w:t>прокурором.</w:t>
      </w:r>
    </w:p>
    <w:p w:rsidR="009917B8" w:rsidRDefault="00B302D0"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B302D0" w:rsidP="0081350A">
      <w:pPr>
        <w:ind w:firstLine="851"/>
        <w:jc w:val="both"/>
        <w:rPr>
          <w:sz w:val="28"/>
        </w:rPr>
      </w:pPr>
      <w:proofErr w:type="gramStart"/>
      <w:r>
        <w:rPr>
          <w:sz w:val="28"/>
        </w:rPr>
        <w:t>1.</w:t>
      </w:r>
      <w:r w:rsidR="009917B8">
        <w:rPr>
          <w:sz w:val="28"/>
        </w:rPr>
        <w:t>Муниципальные правовые акты могут быть отменены или их действие может быть приостановлено органами местного самоуправления или</w:t>
      </w:r>
      <w:r w:rsidR="009917B8">
        <w:rPr>
          <w:b/>
          <w:sz w:val="28"/>
        </w:rPr>
        <w:t xml:space="preserve"> </w:t>
      </w:r>
      <w:r w:rsidR="009917B8">
        <w:rPr>
          <w:sz w:val="28"/>
        </w:rPr>
        <w:t xml:space="preserve">должностными лицами местного самоуправления, принявшими (издавшими) соответствующий муниципальный правовой акт, </w:t>
      </w:r>
      <w:r w:rsidR="009917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Pr>
          <w:sz w:val="28"/>
        </w:rPr>
        <w:t>судом;</w:t>
      </w:r>
      <w:r w:rsidR="009917B8">
        <w:rPr>
          <w:b/>
          <w:sz w:val="28"/>
        </w:rPr>
        <w:t xml:space="preserve"> </w:t>
      </w:r>
      <w:r w:rsidR="009917B8">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474E90"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474E90">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74E90">
        <w:rPr>
          <w:rFonts w:eastAsia="Calibri"/>
          <w:kern w:val="0"/>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74E90">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B302D0" w:rsidP="0081350A">
      <w:pPr>
        <w:ind w:firstLine="851"/>
        <w:jc w:val="both"/>
        <w:rPr>
          <w:sz w:val="28"/>
        </w:rPr>
      </w:pPr>
      <w:proofErr w:type="gramStart"/>
      <w:r>
        <w:rPr>
          <w:sz w:val="28"/>
        </w:rPr>
        <w:t>2.</w:t>
      </w:r>
      <w:r w:rsidR="009917B8">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B302D0"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9917B8">
        <w:rPr>
          <w:rFonts w:ascii="Times New Roman" w:hAnsi="Times New Roman"/>
          <w:sz w:val="28"/>
        </w:rPr>
        <w:t>Устав принимается Советом.</w:t>
      </w:r>
    </w:p>
    <w:p w:rsidR="009917B8" w:rsidRDefault="00B302D0" w:rsidP="00B302D0">
      <w:pPr>
        <w:pStyle w:val="ConsNormal"/>
        <w:tabs>
          <w:tab w:val="left" w:pos="142"/>
        </w:tabs>
        <w:jc w:val="both"/>
        <w:rPr>
          <w:sz w:val="28"/>
        </w:rPr>
      </w:pPr>
      <w:r>
        <w:rPr>
          <w:rFonts w:ascii="Times New Roman" w:hAnsi="Times New Roman"/>
          <w:sz w:val="28"/>
        </w:rPr>
        <w:t xml:space="preserve">  2.</w:t>
      </w:r>
      <w:r w:rsidR="009917B8">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Pr>
          <w:rFonts w:ascii="Times New Roman" w:hAnsi="Times New Roman"/>
          <w:sz w:val="28"/>
        </w:rPr>
        <w:t>позднее</w:t>
      </w:r>
      <w:proofErr w:type="gramEnd"/>
      <w:r w:rsidR="009917B8">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B302D0" w:rsidP="0081350A">
      <w:pPr>
        <w:pStyle w:val="ConsNormal"/>
        <w:tabs>
          <w:tab w:val="left" w:pos="142"/>
        </w:tabs>
        <w:ind w:firstLine="851"/>
        <w:jc w:val="both"/>
        <w:rPr>
          <w:sz w:val="28"/>
        </w:rPr>
      </w:pPr>
      <w:r>
        <w:rPr>
          <w:rFonts w:ascii="Times New Roman" w:hAnsi="Times New Roman"/>
          <w:sz w:val="28"/>
        </w:rPr>
        <w:t>3.</w:t>
      </w:r>
      <w:r w:rsidR="009917B8">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1C0D15" w:rsidRDefault="001C0D15" w:rsidP="001C0D15">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C0D15">
        <w:rPr>
          <w:rFonts w:eastAsia="Times New Roman"/>
          <w:kern w:val="0"/>
          <w:sz w:val="28"/>
          <w:szCs w:val="28"/>
          <w:lang w:eastAsia="ru-RU"/>
        </w:rPr>
        <w:t>Федеральным законом от 21</w:t>
      </w:r>
      <w:r>
        <w:rPr>
          <w:rFonts w:eastAsia="Times New Roman"/>
          <w:kern w:val="0"/>
          <w:sz w:val="28"/>
          <w:szCs w:val="28"/>
          <w:lang w:eastAsia="ru-RU"/>
        </w:rPr>
        <w:t xml:space="preserve"> июля </w:t>
      </w:r>
      <w:r w:rsidRPr="001C0D15">
        <w:rPr>
          <w:rFonts w:eastAsia="Times New Roman"/>
          <w:kern w:val="0"/>
          <w:sz w:val="28"/>
          <w:szCs w:val="28"/>
          <w:lang w:eastAsia="ru-RU"/>
        </w:rPr>
        <w:t xml:space="preserve">2005 № 97-ФЗ «О государственной регистрации уставов муниципальных </w:t>
      </w:r>
      <w:r w:rsidRPr="001C0D15">
        <w:rPr>
          <w:rFonts w:eastAsia="Times New Roman"/>
          <w:kern w:val="0"/>
          <w:sz w:val="28"/>
          <w:szCs w:val="28"/>
          <w:lang w:eastAsia="ru-RU"/>
        </w:rPr>
        <w:lastRenderedPageBreak/>
        <w:t>образований».</w:t>
      </w:r>
    </w:p>
    <w:p w:rsidR="009917B8" w:rsidRDefault="00B302D0"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w:t>
      </w:r>
      <w:r w:rsidR="00B302D0">
        <w:rPr>
          <w:rFonts w:ascii="Times New Roman" w:hAnsi="Times New Roman"/>
          <w:sz w:val="28"/>
        </w:rPr>
        <w:t>ый</w:t>
      </w:r>
      <w:r w:rsidRPr="002F3F83">
        <w:rPr>
          <w:rFonts w:ascii="Times New Roman" w:hAnsi="Times New Roman"/>
          <w:sz w:val="28"/>
        </w:rP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B302D0" w:rsidP="0028180F">
      <w:pPr>
        <w:tabs>
          <w:tab w:val="left" w:pos="0"/>
        </w:tabs>
        <w:ind w:firstLine="851"/>
        <w:jc w:val="both"/>
        <w:rPr>
          <w:rFonts w:eastAsia="Times New Roman"/>
          <w:sz w:val="28"/>
        </w:rPr>
      </w:pPr>
      <w:r>
        <w:rPr>
          <w:rFonts w:eastAsia="Times New Roman"/>
          <w:sz w:val="28"/>
        </w:rPr>
        <w:t>1.</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B302D0" w:rsidP="0028180F">
      <w:pPr>
        <w:pStyle w:val="ad"/>
        <w:tabs>
          <w:tab w:val="left" w:pos="0"/>
        </w:tabs>
        <w:spacing w:after="0" w:line="100" w:lineRule="atLeast"/>
        <w:ind w:firstLine="851"/>
        <w:jc w:val="both"/>
        <w:rPr>
          <w:rFonts w:eastAsia="Times New Roman"/>
          <w:sz w:val="28"/>
        </w:rPr>
      </w:pPr>
      <w:r>
        <w:rPr>
          <w:rFonts w:eastAsia="Times New Roman"/>
          <w:sz w:val="28"/>
        </w:rPr>
        <w:t>2.</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3.</w:t>
      </w:r>
      <w:r w:rsidR="009917B8">
        <w:rPr>
          <w:rFonts w:ascii="Times New Roman" w:hAnsi="Times New Roman"/>
          <w:sz w:val="28"/>
        </w:rPr>
        <w:t>Решение, принятое на местном референдуме, регистрируется в Совете.</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4.</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w:t>
      </w:r>
      <w:r w:rsidR="00474E90">
        <w:rPr>
          <w:rFonts w:ascii="Times New Roman" w:hAnsi="Times New Roman"/>
          <w:sz w:val="28"/>
        </w:rPr>
        <w:t xml:space="preserve">уме, </w:t>
      </w:r>
      <w:r w:rsidR="009917B8">
        <w:rPr>
          <w:rFonts w:ascii="Times New Roman" w:hAnsi="Times New Roman"/>
          <w:sz w:val="28"/>
        </w:rPr>
        <w:t>определить срок подготовки такого акта. Указанный срок не может превышать трех месяцев.</w:t>
      </w:r>
    </w:p>
    <w:p w:rsidR="009917B8" w:rsidRDefault="00B302D0" w:rsidP="0028180F">
      <w:pPr>
        <w:pStyle w:val="ConsNormal"/>
        <w:tabs>
          <w:tab w:val="left" w:pos="0"/>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B302D0" w:rsidP="00B302D0">
      <w:pPr>
        <w:pStyle w:val="ConsNormal"/>
        <w:jc w:val="both"/>
        <w:rPr>
          <w:rFonts w:ascii="Times New Roman" w:hAnsi="Times New Roman"/>
          <w:sz w:val="28"/>
          <w:szCs w:val="28"/>
        </w:rPr>
      </w:pPr>
      <w:r>
        <w:rPr>
          <w:rFonts w:ascii="Times New Roman" w:hAnsi="Times New Roman"/>
          <w:sz w:val="28"/>
        </w:rPr>
        <w:t xml:space="preserve">  </w:t>
      </w:r>
      <w:proofErr w:type="gramStart"/>
      <w:r>
        <w:rPr>
          <w:rFonts w:ascii="Times New Roman" w:hAnsi="Times New Roman"/>
          <w:sz w:val="28"/>
        </w:rPr>
        <w:t>1.</w:t>
      </w:r>
      <w:r w:rsidR="009917B8">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Pr>
          <w:rFonts w:ascii="Times New Roman" w:hAnsi="Times New Roman"/>
          <w:sz w:val="28"/>
          <w:szCs w:val="28"/>
        </w:rPr>
        <w:t>решение об удалении главы поселения в отставку</w:t>
      </w:r>
      <w:r w:rsidR="009917B8">
        <w:rPr>
          <w:sz w:val="28"/>
          <w:szCs w:val="28"/>
        </w:rPr>
        <w:t xml:space="preserve">, </w:t>
      </w:r>
      <w:r w:rsidR="009917B8">
        <w:rPr>
          <w:rFonts w:ascii="Times New Roman" w:hAnsi="Times New Roman"/>
          <w:sz w:val="28"/>
        </w:rPr>
        <w:t xml:space="preserve">а также решения по вопросам организации деятельности Совета </w:t>
      </w:r>
      <w:r w:rsidR="009917B8">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B302D0" w:rsidP="00B302D0">
      <w:pPr>
        <w:pStyle w:val="ConsNormal"/>
        <w:tabs>
          <w:tab w:val="left" w:pos="-1985"/>
          <w:tab w:val="left" w:pos="-993"/>
        </w:tabs>
        <w:ind w:firstLine="0"/>
        <w:jc w:val="both"/>
        <w:rPr>
          <w:rFonts w:ascii="Times New Roman" w:hAnsi="Times New Roman"/>
          <w:sz w:val="28"/>
        </w:rPr>
      </w:pPr>
      <w:r>
        <w:rPr>
          <w:rFonts w:ascii="Times New Roman" w:hAnsi="Times New Roman"/>
          <w:sz w:val="28"/>
        </w:rPr>
        <w:t xml:space="preserve">            2.</w:t>
      </w:r>
      <w:r w:rsidR="009917B8">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B302D0" w:rsidP="00B302D0">
      <w:pPr>
        <w:pStyle w:val="ConsNormal"/>
        <w:tabs>
          <w:tab w:val="left" w:pos="75"/>
          <w:tab w:val="left" w:pos="140"/>
        </w:tabs>
        <w:jc w:val="both"/>
        <w:rPr>
          <w:rFonts w:ascii="Times New Roman" w:hAnsi="Times New Roman"/>
          <w:sz w:val="28"/>
        </w:rPr>
      </w:pPr>
      <w:r>
        <w:rPr>
          <w:rFonts w:ascii="Times New Roman" w:hAnsi="Times New Roman"/>
          <w:sz w:val="28"/>
        </w:rPr>
        <w:t xml:space="preserve">   3.</w:t>
      </w:r>
      <w:r w:rsidR="009917B8">
        <w:rPr>
          <w:rFonts w:ascii="Times New Roman" w:hAnsi="Times New Roman"/>
          <w:sz w:val="28"/>
        </w:rPr>
        <w:t xml:space="preserve">Правовой акт Совета считается принятым, если за него проголосовало </w:t>
      </w:r>
      <w:r w:rsidR="009917B8">
        <w:rPr>
          <w:rFonts w:ascii="Times New Roman" w:hAnsi="Times New Roman"/>
          <w:sz w:val="28"/>
        </w:rPr>
        <w:lastRenderedPageBreak/>
        <w:t>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CE2B90">
        <w:rPr>
          <w:rFonts w:ascii="Times New Roman" w:hAnsi="Times New Roman"/>
          <w:sz w:val="28"/>
        </w:rPr>
        <w:t xml:space="preserve">новлено Федеральным законом от </w:t>
      </w:r>
      <w:r>
        <w:rPr>
          <w:rFonts w:ascii="Times New Roman" w:hAnsi="Times New Roman"/>
          <w:sz w:val="28"/>
        </w:rPr>
        <w:t>6</w:t>
      </w:r>
      <w:r w:rsidR="00CE2B90">
        <w:rPr>
          <w:rFonts w:ascii="Times New Roman" w:hAnsi="Times New Roman"/>
          <w:sz w:val="28"/>
        </w:rPr>
        <w:t xml:space="preserve"> октября </w:t>
      </w:r>
      <w:r>
        <w:rPr>
          <w:rFonts w:ascii="Times New Roman" w:hAnsi="Times New Roman"/>
          <w:sz w:val="28"/>
        </w:rPr>
        <w:t>2003</w:t>
      </w:r>
      <w:r w:rsidR="00CE2B90">
        <w:rPr>
          <w:rFonts w:ascii="Times New Roman" w:hAnsi="Times New Roman"/>
          <w:sz w:val="28"/>
        </w:rPr>
        <w:t xml:space="preserve"> года </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B302D0" w:rsidP="00B302D0">
      <w:pPr>
        <w:tabs>
          <w:tab w:val="left" w:pos="75"/>
          <w:tab w:val="left" w:pos="140"/>
        </w:tabs>
        <w:jc w:val="both"/>
        <w:rPr>
          <w:rFonts w:eastAsia="Times New Roman"/>
          <w:sz w:val="28"/>
        </w:rPr>
      </w:pPr>
      <w:r>
        <w:rPr>
          <w:rFonts w:eastAsia="Times New Roman"/>
          <w:sz w:val="28"/>
        </w:rPr>
        <w:t xml:space="preserve">             </w:t>
      </w:r>
      <w:proofErr w:type="gramStart"/>
      <w:r>
        <w:rPr>
          <w:rFonts w:eastAsia="Times New Roman"/>
          <w:sz w:val="28"/>
        </w:rPr>
        <w:t>4.</w:t>
      </w:r>
      <w:r w:rsidR="009917B8">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B302D0" w:rsidP="002F3F83">
      <w:pPr>
        <w:pStyle w:val="WW-2"/>
        <w:tabs>
          <w:tab w:val="left" w:pos="-2160"/>
          <w:tab w:val="left" w:pos="142"/>
          <w:tab w:val="left" w:pos="1276"/>
        </w:tabs>
        <w:rPr>
          <w:highlight w:val="yellow"/>
        </w:rPr>
      </w:pPr>
      <w:r>
        <w:t>5.</w:t>
      </w:r>
      <w:r w:rsidR="009917B8">
        <w:t xml:space="preserve">Нормативный правовой акт, принятый Советом, направляется главе поселения, для подписания и обнародования </w:t>
      </w:r>
      <w:r w:rsidR="009917B8">
        <w:rPr>
          <w:szCs w:val="28"/>
        </w:rPr>
        <w:t>в течение 10 дней</w:t>
      </w:r>
      <w:r w:rsidR="009917B8">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302D0" w:rsidP="00B757A6">
      <w:pPr>
        <w:tabs>
          <w:tab w:val="left" w:pos="470"/>
          <w:tab w:val="left" w:pos="535"/>
        </w:tabs>
        <w:ind w:firstLine="851"/>
        <w:jc w:val="both"/>
        <w:rPr>
          <w:rFonts w:eastAsia="Times New Roman"/>
          <w:sz w:val="28"/>
        </w:rPr>
      </w:pPr>
      <w:r>
        <w:rPr>
          <w:rFonts w:eastAsia="Times New Roman"/>
          <w:sz w:val="28"/>
        </w:rPr>
        <w:t>6.</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302D0"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20EFD" w:rsidRDefault="00520EFD"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520EFD" w:rsidP="0081350A">
      <w:pPr>
        <w:autoSpaceDE w:val="0"/>
        <w:ind w:firstLine="851"/>
        <w:jc w:val="both"/>
        <w:rPr>
          <w:sz w:val="28"/>
          <w:szCs w:val="28"/>
        </w:rPr>
      </w:pPr>
      <w:proofErr w:type="gramStart"/>
      <w:r>
        <w:rPr>
          <w:sz w:val="28"/>
        </w:rPr>
        <w:t>1.</w:t>
      </w:r>
      <w:r w:rsidR="009917B8">
        <w:rPr>
          <w:sz w:val="28"/>
          <w:szCs w:val="28"/>
        </w:rPr>
        <w:t xml:space="preserve">Глава поселения в пределах своих полномочий, установленных </w:t>
      </w:r>
      <w:r w:rsidR="009917B8">
        <w:rPr>
          <w:sz w:val="28"/>
          <w:szCs w:val="28"/>
        </w:rPr>
        <w:lastRenderedPageBreak/>
        <w:t>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520EFD" w:rsidP="0081350A">
      <w:pPr>
        <w:autoSpaceDE w:val="0"/>
        <w:ind w:firstLine="851"/>
        <w:jc w:val="both"/>
        <w:rPr>
          <w:sz w:val="28"/>
          <w:szCs w:val="28"/>
        </w:rPr>
      </w:pPr>
      <w:r>
        <w:rPr>
          <w:sz w:val="28"/>
          <w:szCs w:val="28"/>
        </w:rPr>
        <w:t>2.</w:t>
      </w:r>
      <w:r w:rsidR="009917B8" w:rsidRPr="009917B8">
        <w:rPr>
          <w:sz w:val="28"/>
          <w:szCs w:val="28"/>
        </w:rPr>
        <w:t xml:space="preserve">Постановления и распоряжения администрации вступают в силу </w:t>
      </w:r>
      <w:r w:rsidR="009917B8" w:rsidRPr="005E20E9">
        <w:rPr>
          <w:rStyle w:val="80"/>
        </w:rPr>
        <w:t>со дня</w:t>
      </w:r>
      <w:r w:rsidR="009917B8" w:rsidRPr="009917B8">
        <w:rPr>
          <w:bCs/>
          <w:sz w:val="28"/>
          <w:szCs w:val="28"/>
        </w:rPr>
        <w:t xml:space="preserve"> </w:t>
      </w:r>
      <w:r w:rsidR="009917B8"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1C0D15">
        <w:rPr>
          <w:rFonts w:ascii="Times New Roman" w:hAnsi="Times New Roman"/>
          <w:sz w:val="28"/>
        </w:rPr>
        <w:t>.</w:t>
      </w:r>
      <w:r>
        <w:rPr>
          <w:rFonts w:ascii="Times New Roman" w:hAnsi="Times New Roman"/>
          <w:sz w:val="28"/>
        </w:rPr>
        <w:t xml:space="preserve">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 xml:space="preserve">Муниципальные </w:t>
      </w:r>
      <w:r w:rsidR="001C0D15">
        <w:t xml:space="preserve">нормативные </w:t>
      </w:r>
      <w:r w:rsidRPr="005E20E9">
        <w:t>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520EFD" w:rsidP="0081350A">
      <w:pPr>
        <w:ind w:firstLine="851"/>
        <w:jc w:val="both"/>
        <w:rPr>
          <w:sz w:val="28"/>
        </w:rPr>
      </w:pPr>
      <w:r>
        <w:rPr>
          <w:sz w:val="28"/>
        </w:rPr>
        <w:t>4.</w:t>
      </w:r>
      <w:r w:rsidR="009917B8">
        <w:rPr>
          <w:sz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520EFD" w:rsidP="0081350A">
      <w:pPr>
        <w:ind w:firstLine="851"/>
        <w:jc w:val="both"/>
        <w:rPr>
          <w:sz w:val="28"/>
        </w:rPr>
      </w:pPr>
      <w:r>
        <w:rPr>
          <w:sz w:val="28"/>
        </w:rPr>
        <w:t>5.</w:t>
      </w:r>
      <w:r w:rsidR="009917B8">
        <w:rPr>
          <w:sz w:val="28"/>
        </w:rPr>
        <w:t>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520EFD" w:rsidP="0081350A">
      <w:pPr>
        <w:pStyle w:val="22"/>
        <w:ind w:firstLine="851"/>
      </w:pPr>
      <w:r>
        <w:t>6.</w:t>
      </w:r>
      <w:r w:rsidR="009917B8">
        <w:t xml:space="preserve">Официальным обнародованием нормативных правовых актов органов местного самоуправления поселения является доведение до всеобщего сведения </w:t>
      </w:r>
      <w:r w:rsidR="009917B8">
        <w:lastRenderedPageBreak/>
        <w:t>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520EFD" w:rsidP="0081350A">
      <w:pPr>
        <w:pStyle w:val="ConsNormal"/>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520EFD" w:rsidRDefault="00520EFD"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1C0D15" w:rsidRPr="001C0D15" w:rsidRDefault="001C0D15" w:rsidP="001C0D15">
      <w:pPr>
        <w:suppressAutoHyphens w:val="0"/>
        <w:ind w:firstLine="851"/>
        <w:jc w:val="both"/>
        <w:rPr>
          <w:b/>
          <w:sz w:val="28"/>
          <w:szCs w:val="28"/>
        </w:rPr>
      </w:pPr>
      <w:r w:rsidRPr="001C0D15">
        <w:rPr>
          <w:b/>
          <w:sz w:val="28"/>
          <w:szCs w:val="28"/>
        </w:rPr>
        <w:t>Статья 67. Муниципальное имущество</w:t>
      </w:r>
    </w:p>
    <w:p w:rsidR="001C0D15" w:rsidRPr="001C0D15" w:rsidRDefault="001C0D15" w:rsidP="001C0D15">
      <w:pPr>
        <w:pStyle w:val="22"/>
        <w:suppressAutoHyphens w:val="0"/>
        <w:ind w:firstLine="851"/>
        <w:rPr>
          <w:szCs w:val="28"/>
        </w:rPr>
      </w:pPr>
      <w:r w:rsidRPr="001C0D15">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C0D15">
        <w:rPr>
          <w:rFonts w:eastAsia="Times New Roman"/>
          <w:bCs/>
          <w:kern w:val="0"/>
          <w:sz w:val="28"/>
          <w:szCs w:val="28"/>
          <w:lang w:eastAsia="ru-RU"/>
        </w:rPr>
        <w:t>2. В собственности поселения может находиться: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 xml:space="preserve">1) </w:t>
      </w:r>
      <w:r w:rsidRPr="001C0D15">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w:t>
      </w:r>
      <w:r w:rsidRPr="001C0D15">
        <w:rPr>
          <w:sz w:val="28"/>
          <w:szCs w:val="28"/>
        </w:rPr>
        <w:t>6</w:t>
      </w:r>
      <w:r>
        <w:rPr>
          <w:sz w:val="28"/>
          <w:szCs w:val="28"/>
        </w:rPr>
        <w:t xml:space="preserve"> октября </w:t>
      </w:r>
      <w:r w:rsidRPr="001C0D15">
        <w:rPr>
          <w:sz w:val="28"/>
          <w:szCs w:val="28"/>
        </w:rPr>
        <w:t xml:space="preserve">2003 № 131-ФЗ «Об общих принципах организации местного самоуправления в Российской Федерации» </w:t>
      </w:r>
      <w:r w:rsidRPr="001C0D15">
        <w:rPr>
          <w:snapToGrid w:val="0"/>
          <w:color w:val="000000"/>
          <w:sz w:val="28"/>
          <w:szCs w:val="28"/>
        </w:rPr>
        <w:t xml:space="preserve">вопросов </w:t>
      </w:r>
      <w:r w:rsidRPr="001C0D15">
        <w:rPr>
          <w:snapToGrid w:val="0"/>
          <w:color w:val="000000"/>
          <w:sz w:val="28"/>
          <w:szCs w:val="28"/>
        </w:rPr>
        <w:lastRenderedPageBreak/>
        <w:t>местного значения;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proofErr w:type="gramStart"/>
      <w:r w:rsidRPr="001C0D15">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 xml:space="preserve">Федерального закона от </w:t>
      </w:r>
      <w:r w:rsidRPr="001C0D15">
        <w:rPr>
          <w:sz w:val="28"/>
          <w:szCs w:val="28"/>
        </w:rPr>
        <w:t>6</w:t>
      </w:r>
      <w:r>
        <w:rPr>
          <w:sz w:val="28"/>
          <w:szCs w:val="28"/>
        </w:rPr>
        <w:t xml:space="preserve"> октября </w:t>
      </w:r>
      <w:r w:rsidRPr="001C0D15">
        <w:rPr>
          <w:sz w:val="28"/>
          <w:szCs w:val="28"/>
        </w:rPr>
        <w:t>2003 № 131-ФЗ «Об общих принципах организации местного самоуправления в Российской Федерации»</w:t>
      </w:r>
      <w:r w:rsidRPr="001C0D15">
        <w:rPr>
          <w:rFonts w:eastAsia="Times New Roman"/>
          <w:bCs/>
          <w:kern w:val="0"/>
          <w:sz w:val="28"/>
          <w:szCs w:val="28"/>
          <w:lang w:eastAsia="ru-RU"/>
        </w:rPr>
        <w:t>;</w:t>
      </w:r>
      <w:proofErr w:type="gramEnd"/>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 xml:space="preserve">4) имущество, необходимое для решения вопросов, право </w:t>
      </w:r>
      <w:proofErr w:type="gramStart"/>
      <w:r w:rsidRPr="001C0D15">
        <w:rPr>
          <w:rFonts w:eastAsia="Times New Roman"/>
          <w:bCs/>
          <w:kern w:val="0"/>
          <w:sz w:val="28"/>
          <w:szCs w:val="28"/>
          <w:lang w:eastAsia="ru-RU"/>
        </w:rPr>
        <w:t>решения</w:t>
      </w:r>
      <w:proofErr w:type="gramEnd"/>
      <w:r w:rsidRPr="001C0D15">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0D15" w:rsidRPr="001C0D15" w:rsidRDefault="001C0D15" w:rsidP="001C0D15">
      <w:pPr>
        <w:suppressAutoHyphens w:val="0"/>
        <w:autoSpaceDE w:val="0"/>
        <w:autoSpaceDN w:val="0"/>
        <w:adjustRightInd w:val="0"/>
        <w:ind w:firstLine="851"/>
        <w:jc w:val="both"/>
        <w:rPr>
          <w:rFonts w:eastAsia="Times New Roman"/>
          <w:bCs/>
          <w:kern w:val="0"/>
          <w:sz w:val="28"/>
          <w:szCs w:val="28"/>
          <w:lang w:eastAsia="ru-RU"/>
        </w:rPr>
      </w:pPr>
      <w:proofErr w:type="gramStart"/>
      <w:r w:rsidRPr="001C0D15">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C0D15">
        <w:rPr>
          <w:sz w:val="28"/>
          <w:szCs w:val="28"/>
        </w:rPr>
        <w:t xml:space="preserve">Федерального закона от </w:t>
      </w:r>
      <w:r>
        <w:rPr>
          <w:sz w:val="28"/>
          <w:szCs w:val="28"/>
        </w:rPr>
        <w:t xml:space="preserve"> </w:t>
      </w:r>
      <w:r w:rsidRPr="001C0D15">
        <w:rPr>
          <w:sz w:val="28"/>
          <w:szCs w:val="28"/>
        </w:rPr>
        <w:t>6</w:t>
      </w:r>
      <w:r>
        <w:rPr>
          <w:sz w:val="28"/>
          <w:szCs w:val="28"/>
        </w:rPr>
        <w:t xml:space="preserve"> октября </w:t>
      </w:r>
      <w:r w:rsidRPr="001C0D15">
        <w:rPr>
          <w:sz w:val="28"/>
          <w:szCs w:val="28"/>
        </w:rPr>
        <w:t>2003 № 131-ФЗ «Об общих принципах организации местного самоуправления в Российской Федерации»</w:t>
      </w:r>
      <w:r w:rsidRPr="001C0D15">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1C0D15" w:rsidRPr="003C31B2" w:rsidRDefault="001C0D15" w:rsidP="001C0D15">
      <w:pPr>
        <w:suppressAutoHyphens w:val="0"/>
        <w:autoSpaceDE w:val="0"/>
        <w:autoSpaceDN w:val="0"/>
        <w:adjustRightInd w:val="0"/>
        <w:ind w:firstLine="851"/>
        <w:jc w:val="both"/>
        <w:rPr>
          <w:rFonts w:eastAsia="Times New Roman"/>
          <w:bCs/>
          <w:kern w:val="0"/>
          <w:sz w:val="28"/>
          <w:szCs w:val="28"/>
          <w:lang w:eastAsia="ru-RU"/>
        </w:rPr>
      </w:pPr>
      <w:r w:rsidRPr="001C0D15">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795A11" w:rsidP="00795A11">
      <w:pPr>
        <w:pStyle w:val="22"/>
        <w:tabs>
          <w:tab w:val="left" w:pos="-30"/>
        </w:tabs>
        <w:spacing w:before="0" w:after="0"/>
        <w:rPr>
          <w:rFonts w:eastAsia="Times New Roman"/>
        </w:rPr>
      </w:pPr>
      <w:r>
        <w:rPr>
          <w:rFonts w:eastAsia="Times New Roman"/>
        </w:rPr>
        <w:t xml:space="preserve">  1.</w:t>
      </w:r>
      <w:r w:rsidR="009917B8">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795A11" w:rsidP="00795A11">
      <w:pPr>
        <w:pStyle w:val="22"/>
        <w:tabs>
          <w:tab w:val="left" w:pos="-30"/>
          <w:tab w:val="left" w:pos="0"/>
        </w:tabs>
        <w:spacing w:before="0" w:after="0"/>
        <w:ind w:firstLine="0"/>
        <w:rPr>
          <w:rFonts w:eastAsia="Times New Roman"/>
        </w:rPr>
      </w:pPr>
      <w:r>
        <w:rPr>
          <w:rFonts w:eastAsia="Times New Roman"/>
        </w:rPr>
        <w:t xml:space="preserve">            2.</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795A11" w:rsidP="00795A11">
      <w:pPr>
        <w:pStyle w:val="ConsNormal"/>
        <w:tabs>
          <w:tab w:val="left" w:pos="-30"/>
        </w:tabs>
        <w:jc w:val="both"/>
        <w:rPr>
          <w:rFonts w:ascii="Times New Roman" w:hAnsi="Times New Roman"/>
          <w:sz w:val="28"/>
        </w:rPr>
      </w:pPr>
      <w:r>
        <w:rPr>
          <w:rFonts w:ascii="Times New Roman" w:hAnsi="Times New Roman"/>
          <w:sz w:val="28"/>
        </w:rPr>
        <w:t xml:space="preserve">  3.</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795A11" w:rsidP="00795A11">
      <w:pPr>
        <w:pStyle w:val="ConsNormal"/>
        <w:tabs>
          <w:tab w:val="left" w:pos="-30"/>
        </w:tabs>
        <w:jc w:val="both"/>
        <w:rPr>
          <w:rFonts w:ascii="Times New Roman" w:hAnsi="Times New Roman"/>
          <w:sz w:val="28"/>
        </w:rPr>
      </w:pPr>
      <w:r>
        <w:rPr>
          <w:rFonts w:ascii="Times New Roman" w:hAnsi="Times New Roman"/>
          <w:sz w:val="28"/>
        </w:rPr>
        <w:t xml:space="preserve"> 4.</w:t>
      </w:r>
      <w:r w:rsidR="009917B8"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9917B8" w:rsidRPr="00AA7724">
        <w:rPr>
          <w:rFonts w:ascii="Times New Roman" w:hAnsi="Times New Roman"/>
          <w:sz w:val="28"/>
        </w:rPr>
        <w:lastRenderedPageBreak/>
        <w:t>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95A11" w:rsidRPr="00795A11" w:rsidRDefault="00795A11" w:rsidP="00795A11"/>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795A11" w:rsidP="0081350A">
      <w:pPr>
        <w:pStyle w:val="8"/>
        <w:keepNext w:val="0"/>
        <w:ind w:firstLine="851"/>
        <w:jc w:val="both"/>
      </w:pPr>
      <w:r>
        <w:t>1.</w:t>
      </w:r>
      <w:r w:rsidR="009917B8"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795A11" w:rsidP="0081350A">
      <w:pPr>
        <w:pStyle w:val="8"/>
        <w:keepNext w:val="0"/>
        <w:ind w:firstLine="851"/>
        <w:jc w:val="both"/>
      </w:pPr>
      <w:r>
        <w:t>2.</w:t>
      </w:r>
      <w:r w:rsidR="009917B8" w:rsidRPr="00056CB0">
        <w:t>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795A11" w:rsidP="0081350A">
      <w:pPr>
        <w:pStyle w:val="8"/>
        <w:keepNext w:val="0"/>
        <w:ind w:firstLine="851"/>
        <w:jc w:val="both"/>
      </w:pPr>
      <w:r>
        <w:t>3.</w:t>
      </w:r>
      <w:r w:rsidR="009917B8"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795A11" w:rsidP="0081350A">
      <w:pPr>
        <w:pStyle w:val="8"/>
        <w:keepNext w:val="0"/>
        <w:ind w:firstLine="851"/>
        <w:jc w:val="both"/>
      </w:pPr>
      <w:r>
        <w:t>4.</w:t>
      </w:r>
      <w:r w:rsidR="009917B8" w:rsidRPr="00056CB0">
        <w:t xml:space="preserve">Органы местного самоуправления от имени муниципального образования </w:t>
      </w:r>
      <w:proofErr w:type="spellStart"/>
      <w:r w:rsidR="009917B8" w:rsidRPr="00056CB0">
        <w:t>субсидиарно</w:t>
      </w:r>
      <w:proofErr w:type="spellEnd"/>
      <w:r w:rsidR="009917B8"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CE2B90" w:rsidRDefault="00795A11" w:rsidP="00493892">
      <w:pPr>
        <w:suppressAutoHyphens w:val="0"/>
        <w:autoSpaceDE w:val="0"/>
        <w:autoSpaceDN w:val="0"/>
        <w:adjustRightInd w:val="0"/>
        <w:ind w:firstLine="851"/>
        <w:jc w:val="both"/>
        <w:rPr>
          <w:rFonts w:eastAsia="Times New Roman"/>
          <w:kern w:val="0"/>
          <w:sz w:val="28"/>
          <w:szCs w:val="28"/>
          <w:lang w:eastAsia="ru-RU"/>
        </w:rPr>
      </w:pPr>
      <w:proofErr w:type="gramStart"/>
      <w:r>
        <w:rPr>
          <w:rFonts w:eastAsia="Times New Roman"/>
          <w:kern w:val="0"/>
          <w:sz w:val="28"/>
          <w:szCs w:val="28"/>
          <w:lang w:eastAsia="ru-RU"/>
        </w:rPr>
        <w:t>5.</w:t>
      </w:r>
      <w:r w:rsidR="00493892" w:rsidRPr="00CE2B90">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CE2B90">
        <w:rPr>
          <w:rFonts w:eastAsia="Times New Roman"/>
          <w:kern w:val="0"/>
          <w:sz w:val="28"/>
          <w:szCs w:val="28"/>
          <w:lang w:eastAsia="ru-RU"/>
        </w:rPr>
        <w:t>е</w:t>
      </w:r>
      <w:r w:rsidR="00493892" w:rsidRPr="00CE2B90">
        <w:rPr>
          <w:rFonts w:eastAsia="Times New Roman"/>
          <w:kern w:val="0"/>
          <w:sz w:val="28"/>
          <w:szCs w:val="28"/>
          <w:lang w:eastAsia="ru-RU"/>
        </w:rPr>
        <w:t xml:space="preserve"> и утверждаемы</w:t>
      </w:r>
      <w:r w:rsidR="004C1AFB" w:rsidRPr="00CE2B90">
        <w:rPr>
          <w:rFonts w:eastAsia="Times New Roman"/>
          <w:kern w:val="0"/>
          <w:sz w:val="28"/>
          <w:szCs w:val="28"/>
          <w:lang w:eastAsia="ru-RU"/>
        </w:rPr>
        <w:t>е</w:t>
      </w:r>
      <w:r w:rsidR="00493892" w:rsidRPr="00CE2B90">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3892" w:rsidRPr="00CE2B90"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CE2B90">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795A11" w:rsidP="0081350A">
      <w:pPr>
        <w:pStyle w:val="8"/>
        <w:keepNext w:val="0"/>
        <w:ind w:firstLine="851"/>
        <w:jc w:val="both"/>
      </w:pPr>
      <w:r>
        <w:t>6.</w:t>
      </w:r>
      <w:r w:rsidR="009917B8" w:rsidRPr="00056CB0">
        <w:t xml:space="preserve">Руководители муниципальных предприятий и учреждений </w:t>
      </w:r>
      <w:proofErr w:type="gramStart"/>
      <w:r w:rsidR="009917B8" w:rsidRPr="00056CB0">
        <w:t>отчитываются о результатах</w:t>
      </w:r>
      <w:proofErr w:type="gramEnd"/>
      <w:r w:rsidR="009917B8" w:rsidRPr="00056CB0">
        <w:t xml:space="preserve"> деятельности не реже одного раза в год перед Советом.</w:t>
      </w:r>
    </w:p>
    <w:p w:rsidR="009917B8" w:rsidRPr="00056CB0" w:rsidRDefault="00795A11" w:rsidP="0081350A">
      <w:pPr>
        <w:pStyle w:val="8"/>
        <w:keepNext w:val="0"/>
        <w:ind w:firstLine="851"/>
        <w:jc w:val="both"/>
      </w:pPr>
      <w:r>
        <w:t>7.</w:t>
      </w:r>
      <w:r w:rsidR="009917B8" w:rsidRPr="00056CB0">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795A11" w:rsidP="0081350A">
      <w:pPr>
        <w:pStyle w:val="8"/>
        <w:keepNext w:val="0"/>
        <w:ind w:firstLine="851"/>
        <w:jc w:val="both"/>
        <w:rPr>
          <w:strike/>
        </w:rPr>
      </w:pPr>
      <w:proofErr w:type="gramStart"/>
      <w:r>
        <w:t>8.</w:t>
      </w:r>
      <w:r w:rsidR="009917B8" w:rsidRPr="00056CB0">
        <w:t xml:space="preserve">При необходимости, кроме периодической обязательной отчетности, </w:t>
      </w:r>
      <w:r w:rsidR="009917B8" w:rsidRPr="00056CB0">
        <w:lastRenderedPageBreak/>
        <w:t>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CE2B90" w:rsidRDefault="006F12AE" w:rsidP="006F12AE">
      <w:pPr>
        <w:widowControl/>
        <w:suppressAutoHyphens w:val="0"/>
        <w:autoSpaceDE w:val="0"/>
        <w:autoSpaceDN w:val="0"/>
        <w:adjustRightInd w:val="0"/>
        <w:ind w:firstLine="851"/>
        <w:jc w:val="both"/>
        <w:rPr>
          <w:sz w:val="28"/>
          <w:szCs w:val="28"/>
        </w:rPr>
      </w:pPr>
      <w:r w:rsidRPr="00CE2B90">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42ADA" w:rsidRPr="00942ADA" w:rsidRDefault="00942ADA" w:rsidP="00942ADA">
      <w:pPr>
        <w:pStyle w:val="af7"/>
        <w:numPr>
          <w:ilvl w:val="0"/>
          <w:numId w:val="1"/>
        </w:numPr>
        <w:suppressAutoHyphens w:val="0"/>
        <w:autoSpaceDE w:val="0"/>
        <w:autoSpaceDN w:val="0"/>
        <w:adjustRightInd w:val="0"/>
        <w:jc w:val="both"/>
        <w:outlineLvl w:val="0"/>
        <w:rPr>
          <w:rFonts w:eastAsia="Times New Roman"/>
          <w:b/>
          <w:kern w:val="0"/>
          <w:sz w:val="28"/>
          <w:szCs w:val="28"/>
          <w:lang w:eastAsia="ru-RU"/>
        </w:rPr>
      </w:pPr>
      <w:r w:rsidRPr="00942ADA">
        <w:rPr>
          <w:rFonts w:eastAsia="Times New Roman"/>
          <w:b/>
          <w:kern w:val="0"/>
          <w:sz w:val="28"/>
          <w:szCs w:val="28"/>
          <w:lang w:eastAsia="ru-RU"/>
        </w:rPr>
        <w:t>Статья 70. Бюджет поселения</w:t>
      </w:r>
    </w:p>
    <w:p w:rsidR="00942ADA" w:rsidRPr="00942ADA" w:rsidRDefault="00942ADA" w:rsidP="00942ADA">
      <w:pPr>
        <w:pStyle w:val="af7"/>
        <w:numPr>
          <w:ilvl w:val="0"/>
          <w:numId w:val="1"/>
        </w:numPr>
        <w:suppressAutoHyphens w:val="0"/>
        <w:autoSpaceDE w:val="0"/>
        <w:autoSpaceDN w:val="0"/>
        <w:adjustRightInd w:val="0"/>
        <w:jc w:val="both"/>
        <w:rPr>
          <w:rFonts w:eastAsia="Times New Roman"/>
          <w:kern w:val="0"/>
          <w:sz w:val="28"/>
          <w:szCs w:val="28"/>
          <w:lang w:eastAsia="ru-RU"/>
        </w:rPr>
      </w:pPr>
      <w:r w:rsidRPr="00942ADA">
        <w:rPr>
          <w:rFonts w:eastAsia="Times New Roman"/>
          <w:kern w:val="0"/>
          <w:sz w:val="28"/>
          <w:szCs w:val="28"/>
          <w:lang w:eastAsia="ru-RU"/>
        </w:rPr>
        <w:t>1. Поселение имеет собственный бюджет (местный бюджет).</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42ADA">
        <w:rPr>
          <w:rFonts w:eastAsia="Times New Roman"/>
          <w:kern w:val="0"/>
          <w:sz w:val="28"/>
          <w:szCs w:val="28"/>
          <w:lang w:eastAsia="ru-RU"/>
        </w:rPr>
        <w:t>контроля за</w:t>
      </w:r>
      <w:proofErr w:type="gramEnd"/>
      <w:r w:rsidRPr="00942ADA">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42ADA" w:rsidRPr="00942ADA" w:rsidRDefault="00942ADA" w:rsidP="00942ADA">
      <w:pPr>
        <w:suppressAutoHyphens w:val="0"/>
        <w:autoSpaceDE w:val="0"/>
        <w:autoSpaceDN w:val="0"/>
        <w:adjustRightInd w:val="0"/>
        <w:ind w:firstLine="432"/>
        <w:jc w:val="both"/>
        <w:rPr>
          <w:rFonts w:eastAsia="Times New Roman"/>
          <w:kern w:val="0"/>
          <w:sz w:val="28"/>
          <w:szCs w:val="28"/>
          <w:lang w:eastAsia="ru-RU"/>
        </w:rPr>
      </w:pPr>
      <w:r w:rsidRPr="00942ADA">
        <w:rPr>
          <w:rFonts w:eastAsia="Times New Roman"/>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9917B8" w:rsidRPr="00942ADA" w:rsidRDefault="00942ADA" w:rsidP="00942ADA">
      <w:pPr>
        <w:ind w:firstLine="432"/>
        <w:jc w:val="both"/>
        <w:rPr>
          <w:rFonts w:eastAsia="Times New Roman"/>
          <w:sz w:val="28"/>
        </w:rPr>
      </w:pPr>
      <w:r w:rsidRPr="00942AD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2ADA" w:rsidRDefault="00942ADA" w:rsidP="0081350A">
      <w:pPr>
        <w:ind w:firstLine="851"/>
        <w:jc w:val="both"/>
        <w:rPr>
          <w:rFonts w:eastAsia="Times New Roman"/>
          <w:b/>
          <w:sz w:val="28"/>
        </w:rPr>
      </w:pPr>
    </w:p>
    <w:p w:rsidR="00942ADA" w:rsidRPr="00942ADA" w:rsidRDefault="00942ADA" w:rsidP="00942ADA">
      <w:pPr>
        <w:suppressAutoHyphens w:val="0"/>
        <w:ind w:firstLine="851"/>
        <w:jc w:val="both"/>
        <w:rPr>
          <w:b/>
          <w:sz w:val="28"/>
          <w:szCs w:val="28"/>
        </w:rPr>
      </w:pPr>
      <w:r w:rsidRPr="00942ADA">
        <w:rPr>
          <w:b/>
          <w:sz w:val="28"/>
          <w:szCs w:val="28"/>
        </w:rPr>
        <w:t>Статья 71. Расходы местного бюджета</w:t>
      </w:r>
    </w:p>
    <w:p w:rsidR="00942ADA" w:rsidRPr="00942ADA"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w:t>
      </w:r>
      <w:r w:rsidRPr="00942ADA">
        <w:rPr>
          <w:rFonts w:eastAsia="Times New Roman"/>
          <w:bCs/>
          <w:kern w:val="0"/>
          <w:sz w:val="28"/>
          <w:szCs w:val="28"/>
          <w:lang w:eastAsia="ru-RU"/>
        </w:rPr>
        <w:lastRenderedPageBreak/>
        <w:t>требованиями Бюджетного кодекса Российской Федерации.</w:t>
      </w:r>
    </w:p>
    <w:p w:rsidR="00942ADA" w:rsidRPr="00516828"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942ADA" w:rsidRPr="00942ADA" w:rsidRDefault="00942ADA" w:rsidP="00942ADA">
      <w:pPr>
        <w:suppressAutoHyphens w:val="0"/>
        <w:ind w:firstLine="851"/>
        <w:jc w:val="both"/>
        <w:rPr>
          <w:b/>
          <w:sz w:val="28"/>
          <w:szCs w:val="28"/>
        </w:rPr>
      </w:pPr>
      <w:r w:rsidRPr="00942ADA">
        <w:rPr>
          <w:b/>
          <w:sz w:val="28"/>
          <w:szCs w:val="28"/>
        </w:rPr>
        <w:t>Статья 72. Доходы местного бюджета</w:t>
      </w:r>
    </w:p>
    <w:p w:rsidR="00942ADA" w:rsidRPr="00516828" w:rsidRDefault="00942ADA" w:rsidP="00942ADA">
      <w:pPr>
        <w:suppressAutoHyphens w:val="0"/>
        <w:autoSpaceDE w:val="0"/>
        <w:autoSpaceDN w:val="0"/>
        <w:adjustRightInd w:val="0"/>
        <w:ind w:firstLine="851"/>
        <w:jc w:val="both"/>
        <w:rPr>
          <w:rFonts w:eastAsia="Times New Roman"/>
          <w:bCs/>
          <w:kern w:val="0"/>
          <w:sz w:val="28"/>
          <w:szCs w:val="28"/>
          <w:lang w:eastAsia="ru-RU"/>
        </w:rPr>
      </w:pPr>
      <w:r w:rsidRPr="00942ADA">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CE2B90">
      <w:pPr>
        <w:pStyle w:val="ConsNormal"/>
        <w:ind w:firstLine="0"/>
        <w:jc w:val="both"/>
        <w:rPr>
          <w:rFonts w:ascii="Times New Roman" w:hAnsi="Times New Roman"/>
          <w:b/>
          <w:sz w:val="22"/>
          <w:szCs w:val="22"/>
        </w:rPr>
      </w:pPr>
    </w:p>
    <w:p w:rsidR="00E53A1D" w:rsidRPr="00CE2B90"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CE2B90">
        <w:rPr>
          <w:b/>
          <w:sz w:val="28"/>
          <w:szCs w:val="28"/>
        </w:rPr>
        <w:t xml:space="preserve">Статья 73. </w:t>
      </w:r>
      <w:r w:rsidRPr="00CE2B90">
        <w:rPr>
          <w:rFonts w:eastAsiaTheme="minorHAnsi"/>
          <w:b/>
          <w:kern w:val="0"/>
          <w:sz w:val="28"/>
          <w:szCs w:val="28"/>
        </w:rPr>
        <w:t>Закупки для обеспечения муниципальных нужд</w:t>
      </w:r>
    </w:p>
    <w:p w:rsidR="00E53A1D" w:rsidRPr="00CE2B90" w:rsidRDefault="00795A11"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1.З</w:t>
      </w:r>
      <w:r w:rsidR="00E53A1D" w:rsidRPr="00CE2B90">
        <w:rPr>
          <w:rFonts w:eastAsiaTheme="minorHAnsi"/>
          <w:kern w:val="0"/>
          <w:sz w:val="28"/>
          <w:szCs w:val="28"/>
        </w:rPr>
        <w:t>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795A11"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53A1D" w:rsidRPr="00CE2B90">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3D5D83" w:rsidP="007B1D68">
      <w:pPr>
        <w:pStyle w:val="ConsNormal"/>
        <w:suppressAutoHyphens w:val="0"/>
        <w:ind w:firstLine="851"/>
        <w:jc w:val="both"/>
        <w:rPr>
          <w:rFonts w:ascii="Times New Roman" w:hAnsi="Times New Roman"/>
          <w:sz w:val="28"/>
          <w:szCs w:val="28"/>
        </w:rPr>
      </w:pPr>
      <w:r>
        <w:rPr>
          <w:rFonts w:ascii="Times New Roman" w:hAnsi="Times New Roman"/>
          <w:sz w:val="28"/>
        </w:rPr>
        <w:t>1.</w:t>
      </w:r>
      <w:r w:rsidR="009917B8"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w:t>
      </w:r>
      <w:r w:rsidR="00942ADA">
        <w:rPr>
          <w:rFonts w:ascii="Times New Roman" w:hAnsi="Times New Roman"/>
          <w:sz w:val="28"/>
        </w:rPr>
        <w:t>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917B8" w:rsidRDefault="003D5D83"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Составление проекта</w:t>
      </w:r>
      <w:r w:rsidR="009917B8">
        <w:rPr>
          <w:rFonts w:ascii="Times New Roman" w:hAnsi="Times New Roman"/>
          <w:b/>
          <w:sz w:val="28"/>
        </w:rPr>
        <w:t xml:space="preserve"> </w:t>
      </w:r>
      <w:r w:rsidR="009917B8">
        <w:rPr>
          <w:rFonts w:ascii="Times New Roman" w:hAnsi="Times New Roman"/>
          <w:sz w:val="28"/>
        </w:rPr>
        <w:t>местного бюджета основывается</w:t>
      </w:r>
      <w:r w:rsidR="009917B8">
        <w:rPr>
          <w:rFonts w:ascii="Times New Roman" w:hAnsi="Times New Roman"/>
          <w:b/>
          <w:sz w:val="28"/>
        </w:rPr>
        <w:t xml:space="preserve"> </w:t>
      </w:r>
      <w:proofErr w:type="gramStart"/>
      <w:r w:rsidR="009917B8">
        <w:rPr>
          <w:rFonts w:ascii="Times New Roman" w:hAnsi="Times New Roman"/>
          <w:sz w:val="28"/>
        </w:rPr>
        <w:t>на</w:t>
      </w:r>
      <w:proofErr w:type="gramEnd"/>
      <w:r w:rsidR="009917B8">
        <w:rPr>
          <w:rFonts w:ascii="Times New Roman" w:hAnsi="Times New Roman"/>
          <w:sz w:val="28"/>
        </w:rPr>
        <w:t>:</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w:t>
      </w:r>
      <w:proofErr w:type="gramStart"/>
      <w:r w:rsidRPr="00942ADA">
        <w:rPr>
          <w:rFonts w:eastAsiaTheme="minorHAnsi"/>
          <w:kern w:val="0"/>
          <w:sz w:val="28"/>
          <w:szCs w:val="28"/>
        </w:rPr>
        <w:t>положениях</w:t>
      </w:r>
      <w:proofErr w:type="gramEnd"/>
      <w:r w:rsidRPr="00942ADA">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основных </w:t>
      </w:r>
      <w:proofErr w:type="gramStart"/>
      <w:r w:rsidRPr="00942ADA">
        <w:rPr>
          <w:rFonts w:eastAsiaTheme="minorHAnsi"/>
          <w:kern w:val="0"/>
          <w:sz w:val="28"/>
          <w:szCs w:val="28"/>
        </w:rPr>
        <w:t>направлениях</w:t>
      </w:r>
      <w:proofErr w:type="gramEnd"/>
      <w:r w:rsidRPr="00942ADA">
        <w:rPr>
          <w:rFonts w:eastAsiaTheme="minorHAnsi"/>
          <w:kern w:val="0"/>
          <w:sz w:val="28"/>
          <w:szCs w:val="28"/>
        </w:rPr>
        <w:t xml:space="preserve"> бюджетной политики и основных направлениях налоговой политики;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основных </w:t>
      </w:r>
      <w:proofErr w:type="gramStart"/>
      <w:r w:rsidRPr="00942ADA">
        <w:rPr>
          <w:rFonts w:eastAsiaTheme="minorHAnsi"/>
          <w:kern w:val="0"/>
          <w:sz w:val="28"/>
          <w:szCs w:val="28"/>
        </w:rPr>
        <w:t>направлениях</w:t>
      </w:r>
      <w:proofErr w:type="gramEnd"/>
      <w:r w:rsidRPr="00942ADA">
        <w:rPr>
          <w:rFonts w:eastAsiaTheme="minorHAnsi"/>
          <w:kern w:val="0"/>
          <w:sz w:val="28"/>
          <w:szCs w:val="28"/>
        </w:rPr>
        <w:t xml:space="preserve"> таможенно-тарифной политики Российской Федерации;</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w:t>
      </w:r>
      <w:proofErr w:type="gramStart"/>
      <w:r w:rsidRPr="00942ADA">
        <w:rPr>
          <w:rFonts w:eastAsiaTheme="minorHAnsi"/>
          <w:kern w:val="0"/>
          <w:sz w:val="28"/>
          <w:szCs w:val="28"/>
        </w:rPr>
        <w:t>прогнозе</w:t>
      </w:r>
      <w:proofErr w:type="gramEnd"/>
      <w:r w:rsidRPr="00942ADA">
        <w:rPr>
          <w:rFonts w:eastAsiaTheme="minorHAnsi"/>
          <w:kern w:val="0"/>
          <w:sz w:val="28"/>
          <w:szCs w:val="28"/>
        </w:rPr>
        <w:t xml:space="preserve"> социально-экономического развития;</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бюджетном </w:t>
      </w:r>
      <w:proofErr w:type="gramStart"/>
      <w:r w:rsidRPr="00942ADA">
        <w:rPr>
          <w:rFonts w:eastAsiaTheme="minorHAnsi"/>
          <w:kern w:val="0"/>
          <w:sz w:val="28"/>
          <w:szCs w:val="28"/>
        </w:rPr>
        <w:t>прогнозе</w:t>
      </w:r>
      <w:proofErr w:type="gramEnd"/>
      <w:r w:rsidRPr="00942ADA">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942ADA" w:rsidRPr="00942ADA" w:rsidRDefault="00942ADA" w:rsidP="00942ADA">
      <w:pPr>
        <w:widowControl/>
        <w:suppressAutoHyphens w:val="0"/>
        <w:autoSpaceDE w:val="0"/>
        <w:autoSpaceDN w:val="0"/>
        <w:adjustRightInd w:val="0"/>
        <w:ind w:firstLine="851"/>
        <w:jc w:val="both"/>
        <w:rPr>
          <w:rFonts w:eastAsiaTheme="minorHAnsi"/>
          <w:kern w:val="0"/>
          <w:sz w:val="28"/>
          <w:szCs w:val="28"/>
        </w:rPr>
      </w:pPr>
      <w:r w:rsidRPr="00942ADA">
        <w:rPr>
          <w:rFonts w:eastAsiaTheme="minorHAnsi"/>
          <w:kern w:val="0"/>
          <w:sz w:val="28"/>
          <w:szCs w:val="28"/>
        </w:rPr>
        <w:t xml:space="preserve">- муниципальных </w:t>
      </w:r>
      <w:proofErr w:type="gramStart"/>
      <w:r w:rsidRPr="00942ADA">
        <w:rPr>
          <w:rFonts w:eastAsiaTheme="minorHAnsi"/>
          <w:kern w:val="0"/>
          <w:sz w:val="28"/>
          <w:szCs w:val="28"/>
        </w:rPr>
        <w:t>программах</w:t>
      </w:r>
      <w:proofErr w:type="gramEnd"/>
      <w:r w:rsidRPr="00942ADA">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lastRenderedPageBreak/>
        <w:t>3</w:t>
      </w:r>
      <w:r w:rsidR="009917B8" w:rsidRPr="006C61C3">
        <w:rPr>
          <w:bCs/>
        </w:rPr>
        <w:t>.</w:t>
      </w:r>
      <w:r w:rsidR="003D5D83">
        <w:rPr>
          <w:bCs/>
        </w:rPr>
        <w:t>П</w:t>
      </w:r>
      <w:r w:rsidR="009917B8" w:rsidRPr="00AB378E">
        <w:rPr>
          <w:bCs/>
        </w:rPr>
        <w:t>орядок составления проекта местного бюджета устанавлива</w:t>
      </w:r>
      <w:r w:rsidR="00942ADA">
        <w:rPr>
          <w:bCs/>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942ADA">
        <w:rPr>
          <w:bCs/>
          <w:sz w:val="28"/>
          <w:szCs w:val="28"/>
        </w:rPr>
        <w:t xml:space="preserve"> </w:t>
      </w:r>
      <w:r w:rsidR="00942ADA" w:rsidRPr="00942ADA">
        <w:rPr>
          <w:bCs/>
          <w:sz w:val="28"/>
          <w:szCs w:val="28"/>
        </w:rPr>
        <w:t>(очередной финансовый год и плановый период</w:t>
      </w:r>
      <w:r w:rsidR="002A1F09">
        <w:rPr>
          <w:bCs/>
          <w:sz w:val="28"/>
          <w:szCs w:val="28"/>
        </w:rPr>
        <w:t xml:space="preserve"> – </w:t>
      </w:r>
      <w:r w:rsidR="002A1F09" w:rsidRPr="002A1F09">
        <w:rPr>
          <w:bCs/>
          <w:i/>
          <w:sz w:val="28"/>
          <w:szCs w:val="28"/>
        </w:rPr>
        <w:t>указывается в случае, если местный бюджет составляется и утверждается сроком на 3 года</w:t>
      </w:r>
      <w:r w:rsidR="002A1F09">
        <w:rPr>
          <w:bCs/>
          <w:sz w:val="28"/>
          <w:szCs w:val="28"/>
        </w:rPr>
        <w:t>)</w:t>
      </w:r>
      <w:r w:rsidR="00915014">
        <w:rPr>
          <w:bCs/>
          <w:sz w:val="28"/>
          <w:szCs w:val="28"/>
        </w:rPr>
        <w:t xml:space="preserve">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A1F09" w:rsidRPr="002A1F09" w:rsidRDefault="002A1F09" w:rsidP="002A1F09">
      <w:pPr>
        <w:tabs>
          <w:tab w:val="left" w:pos="9781"/>
        </w:tabs>
        <w:ind w:right="49" w:firstLine="851"/>
        <w:jc w:val="both"/>
        <w:rPr>
          <w:bCs/>
          <w:strike/>
          <w:sz w:val="28"/>
          <w:szCs w:val="28"/>
        </w:rPr>
      </w:pPr>
      <w:r w:rsidRPr="002A1F09">
        <w:rPr>
          <w:bCs/>
          <w:sz w:val="28"/>
          <w:szCs w:val="28"/>
        </w:rPr>
        <w:t>4. Проект местного бюджета выносится на публичные слушания. Результаты публичных слушаний подлежат опубликованию.</w:t>
      </w:r>
    </w:p>
    <w:p w:rsidR="002A1F09" w:rsidRPr="002A1F09" w:rsidRDefault="002A1F09" w:rsidP="002A1F09">
      <w:pPr>
        <w:pStyle w:val="210"/>
        <w:ind w:firstLine="851"/>
        <w:jc w:val="both"/>
        <w:rPr>
          <w:bCs/>
          <w:szCs w:val="28"/>
        </w:rPr>
      </w:pPr>
      <w:r w:rsidRPr="002A1F09">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CE2B90" w:rsidRDefault="003D5D83"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006C0C30" w:rsidRPr="00CE2B90">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3D5D83" w:rsidP="0081350A">
      <w:pPr>
        <w:pStyle w:val="WW-2"/>
      </w:pPr>
      <w:r>
        <w:t>2.</w:t>
      </w:r>
      <w:r w:rsidR="009917B8">
        <w:t xml:space="preserve">От имени поселения право осуществления муниципальных внутренних заимствований принадлежит администрации. </w:t>
      </w:r>
    </w:p>
    <w:p w:rsidR="006C0C30" w:rsidRPr="00CE2B90" w:rsidRDefault="003D5D83" w:rsidP="006C0C30">
      <w:pPr>
        <w:suppressAutoHyphens w:val="0"/>
        <w:autoSpaceDE w:val="0"/>
        <w:autoSpaceDN w:val="0"/>
        <w:adjustRightInd w:val="0"/>
        <w:ind w:firstLine="851"/>
        <w:jc w:val="both"/>
        <w:rPr>
          <w:sz w:val="28"/>
          <w:szCs w:val="28"/>
        </w:rPr>
      </w:pPr>
      <w:r>
        <w:rPr>
          <w:sz w:val="28"/>
          <w:szCs w:val="28"/>
        </w:rPr>
        <w:t>3.</w:t>
      </w:r>
      <w:r w:rsidR="006C0C30" w:rsidRPr="00CE2B90">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CE2B90" w:rsidRDefault="003D5D83"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6C0C30" w:rsidRPr="00CE2B90">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CE2B90" w:rsidRDefault="006C0C30" w:rsidP="006C0C30">
      <w:pPr>
        <w:suppressAutoHyphens w:val="0"/>
        <w:autoSpaceDE w:val="0"/>
        <w:autoSpaceDN w:val="0"/>
        <w:adjustRightInd w:val="0"/>
        <w:ind w:firstLine="851"/>
        <w:jc w:val="both"/>
        <w:rPr>
          <w:rFonts w:eastAsia="Times New Roman"/>
          <w:kern w:val="0"/>
          <w:sz w:val="28"/>
          <w:szCs w:val="28"/>
          <w:lang w:eastAsia="ru-RU"/>
        </w:rPr>
      </w:pPr>
      <w:r w:rsidRPr="00CE2B90">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3D5D83" w:rsidP="0081350A">
      <w:pPr>
        <w:pStyle w:val="WW-2"/>
      </w:pPr>
      <w:r>
        <w:t>5.</w:t>
      </w:r>
      <w:r w:rsidR="009917B8">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A1F09" w:rsidRPr="008A6D0D" w:rsidRDefault="002A1F09" w:rsidP="002A1F09">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2A1F09">
        <w:rPr>
          <w:bCs/>
          <w:szCs w:val="28"/>
        </w:rPr>
        <w:t xml:space="preserve">(очередной финансовый год и плановый период – </w:t>
      </w:r>
      <w:r w:rsidRPr="002A1F09">
        <w:rPr>
          <w:bCs/>
          <w:i/>
          <w:szCs w:val="28"/>
        </w:rPr>
        <w:t>указывается в случае, если местный бюджет составляется и утверждается сроком на 3 года</w:t>
      </w:r>
      <w:r w:rsidRPr="002A1F09">
        <w:rPr>
          <w:bCs/>
          <w:szCs w:val="28"/>
        </w:rPr>
        <w:t>)</w:t>
      </w:r>
      <w:r w:rsidRPr="002A1F09">
        <w:t>,</w:t>
      </w:r>
      <w:r w:rsidRPr="008A6D0D">
        <w:t xml:space="preserve">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733EC3" w:rsidRPr="00CE2B90" w:rsidRDefault="008E1BC1" w:rsidP="001E5444">
      <w:pPr>
        <w:widowControl/>
        <w:suppressAutoHyphens w:val="0"/>
        <w:autoSpaceDE w:val="0"/>
        <w:autoSpaceDN w:val="0"/>
        <w:adjustRightInd w:val="0"/>
        <w:ind w:firstLine="851"/>
        <w:jc w:val="both"/>
        <w:rPr>
          <w:rFonts w:eastAsiaTheme="minorHAnsi"/>
          <w:kern w:val="0"/>
          <w:sz w:val="28"/>
          <w:szCs w:val="28"/>
        </w:rPr>
      </w:pPr>
      <w:r w:rsidRPr="00CE2B90">
        <w:rPr>
          <w:rFonts w:eastAsiaTheme="minorHAnsi"/>
          <w:kern w:val="0"/>
          <w:sz w:val="28"/>
          <w:szCs w:val="28"/>
        </w:rPr>
        <w:lastRenderedPageBreak/>
        <w:t>6.</w:t>
      </w:r>
      <w:r w:rsidR="00733EC3" w:rsidRPr="00CE2B90">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CE2B90">
        <w:rPr>
          <w:rFonts w:eastAsiaTheme="minorHAnsi"/>
          <w:kern w:val="0"/>
          <w:sz w:val="28"/>
          <w:szCs w:val="28"/>
        </w:rPr>
        <w:t>на очередной финансовый год.</w:t>
      </w:r>
    </w:p>
    <w:p w:rsidR="001E5444" w:rsidRPr="00CE2B90" w:rsidRDefault="00733EC3" w:rsidP="00BD0B0E">
      <w:pPr>
        <w:widowControl/>
        <w:suppressAutoHyphens w:val="0"/>
        <w:autoSpaceDE w:val="0"/>
        <w:autoSpaceDN w:val="0"/>
        <w:adjustRightInd w:val="0"/>
        <w:ind w:firstLine="851"/>
        <w:jc w:val="both"/>
        <w:rPr>
          <w:rFonts w:eastAsiaTheme="minorHAnsi"/>
          <w:kern w:val="0"/>
          <w:sz w:val="28"/>
          <w:szCs w:val="28"/>
        </w:rPr>
      </w:pPr>
      <w:r w:rsidRPr="00CE2B90">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CE2B90">
        <w:rPr>
          <w:rFonts w:eastAsiaTheme="minorHAnsi"/>
          <w:kern w:val="0"/>
          <w:sz w:val="28"/>
          <w:szCs w:val="28"/>
        </w:rPr>
        <w:t>объем</w:t>
      </w:r>
      <w:proofErr w:type="gramEnd"/>
      <w:r w:rsidRPr="00CE2B90">
        <w:rPr>
          <w:rFonts w:eastAsiaTheme="minorHAnsi"/>
          <w:kern w:val="0"/>
          <w:sz w:val="28"/>
          <w:szCs w:val="28"/>
        </w:rPr>
        <w:t xml:space="preserve"> которого превышает</w:t>
      </w:r>
      <w:r w:rsidR="001E5444" w:rsidRPr="00CE2B90">
        <w:rPr>
          <w:rFonts w:eastAsiaTheme="minorHAnsi"/>
          <w:kern w:val="0"/>
          <w:sz w:val="28"/>
          <w:szCs w:val="28"/>
        </w:rPr>
        <w:t xml:space="preserve"> </w:t>
      </w:r>
      <w:r w:rsidRPr="00CE2B90">
        <w:rPr>
          <w:rFonts w:eastAsiaTheme="minorHAnsi"/>
          <w:kern w:val="0"/>
          <w:sz w:val="28"/>
          <w:szCs w:val="28"/>
        </w:rPr>
        <w:t>100 тысяч рублей</w:t>
      </w:r>
      <w:r w:rsidR="001E5444" w:rsidRPr="00CE2B90">
        <w:rPr>
          <w:rFonts w:eastAsiaTheme="minorHAnsi"/>
          <w:kern w:val="0"/>
          <w:sz w:val="28"/>
          <w:szCs w:val="28"/>
        </w:rPr>
        <w:t>.</w:t>
      </w:r>
    </w:p>
    <w:p w:rsidR="00733EC3" w:rsidRPr="00CE2B90" w:rsidRDefault="00733EC3" w:rsidP="00BD0B0E">
      <w:pPr>
        <w:widowControl/>
        <w:suppressAutoHyphens w:val="0"/>
        <w:autoSpaceDE w:val="0"/>
        <w:autoSpaceDN w:val="0"/>
        <w:adjustRightInd w:val="0"/>
        <w:ind w:firstLine="851"/>
        <w:jc w:val="both"/>
      </w:pPr>
      <w:r w:rsidRPr="00CE2B90">
        <w:rPr>
          <w:rFonts w:eastAsiaTheme="minorHAnsi"/>
          <w:kern w:val="0"/>
          <w:sz w:val="28"/>
          <w:szCs w:val="28"/>
        </w:rPr>
        <w:t>Программа муниципальных гарантий является приложением к</w:t>
      </w:r>
      <w:r w:rsidR="00AC1A78" w:rsidRPr="00CE2B90">
        <w:rPr>
          <w:rFonts w:eastAsiaTheme="minorHAnsi"/>
          <w:kern w:val="0"/>
          <w:sz w:val="28"/>
          <w:szCs w:val="28"/>
        </w:rPr>
        <w:t xml:space="preserve"> р</w:t>
      </w:r>
      <w:r w:rsidRPr="00CE2B90">
        <w:rPr>
          <w:rFonts w:eastAsiaTheme="minorHAnsi"/>
          <w:kern w:val="0"/>
          <w:sz w:val="28"/>
          <w:szCs w:val="28"/>
        </w:rPr>
        <w:t>ешению о бюджете.</w:t>
      </w:r>
    </w:p>
    <w:p w:rsidR="009917B8" w:rsidRDefault="003D5D83" w:rsidP="0081350A">
      <w:pPr>
        <w:pStyle w:val="WW-2"/>
      </w:pPr>
      <w:r>
        <w:t>7.</w:t>
      </w:r>
      <w:r w:rsidR="009917B8">
        <w:t>От имени поселения право выдачи муниципальных гарантий принадлежит администрации.</w:t>
      </w:r>
    </w:p>
    <w:p w:rsidR="009917B8" w:rsidRDefault="003D5D83" w:rsidP="0081350A">
      <w:pPr>
        <w:pStyle w:val="WW-2"/>
      </w:pPr>
      <w:r>
        <w:t>8.</w:t>
      </w:r>
      <w:r w:rsidR="009917B8">
        <w:t xml:space="preserve">В случае предоставления муниципальной гарантии </w:t>
      </w:r>
      <w:r w:rsidR="00F701AF" w:rsidRPr="00CE2B90">
        <w:t xml:space="preserve">финансовый орган поселения обязан </w:t>
      </w:r>
      <w:r w:rsidR="009917B8">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3D5D83" w:rsidP="0081350A">
      <w:pPr>
        <w:pStyle w:val="ad"/>
        <w:spacing w:after="0" w:line="100" w:lineRule="atLeast"/>
        <w:ind w:firstLine="851"/>
        <w:jc w:val="both"/>
        <w:rPr>
          <w:rFonts w:eastAsia="Times New Roman"/>
          <w:sz w:val="28"/>
        </w:rPr>
      </w:pPr>
      <w:r>
        <w:rPr>
          <w:rFonts w:eastAsia="Times New Roman"/>
          <w:sz w:val="28"/>
        </w:rPr>
        <w:t>1.</w:t>
      </w:r>
      <w:r w:rsidR="009917B8">
        <w:rPr>
          <w:rFonts w:eastAsia="Times New Roman"/>
          <w:sz w:val="28"/>
        </w:rPr>
        <w:t>Исполнение местного бюджета</w:t>
      </w:r>
      <w:r w:rsidR="009917B8">
        <w:rPr>
          <w:rFonts w:eastAsia="Times New Roman"/>
          <w:b/>
          <w:sz w:val="28"/>
        </w:rPr>
        <w:t xml:space="preserve"> </w:t>
      </w:r>
      <w:r w:rsidR="009917B8">
        <w:rPr>
          <w:rFonts w:eastAsia="Times New Roman"/>
          <w:sz w:val="28"/>
        </w:rPr>
        <w:t>производится в соответствии с Бюджетным кодексом Российской Федерации и</w:t>
      </w:r>
      <w:r w:rsidR="009917B8">
        <w:rPr>
          <w:rFonts w:eastAsia="Times New Roman"/>
          <w:b/>
          <w:sz w:val="28"/>
        </w:rPr>
        <w:t xml:space="preserve"> </w:t>
      </w:r>
      <w:r w:rsidR="009917B8">
        <w:rPr>
          <w:rFonts w:eastAsia="Times New Roman"/>
          <w:sz w:val="28"/>
        </w:rPr>
        <w:t xml:space="preserve">обеспечивается администрацией. </w:t>
      </w:r>
    </w:p>
    <w:p w:rsidR="009917B8" w:rsidRPr="0001590E" w:rsidRDefault="003D5D83" w:rsidP="0081350A">
      <w:pPr>
        <w:pStyle w:val="ad"/>
        <w:spacing w:after="0" w:line="100" w:lineRule="atLeast"/>
        <w:ind w:firstLine="851"/>
        <w:jc w:val="both"/>
        <w:rPr>
          <w:rFonts w:eastAsia="Times New Roman"/>
          <w:sz w:val="28"/>
        </w:rPr>
      </w:pPr>
      <w:r>
        <w:rPr>
          <w:rFonts w:eastAsia="Times New Roman"/>
          <w:sz w:val="28"/>
        </w:rPr>
        <w:t>2.</w:t>
      </w:r>
      <w:r w:rsidR="009917B8" w:rsidRPr="0001590E">
        <w:rPr>
          <w:rFonts w:eastAsia="Times New Roman"/>
          <w:sz w:val="28"/>
        </w:rPr>
        <w:t xml:space="preserve">Организация исполнения местного бюджета возлагается на финансовый орган и </w:t>
      </w:r>
      <w:r w:rsidR="00EB73A2" w:rsidRPr="0001590E">
        <w:rPr>
          <w:sz w:val="28"/>
          <w:szCs w:val="28"/>
        </w:rPr>
        <w:t xml:space="preserve">организуется </w:t>
      </w:r>
      <w:r w:rsidR="009917B8" w:rsidRPr="0001590E">
        <w:rPr>
          <w:rFonts w:eastAsia="Times New Roman"/>
          <w:sz w:val="28"/>
        </w:rPr>
        <w:t xml:space="preserve">им на основе </w:t>
      </w:r>
      <w:r w:rsidR="0001590E" w:rsidRPr="00CE2B90">
        <w:rPr>
          <w:rFonts w:eastAsia="Times New Roman"/>
          <w:sz w:val="28"/>
          <w:szCs w:val="28"/>
        </w:rPr>
        <w:t>сводной</w:t>
      </w:r>
      <w:r w:rsidR="0001590E" w:rsidRPr="00CE2B90">
        <w:rPr>
          <w:rFonts w:eastAsia="Times New Roman"/>
        </w:rPr>
        <w:t xml:space="preserve"> </w:t>
      </w:r>
      <w:r w:rsidR="009917B8" w:rsidRPr="0001590E">
        <w:rPr>
          <w:rFonts w:eastAsia="Times New Roman"/>
          <w:sz w:val="28"/>
        </w:rPr>
        <w:t>бюджетной росписи</w:t>
      </w:r>
      <w:r w:rsidR="00EB73A2" w:rsidRPr="0001590E">
        <w:rPr>
          <w:sz w:val="28"/>
          <w:szCs w:val="28"/>
        </w:rPr>
        <w:t xml:space="preserve"> и кассового плана</w:t>
      </w:r>
      <w:r w:rsidR="009917B8" w:rsidRPr="0001590E">
        <w:rPr>
          <w:rFonts w:eastAsia="Times New Roman"/>
          <w:sz w:val="28"/>
        </w:rPr>
        <w:t xml:space="preserve">. </w:t>
      </w:r>
    </w:p>
    <w:p w:rsidR="009917B8" w:rsidRDefault="003D5D83" w:rsidP="0081350A">
      <w:pPr>
        <w:ind w:firstLine="851"/>
        <w:jc w:val="both"/>
        <w:rPr>
          <w:rFonts w:eastAsia="Times New Roman"/>
          <w:sz w:val="28"/>
        </w:rPr>
      </w:pPr>
      <w:r>
        <w:rPr>
          <w:rFonts w:eastAsia="Times New Roman"/>
          <w:sz w:val="28"/>
        </w:rPr>
        <w:t>3.</w:t>
      </w:r>
      <w:r w:rsidR="009917B8">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r w:rsidRPr="002A1F09">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 xml:space="preserve">Муниципальный финансовый контроль подразделяется </w:t>
      </w:r>
      <w:proofErr w:type="gramStart"/>
      <w:r w:rsidRPr="002A1F09">
        <w:rPr>
          <w:rFonts w:eastAsiaTheme="minorHAnsi"/>
          <w:bCs/>
          <w:kern w:val="0"/>
          <w:sz w:val="28"/>
          <w:szCs w:val="28"/>
        </w:rPr>
        <w:t>на</w:t>
      </w:r>
      <w:proofErr w:type="gramEnd"/>
      <w:r w:rsidRPr="002A1F09">
        <w:rPr>
          <w:rFonts w:eastAsiaTheme="minorHAnsi"/>
          <w:bCs/>
          <w:kern w:val="0"/>
          <w:sz w:val="28"/>
          <w:szCs w:val="28"/>
        </w:rPr>
        <w:t xml:space="preserve"> внешний и внутренний, предварительный и последующий.</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2A1F09">
        <w:rPr>
          <w:rFonts w:eastAsia="Calibri"/>
          <w:bCs/>
          <w:kern w:val="0"/>
          <w:sz w:val="28"/>
          <w:szCs w:val="28"/>
        </w:rPr>
        <w:t>а</w:t>
      </w:r>
      <w:r w:rsidRPr="002A1F09">
        <w:rPr>
          <w:rFonts w:eastAsiaTheme="minorHAnsi"/>
          <w:bCs/>
          <w:kern w:val="0"/>
          <w:sz w:val="28"/>
          <w:szCs w:val="28"/>
        </w:rPr>
        <w:t>.</w:t>
      </w:r>
    </w:p>
    <w:p w:rsidR="002A1F09" w:rsidRPr="002A1F09" w:rsidRDefault="002A1F09" w:rsidP="002A1F09">
      <w:pPr>
        <w:widowControl/>
        <w:suppressAutoHyphens w:val="0"/>
        <w:autoSpaceDE w:val="0"/>
        <w:autoSpaceDN w:val="0"/>
        <w:adjustRightInd w:val="0"/>
        <w:ind w:firstLine="851"/>
        <w:jc w:val="both"/>
        <w:rPr>
          <w:rFonts w:eastAsiaTheme="minorHAnsi"/>
          <w:bCs/>
          <w:kern w:val="0"/>
          <w:sz w:val="28"/>
          <w:szCs w:val="28"/>
        </w:rPr>
      </w:pPr>
      <w:r w:rsidRPr="002A1F09">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2A1F09" w:rsidP="0081350A">
      <w:pPr>
        <w:ind w:firstLine="851"/>
        <w:jc w:val="both"/>
        <w:rPr>
          <w:bCs/>
          <w:sz w:val="28"/>
          <w:szCs w:val="28"/>
        </w:rPr>
      </w:pPr>
      <w:proofErr w:type="gramStart"/>
      <w:r>
        <w:rPr>
          <w:bCs/>
          <w:sz w:val="28"/>
          <w:szCs w:val="28"/>
        </w:rPr>
        <w:t>3</w:t>
      </w:r>
      <w:r w:rsidR="003D5D83">
        <w:rPr>
          <w:bCs/>
          <w:sz w:val="28"/>
          <w:szCs w:val="28"/>
        </w:rPr>
        <w:t>.</w:t>
      </w:r>
      <w:r w:rsidR="009A1534" w:rsidRPr="00C71751">
        <w:rPr>
          <w:bCs/>
          <w:sz w:val="28"/>
          <w:szCs w:val="28"/>
        </w:rPr>
        <w:t xml:space="preserve">Контрольно-счетная палата муниципального образования </w:t>
      </w:r>
      <w:r w:rsidR="00F42CF4">
        <w:rPr>
          <w:bCs/>
          <w:sz w:val="28"/>
          <w:szCs w:val="28"/>
        </w:rPr>
        <w:t xml:space="preserve">Курганинский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w:t>
      </w:r>
      <w:r w:rsidR="00180E3D" w:rsidRPr="00C71751">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F42CF4">
        <w:rPr>
          <w:bCs/>
          <w:sz w:val="28"/>
          <w:szCs w:val="28"/>
        </w:rPr>
        <w:t xml:space="preserve">Курганинский </w:t>
      </w:r>
      <w:r w:rsidR="00180E3D" w:rsidRPr="00C71751">
        <w:rPr>
          <w:bCs/>
          <w:sz w:val="28"/>
          <w:szCs w:val="28"/>
        </w:rPr>
        <w:t xml:space="preserve">район </w:t>
      </w:r>
      <w:r w:rsidR="001D7FA5" w:rsidRPr="00C71751">
        <w:rPr>
          <w:bCs/>
          <w:sz w:val="28"/>
          <w:szCs w:val="28"/>
        </w:rPr>
        <w:t>в целях реа</w:t>
      </w:r>
      <w:r w:rsidR="00F42CF4">
        <w:rPr>
          <w:bCs/>
          <w:sz w:val="28"/>
          <w:szCs w:val="28"/>
        </w:rPr>
        <w:t xml:space="preserve">лизации Федерального закона от </w:t>
      </w:r>
      <w:r w:rsidR="001D7FA5" w:rsidRPr="00C71751">
        <w:rPr>
          <w:bCs/>
          <w:sz w:val="28"/>
          <w:szCs w:val="28"/>
        </w:rPr>
        <w:t>7</w:t>
      </w:r>
      <w:r w:rsidR="00F42CF4">
        <w:rPr>
          <w:bCs/>
          <w:sz w:val="28"/>
          <w:szCs w:val="28"/>
        </w:rPr>
        <w:t xml:space="preserve"> февраля </w:t>
      </w:r>
      <w:r w:rsidR="001D7FA5" w:rsidRPr="00C71751">
        <w:rPr>
          <w:bCs/>
          <w:sz w:val="28"/>
          <w:szCs w:val="28"/>
        </w:rPr>
        <w:t>2011</w:t>
      </w:r>
      <w:r w:rsidR="00F42CF4">
        <w:rPr>
          <w:bCs/>
          <w:sz w:val="28"/>
          <w:szCs w:val="28"/>
        </w:rPr>
        <w:t xml:space="preserve"> года                         </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3D5D83" w:rsidP="006637AB">
      <w:pPr>
        <w:autoSpaceDE w:val="0"/>
        <w:autoSpaceDN w:val="0"/>
        <w:adjustRightInd w:val="0"/>
        <w:ind w:firstLine="851"/>
        <w:jc w:val="both"/>
        <w:outlineLvl w:val="0"/>
        <w:rPr>
          <w:sz w:val="28"/>
          <w:szCs w:val="28"/>
        </w:rPr>
      </w:pPr>
      <w:r>
        <w:rPr>
          <w:sz w:val="28"/>
          <w:szCs w:val="28"/>
        </w:rPr>
        <w:t>1)</w:t>
      </w:r>
      <w:proofErr w:type="gramStart"/>
      <w:r w:rsidR="006637AB" w:rsidRPr="00C71751">
        <w:rPr>
          <w:sz w:val="28"/>
          <w:szCs w:val="28"/>
        </w:rPr>
        <w:t>контроль за</w:t>
      </w:r>
      <w:proofErr w:type="gramEnd"/>
      <w:r w:rsidR="006637AB" w:rsidRPr="00C71751">
        <w:rPr>
          <w:sz w:val="28"/>
          <w:szCs w:val="28"/>
        </w:rPr>
        <w:t xml:space="preserve"> исполнением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2)</w:t>
      </w:r>
      <w:r w:rsidR="006637AB" w:rsidRPr="00C71751">
        <w:rPr>
          <w:sz w:val="28"/>
          <w:szCs w:val="28"/>
        </w:rPr>
        <w:t>экспертиза проектов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3)</w:t>
      </w:r>
      <w:r w:rsidR="006637AB" w:rsidRPr="00C71751">
        <w:rPr>
          <w:sz w:val="28"/>
          <w:szCs w:val="28"/>
        </w:rPr>
        <w:t>внешняя проверка годового отчета об исполнении местного бюджета;</w:t>
      </w:r>
    </w:p>
    <w:p w:rsidR="006637AB" w:rsidRPr="00C71751" w:rsidRDefault="003D5D83" w:rsidP="006637AB">
      <w:pPr>
        <w:autoSpaceDE w:val="0"/>
        <w:autoSpaceDN w:val="0"/>
        <w:adjustRightInd w:val="0"/>
        <w:ind w:firstLine="851"/>
        <w:jc w:val="both"/>
        <w:outlineLvl w:val="0"/>
        <w:rPr>
          <w:sz w:val="28"/>
          <w:szCs w:val="28"/>
        </w:rPr>
      </w:pPr>
      <w:r>
        <w:rPr>
          <w:sz w:val="28"/>
          <w:szCs w:val="28"/>
        </w:rPr>
        <w:t>4)</w:t>
      </w:r>
      <w:r w:rsidR="006637AB" w:rsidRPr="00C71751">
        <w:rPr>
          <w:sz w:val="28"/>
          <w:szCs w:val="28"/>
        </w:rPr>
        <w:t xml:space="preserve">организация и осуществление </w:t>
      </w:r>
      <w:proofErr w:type="gramStart"/>
      <w:r w:rsidR="006637AB" w:rsidRPr="00C71751">
        <w:rPr>
          <w:sz w:val="28"/>
          <w:szCs w:val="28"/>
        </w:rPr>
        <w:t>контроля за</w:t>
      </w:r>
      <w:proofErr w:type="gramEnd"/>
      <w:r w:rsidR="006637AB"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006637AB" w:rsidRPr="00C71751">
          <w:rPr>
            <w:rStyle w:val="afa"/>
            <w:color w:val="auto"/>
            <w:sz w:val="28"/>
            <w:szCs w:val="28"/>
            <w:u w:val="none"/>
          </w:rPr>
          <w:t>законодательством</w:t>
        </w:r>
      </w:hyperlink>
      <w:r w:rsidR="006637AB" w:rsidRPr="00C71751">
        <w:rPr>
          <w:sz w:val="28"/>
          <w:szCs w:val="28"/>
        </w:rPr>
        <w:t xml:space="preserve"> Российской Федерации;</w:t>
      </w:r>
    </w:p>
    <w:p w:rsidR="006637AB" w:rsidRPr="00C71751" w:rsidRDefault="003D5D83" w:rsidP="006637AB">
      <w:pPr>
        <w:autoSpaceDE w:val="0"/>
        <w:autoSpaceDN w:val="0"/>
        <w:adjustRightInd w:val="0"/>
        <w:ind w:firstLine="851"/>
        <w:jc w:val="both"/>
        <w:outlineLvl w:val="0"/>
        <w:rPr>
          <w:sz w:val="28"/>
          <w:szCs w:val="28"/>
        </w:rPr>
      </w:pPr>
      <w:r>
        <w:rPr>
          <w:sz w:val="28"/>
          <w:szCs w:val="28"/>
        </w:rPr>
        <w:t>5)</w:t>
      </w:r>
      <w:proofErr w:type="gramStart"/>
      <w:r w:rsidR="006637AB" w:rsidRPr="00C71751">
        <w:rPr>
          <w:sz w:val="28"/>
          <w:szCs w:val="28"/>
        </w:rPr>
        <w:t>контроль за</w:t>
      </w:r>
      <w:proofErr w:type="gramEnd"/>
      <w:r w:rsidR="006637AB"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3D5D83" w:rsidP="006637AB">
      <w:pPr>
        <w:autoSpaceDE w:val="0"/>
        <w:autoSpaceDN w:val="0"/>
        <w:adjustRightInd w:val="0"/>
        <w:ind w:firstLine="851"/>
        <w:jc w:val="both"/>
        <w:outlineLvl w:val="0"/>
        <w:rPr>
          <w:sz w:val="28"/>
          <w:szCs w:val="28"/>
        </w:rPr>
      </w:pPr>
      <w:proofErr w:type="gramStart"/>
      <w:r>
        <w:rPr>
          <w:sz w:val="28"/>
          <w:szCs w:val="28"/>
        </w:rPr>
        <w:t>6)</w:t>
      </w:r>
      <w:r w:rsidR="006637AB"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3D5D83" w:rsidP="006637AB">
      <w:pPr>
        <w:autoSpaceDE w:val="0"/>
        <w:autoSpaceDN w:val="0"/>
        <w:adjustRightInd w:val="0"/>
        <w:ind w:firstLine="851"/>
        <w:jc w:val="both"/>
        <w:outlineLvl w:val="0"/>
        <w:rPr>
          <w:sz w:val="28"/>
          <w:szCs w:val="28"/>
        </w:rPr>
      </w:pPr>
      <w:r>
        <w:rPr>
          <w:sz w:val="28"/>
          <w:szCs w:val="28"/>
        </w:rPr>
        <w:t>7)</w:t>
      </w:r>
      <w:r w:rsidR="006637AB"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3D5D83" w:rsidP="006637AB">
      <w:pPr>
        <w:autoSpaceDE w:val="0"/>
        <w:autoSpaceDN w:val="0"/>
        <w:adjustRightInd w:val="0"/>
        <w:ind w:firstLine="851"/>
        <w:jc w:val="both"/>
        <w:outlineLvl w:val="0"/>
        <w:rPr>
          <w:sz w:val="28"/>
          <w:szCs w:val="28"/>
        </w:rPr>
      </w:pPr>
      <w:r>
        <w:rPr>
          <w:sz w:val="28"/>
          <w:szCs w:val="28"/>
        </w:rPr>
        <w:t>8)</w:t>
      </w:r>
      <w:r w:rsidR="006637AB" w:rsidRPr="00C71751">
        <w:rPr>
          <w:sz w:val="28"/>
          <w:szCs w:val="28"/>
        </w:rPr>
        <w:t>анализ бюджетного процесса в поселении и подготовка предложений, направленных на его совершенствование;</w:t>
      </w:r>
    </w:p>
    <w:p w:rsidR="006637AB" w:rsidRPr="00C71751" w:rsidRDefault="003D5D83" w:rsidP="006637AB">
      <w:pPr>
        <w:autoSpaceDE w:val="0"/>
        <w:autoSpaceDN w:val="0"/>
        <w:adjustRightInd w:val="0"/>
        <w:ind w:firstLine="851"/>
        <w:jc w:val="both"/>
        <w:outlineLvl w:val="0"/>
        <w:rPr>
          <w:sz w:val="28"/>
          <w:szCs w:val="28"/>
        </w:rPr>
      </w:pPr>
      <w:r>
        <w:rPr>
          <w:sz w:val="28"/>
          <w:szCs w:val="28"/>
        </w:rPr>
        <w:t>9)</w:t>
      </w:r>
      <w:r w:rsidR="006637AB"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3D5D83" w:rsidP="006637AB">
      <w:pPr>
        <w:autoSpaceDE w:val="0"/>
        <w:autoSpaceDN w:val="0"/>
        <w:adjustRightInd w:val="0"/>
        <w:ind w:firstLine="851"/>
        <w:jc w:val="both"/>
        <w:outlineLvl w:val="0"/>
        <w:rPr>
          <w:sz w:val="28"/>
          <w:szCs w:val="28"/>
        </w:rPr>
      </w:pPr>
      <w:r>
        <w:rPr>
          <w:sz w:val="28"/>
          <w:szCs w:val="28"/>
        </w:rPr>
        <w:t>10)</w:t>
      </w:r>
      <w:r w:rsidR="006637AB" w:rsidRPr="00C71751">
        <w:rPr>
          <w:sz w:val="28"/>
          <w:szCs w:val="28"/>
        </w:rPr>
        <w:t>участие в пределах полномочий в мероприятиях, направленных на противодействие коррупции;</w:t>
      </w:r>
    </w:p>
    <w:p w:rsidR="006637AB" w:rsidRPr="00C71751" w:rsidRDefault="003D5D83" w:rsidP="006637AB">
      <w:pPr>
        <w:autoSpaceDE w:val="0"/>
        <w:autoSpaceDN w:val="0"/>
        <w:adjustRightInd w:val="0"/>
        <w:ind w:firstLine="851"/>
        <w:jc w:val="both"/>
        <w:outlineLvl w:val="0"/>
        <w:rPr>
          <w:sz w:val="28"/>
          <w:szCs w:val="28"/>
          <w:u w:val="single"/>
        </w:rPr>
      </w:pPr>
      <w:r>
        <w:rPr>
          <w:sz w:val="28"/>
          <w:szCs w:val="28"/>
        </w:rPr>
        <w:t>11)</w:t>
      </w:r>
      <w:r w:rsidR="006637AB" w:rsidRPr="00C71751">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F42CF4" w:rsidRDefault="002A1F09" w:rsidP="0081350A">
      <w:pPr>
        <w:ind w:firstLine="851"/>
        <w:jc w:val="both"/>
        <w:rPr>
          <w:bCs/>
          <w:sz w:val="28"/>
          <w:szCs w:val="28"/>
        </w:rPr>
      </w:pPr>
      <w:r>
        <w:rPr>
          <w:bCs/>
          <w:sz w:val="28"/>
          <w:szCs w:val="28"/>
        </w:rPr>
        <w:t>4</w:t>
      </w:r>
      <w:r w:rsidR="003D5D83">
        <w:rPr>
          <w:bCs/>
          <w:sz w:val="28"/>
          <w:szCs w:val="28"/>
        </w:rPr>
        <w:t>.</w:t>
      </w:r>
      <w:r>
        <w:rPr>
          <w:bCs/>
          <w:sz w:val="28"/>
          <w:szCs w:val="28"/>
        </w:rPr>
        <w:t xml:space="preserve"> </w:t>
      </w:r>
      <w:r w:rsidR="00D60455" w:rsidRPr="00F42CF4">
        <w:rPr>
          <w:bCs/>
          <w:sz w:val="28"/>
          <w:szCs w:val="28"/>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w:t>
      </w:r>
      <w:r w:rsidR="00D60455" w:rsidRPr="00F42CF4">
        <w:rPr>
          <w:bCs/>
          <w:sz w:val="28"/>
          <w:szCs w:val="28"/>
        </w:rPr>
        <w:lastRenderedPageBreak/>
        <w:t>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3D5D83">
        <w:rPr>
          <w:bCs/>
          <w:sz w:val="28"/>
          <w:szCs w:val="28"/>
        </w:rPr>
        <w:t>.</w:t>
      </w:r>
      <w:r w:rsidR="009917B8" w:rsidRPr="00C71751">
        <w:rPr>
          <w:bCs/>
          <w:sz w:val="28"/>
          <w:szCs w:val="28"/>
        </w:rPr>
        <w:t xml:space="preserve">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84171" w:rsidRPr="001D41E4" w:rsidRDefault="003D5D83" w:rsidP="002C01BD">
      <w:pPr>
        <w:widowControl/>
        <w:suppressAutoHyphens w:val="0"/>
        <w:autoSpaceDE w:val="0"/>
        <w:autoSpaceDN w:val="0"/>
        <w:adjustRightInd w:val="0"/>
        <w:ind w:firstLine="851"/>
        <w:jc w:val="both"/>
        <w:rPr>
          <w:rFonts w:eastAsiaTheme="minorHAnsi"/>
          <w:bCs/>
          <w:kern w:val="0"/>
          <w:sz w:val="28"/>
          <w:szCs w:val="28"/>
        </w:rPr>
      </w:pPr>
      <w:r>
        <w:rPr>
          <w:bCs/>
          <w:sz w:val="28"/>
        </w:rPr>
        <w:t>6.</w:t>
      </w:r>
      <w:r w:rsidR="00984171" w:rsidRPr="001D41E4">
        <w:rPr>
          <w:bCs/>
          <w:sz w:val="28"/>
        </w:rPr>
        <w:t>Финансовый орган поселения осуществляет финансовый контроль</w:t>
      </w:r>
      <w:r w:rsidR="00984171" w:rsidRPr="001D41E4">
        <w:rPr>
          <w:rFonts w:eastAsiaTheme="minorHAnsi"/>
          <w:bCs/>
          <w:kern w:val="0"/>
          <w:sz w:val="28"/>
          <w:szCs w:val="28"/>
        </w:rPr>
        <w:t xml:space="preserve"> за </w:t>
      </w:r>
      <w:proofErr w:type="spellStart"/>
      <w:r w:rsidR="00984171" w:rsidRPr="001D41E4">
        <w:rPr>
          <w:rFonts w:eastAsiaTheme="minorHAnsi"/>
          <w:bCs/>
          <w:kern w:val="0"/>
          <w:sz w:val="28"/>
          <w:szCs w:val="28"/>
        </w:rPr>
        <w:t>непревышением</w:t>
      </w:r>
      <w:proofErr w:type="spellEnd"/>
      <w:r w:rsidR="00984171" w:rsidRPr="001D41E4">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1D41E4">
        <w:rPr>
          <w:rFonts w:eastAsiaTheme="minorHAnsi"/>
          <w:bCs/>
          <w:kern w:val="0"/>
          <w:sz w:val="28"/>
          <w:szCs w:val="28"/>
        </w:rPr>
        <w:t xml:space="preserve">, </w:t>
      </w:r>
      <w:r w:rsidR="00984171" w:rsidRPr="001D41E4">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1D41E4">
        <w:rPr>
          <w:rFonts w:eastAsiaTheme="minorHAnsi"/>
          <w:bCs/>
          <w:kern w:val="0"/>
          <w:sz w:val="28"/>
          <w:szCs w:val="28"/>
        </w:rPr>
        <w:t xml:space="preserve"> местного</w:t>
      </w:r>
      <w:r w:rsidR="00984171" w:rsidRPr="001D41E4">
        <w:rPr>
          <w:rFonts w:eastAsiaTheme="minorHAnsi"/>
          <w:bCs/>
          <w:kern w:val="0"/>
          <w:sz w:val="28"/>
          <w:szCs w:val="28"/>
        </w:rPr>
        <w:t xml:space="preserve"> бюджета</w:t>
      </w:r>
      <w:r w:rsidR="008B645D" w:rsidRPr="001D41E4">
        <w:rPr>
          <w:rFonts w:eastAsiaTheme="minorHAnsi"/>
          <w:bCs/>
          <w:kern w:val="0"/>
          <w:sz w:val="28"/>
          <w:szCs w:val="28"/>
        </w:rPr>
        <w:t xml:space="preserve">, </w:t>
      </w:r>
      <w:r w:rsidR="002C01BD" w:rsidRPr="001D41E4">
        <w:rPr>
          <w:rFonts w:eastAsiaTheme="minorHAnsi"/>
          <w:bCs/>
          <w:kern w:val="0"/>
          <w:sz w:val="28"/>
          <w:szCs w:val="28"/>
        </w:rPr>
        <w:t>а также</w:t>
      </w:r>
      <w:r w:rsidR="002421C5" w:rsidRPr="001D41E4">
        <w:rPr>
          <w:rFonts w:eastAsiaTheme="minorHAnsi"/>
          <w:bCs/>
          <w:kern w:val="0"/>
          <w:sz w:val="28"/>
          <w:szCs w:val="28"/>
        </w:rPr>
        <w:t xml:space="preserve"> осуществляет иные виды контроля, </w:t>
      </w:r>
      <w:r w:rsidR="006B09AB" w:rsidRPr="001D41E4">
        <w:rPr>
          <w:rFonts w:eastAsiaTheme="minorHAnsi"/>
          <w:bCs/>
          <w:kern w:val="0"/>
          <w:sz w:val="28"/>
          <w:szCs w:val="28"/>
        </w:rPr>
        <w:t>предусмотренные</w:t>
      </w:r>
      <w:r w:rsidR="002421C5" w:rsidRPr="001D41E4">
        <w:rPr>
          <w:rFonts w:eastAsiaTheme="minorHAnsi"/>
          <w:bCs/>
          <w:kern w:val="0"/>
          <w:sz w:val="28"/>
          <w:szCs w:val="28"/>
        </w:rPr>
        <w:t xml:space="preserve"> Бюджетным кодексом Российской Федерации.</w:t>
      </w:r>
    </w:p>
    <w:p w:rsidR="00DE37D0" w:rsidRPr="001D41E4" w:rsidRDefault="003D5D83" w:rsidP="00DE37D0">
      <w:pPr>
        <w:ind w:firstLine="710"/>
        <w:jc w:val="both"/>
        <w:rPr>
          <w:sz w:val="28"/>
          <w:szCs w:val="28"/>
        </w:rPr>
      </w:pPr>
      <w:r>
        <w:rPr>
          <w:sz w:val="28"/>
          <w:szCs w:val="28"/>
        </w:rPr>
        <w:t xml:space="preserve">  7.</w:t>
      </w:r>
      <w:r w:rsidR="00DE37D0" w:rsidRPr="001D41E4">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1D41E4">
        <w:rPr>
          <w:sz w:val="28"/>
          <w:szCs w:val="28"/>
        </w:rPr>
        <w:t>на</w:t>
      </w:r>
      <w:proofErr w:type="gramEnd"/>
      <w:r w:rsidR="00DE37D0" w:rsidRPr="001D41E4">
        <w:rPr>
          <w:sz w:val="28"/>
          <w:szCs w:val="28"/>
        </w:rPr>
        <w:t>:</w:t>
      </w:r>
    </w:p>
    <w:p w:rsidR="00DE37D0" w:rsidRPr="001D41E4" w:rsidRDefault="00DE37D0" w:rsidP="00DE37D0">
      <w:pPr>
        <w:ind w:firstLine="710"/>
        <w:jc w:val="both"/>
        <w:rPr>
          <w:sz w:val="28"/>
          <w:szCs w:val="28"/>
        </w:rPr>
      </w:pPr>
      <w:r w:rsidRPr="001D41E4">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1D41E4" w:rsidRDefault="00DE37D0" w:rsidP="00DE37D0">
      <w:pPr>
        <w:ind w:firstLine="710"/>
        <w:jc w:val="both"/>
        <w:rPr>
          <w:sz w:val="28"/>
          <w:szCs w:val="28"/>
        </w:rPr>
      </w:pPr>
      <w:r w:rsidRPr="001D41E4">
        <w:rPr>
          <w:sz w:val="28"/>
          <w:szCs w:val="28"/>
        </w:rPr>
        <w:t>подготовку и организацию мер по повышению экономности и результативности использования бюджетных средств.</w:t>
      </w:r>
    </w:p>
    <w:p w:rsidR="00DE37D0" w:rsidRPr="001D41E4" w:rsidRDefault="003D5D83" w:rsidP="00DE37D0">
      <w:pPr>
        <w:ind w:firstLine="710"/>
        <w:jc w:val="both"/>
        <w:rPr>
          <w:sz w:val="28"/>
          <w:szCs w:val="28"/>
        </w:rPr>
      </w:pPr>
      <w:r>
        <w:rPr>
          <w:sz w:val="28"/>
          <w:szCs w:val="28"/>
        </w:rPr>
        <w:t xml:space="preserve">   8.</w:t>
      </w:r>
      <w:r w:rsidR="00DE37D0" w:rsidRPr="001D41E4">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1D41E4" w:rsidRDefault="003D5D83" w:rsidP="00DE37D0">
      <w:pPr>
        <w:pStyle w:val="ConsNormal"/>
        <w:ind w:firstLine="851"/>
        <w:jc w:val="both"/>
        <w:rPr>
          <w:rFonts w:ascii="Times New Roman" w:hAnsi="Times New Roman"/>
          <w:bCs/>
          <w:sz w:val="28"/>
        </w:rPr>
      </w:pPr>
      <w:r>
        <w:rPr>
          <w:rFonts w:ascii="Times New Roman" w:hAnsi="Times New Roman"/>
          <w:sz w:val="28"/>
          <w:szCs w:val="28"/>
        </w:rPr>
        <w:t xml:space="preserve"> 9.</w:t>
      </w:r>
      <w:r w:rsidR="00DE37D0" w:rsidRPr="001D41E4">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1D41E4">
        <w:rPr>
          <w:rFonts w:ascii="Times New Roman" w:hAnsi="Times New Roman"/>
          <w:bCs/>
          <w:sz w:val="28"/>
        </w:rPr>
        <w:t xml:space="preserve"> </w:t>
      </w:r>
    </w:p>
    <w:p w:rsidR="00984171" w:rsidRPr="005C222C" w:rsidRDefault="00984171" w:rsidP="0081350A">
      <w:pPr>
        <w:pStyle w:val="ConsNormal"/>
        <w:ind w:firstLine="851"/>
        <w:jc w:val="both"/>
        <w:rPr>
          <w:rFonts w:ascii="Times New Roman" w:hAnsi="Times New Roman"/>
          <w:b/>
          <w:bCs/>
          <w:sz w:val="28"/>
          <w:highlight w:val="cyan"/>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3D5D83" w:rsidP="0081350A">
      <w:pPr>
        <w:pStyle w:val="31"/>
        <w:ind w:firstLine="851"/>
        <w:jc w:val="both"/>
        <w:rPr>
          <w:rFonts w:eastAsia="Times New Roman"/>
          <w:sz w:val="28"/>
        </w:rPr>
      </w:pPr>
      <w:r>
        <w:rPr>
          <w:rFonts w:eastAsia="Times New Roman"/>
          <w:sz w:val="28"/>
        </w:rPr>
        <w:t>1.</w:t>
      </w:r>
      <w:r w:rsidR="009917B8" w:rsidRPr="00716AD0">
        <w:rPr>
          <w:rFonts w:eastAsia="Times New Roman"/>
          <w:sz w:val="28"/>
        </w:rPr>
        <w:t xml:space="preserve">Отчет об исполнении местного бюджета разрабатывается и утверждается в форме проекта правового акта Совета. </w:t>
      </w:r>
    </w:p>
    <w:p w:rsidR="002A1F09" w:rsidRPr="002A1F09" w:rsidRDefault="002A1F09" w:rsidP="002A1F09">
      <w:pPr>
        <w:widowControl/>
        <w:suppressAutoHyphens w:val="0"/>
        <w:autoSpaceDE w:val="0"/>
        <w:autoSpaceDN w:val="0"/>
        <w:adjustRightInd w:val="0"/>
        <w:ind w:firstLine="851"/>
        <w:jc w:val="both"/>
        <w:rPr>
          <w:sz w:val="28"/>
        </w:rPr>
      </w:pPr>
      <w:r w:rsidRPr="002A1F09">
        <w:rPr>
          <w:rFonts w:eastAsiaTheme="minorHAnsi"/>
          <w:kern w:val="0"/>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 xml:space="preserve">поселения в форме проекта муниципального правового акта Совета вместе с документами и </w:t>
      </w:r>
      <w:r w:rsidRPr="00716AD0">
        <w:rPr>
          <w:rFonts w:ascii="Times New Roman" w:hAnsi="Times New Roman"/>
          <w:sz w:val="28"/>
        </w:rPr>
        <w:lastRenderedPageBreak/>
        <w:t>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3D5D83" w:rsidP="0081350A">
      <w:pPr>
        <w:pStyle w:val="ConsNormal"/>
        <w:ind w:firstLine="851"/>
        <w:jc w:val="both"/>
        <w:rPr>
          <w:rFonts w:ascii="Times New Roman" w:hAnsi="Times New Roman"/>
          <w:sz w:val="28"/>
        </w:rPr>
      </w:pPr>
      <w:r>
        <w:rPr>
          <w:rFonts w:ascii="Times New Roman" w:hAnsi="Times New Roman"/>
          <w:sz w:val="28"/>
        </w:rPr>
        <w:t>3.</w:t>
      </w:r>
      <w:r w:rsidR="009917B8" w:rsidRPr="00716AD0">
        <w:rPr>
          <w:rFonts w:ascii="Times New Roman" w:hAnsi="Times New Roman"/>
          <w:sz w:val="28"/>
        </w:rPr>
        <w:t xml:space="preserve">До начала рассмотрения отчета проводится внешняя проверка отчета. </w:t>
      </w:r>
    </w:p>
    <w:p w:rsidR="009917B8" w:rsidRPr="00716AD0" w:rsidRDefault="003D5D83" w:rsidP="0081350A">
      <w:pPr>
        <w:pStyle w:val="ConsNormal"/>
        <w:ind w:firstLine="851"/>
        <w:jc w:val="both"/>
        <w:rPr>
          <w:rFonts w:ascii="Times New Roman" w:hAnsi="Times New Roman"/>
          <w:sz w:val="28"/>
        </w:rPr>
      </w:pPr>
      <w:r>
        <w:rPr>
          <w:rFonts w:ascii="Times New Roman" w:hAnsi="Times New Roman"/>
          <w:sz w:val="28"/>
        </w:rPr>
        <w:t>4.</w:t>
      </w:r>
      <w:r w:rsidR="009917B8" w:rsidRPr="00716AD0">
        <w:rPr>
          <w:rFonts w:ascii="Times New Roman" w:hAnsi="Times New Roman"/>
          <w:sz w:val="28"/>
        </w:rPr>
        <w:t>Отчет об исполнении местного бюджета выносится на публичные слушания, назначаемые Советом.</w:t>
      </w:r>
    </w:p>
    <w:p w:rsidR="009917B8" w:rsidRPr="00716AD0" w:rsidRDefault="003D5D83" w:rsidP="0081350A">
      <w:pPr>
        <w:ind w:firstLine="851"/>
        <w:jc w:val="both"/>
        <w:rPr>
          <w:rFonts w:eastAsia="Times New Roman"/>
          <w:sz w:val="28"/>
        </w:rPr>
      </w:pPr>
      <w:r>
        <w:rPr>
          <w:rFonts w:eastAsia="Times New Roman"/>
          <w:sz w:val="28"/>
        </w:rPr>
        <w:t>5.</w:t>
      </w:r>
      <w:r w:rsidR="009917B8" w:rsidRPr="00716AD0">
        <w:rPr>
          <w:rFonts w:eastAsia="Times New Roman"/>
          <w:sz w:val="28"/>
        </w:rPr>
        <w:t>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3D5D83" w:rsidP="0081350A">
      <w:pPr>
        <w:pStyle w:val="8"/>
        <w:keepNext w:val="0"/>
        <w:ind w:firstLine="851"/>
      </w:pPr>
      <w:r>
        <w:t>6.</w:t>
      </w:r>
      <w:r w:rsidR="009917B8" w:rsidRPr="00716AD0">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716AD0">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3D5D83"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00E93902" w:rsidRPr="00716AD0">
        <w:rPr>
          <w:rFonts w:ascii="Times New Roman" w:hAnsi="Times New Roman"/>
          <w:sz w:val="28"/>
        </w:rPr>
        <w:t xml:space="preserve">Финансовый орган </w:t>
      </w:r>
      <w:r w:rsidR="00E93902"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1D41E4">
        <w:rPr>
          <w:rFonts w:ascii="Times New Roman" w:eastAsiaTheme="minorHAnsi" w:hAnsi="Times New Roman" w:cs="Times New Roman"/>
          <w:kern w:val="0"/>
          <w:sz w:val="28"/>
          <w:szCs w:val="28"/>
          <w:lang w:eastAsia="en-US" w:bidi="ar-SA"/>
        </w:rPr>
        <w:t>Курганинский</w:t>
      </w:r>
      <w:r w:rsidR="00E93902"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3D5D83" w:rsidP="0081350A">
      <w:pPr>
        <w:ind w:firstLine="851"/>
        <w:jc w:val="both"/>
        <w:rPr>
          <w:bCs/>
          <w:sz w:val="28"/>
          <w:szCs w:val="28"/>
        </w:rPr>
      </w:pPr>
      <w:r>
        <w:rPr>
          <w:bCs/>
          <w:sz w:val="28"/>
          <w:szCs w:val="28"/>
        </w:rPr>
        <w:t>1.</w:t>
      </w:r>
      <w:r w:rsidR="009917B8" w:rsidRPr="00AB378E">
        <w:rPr>
          <w:bCs/>
          <w:sz w:val="28"/>
          <w:szCs w:val="28"/>
        </w:rPr>
        <w:t xml:space="preserve">Управление муниципальным долгом осуществляет </w:t>
      </w:r>
      <w:r w:rsidR="00421B41">
        <w:rPr>
          <w:bCs/>
          <w:sz w:val="28"/>
          <w:szCs w:val="28"/>
        </w:rPr>
        <w:t>а</w:t>
      </w:r>
      <w:r w:rsidR="009917B8" w:rsidRPr="00AB378E">
        <w:rPr>
          <w:bCs/>
          <w:sz w:val="28"/>
          <w:szCs w:val="28"/>
        </w:rPr>
        <w:t>дминистрация.</w:t>
      </w:r>
    </w:p>
    <w:p w:rsidR="009917B8" w:rsidRPr="00AB378E" w:rsidRDefault="003D5D83" w:rsidP="0081350A">
      <w:pPr>
        <w:ind w:firstLine="851"/>
        <w:jc w:val="both"/>
        <w:rPr>
          <w:bCs/>
          <w:sz w:val="28"/>
          <w:szCs w:val="28"/>
        </w:rPr>
      </w:pPr>
      <w:r>
        <w:rPr>
          <w:bCs/>
          <w:sz w:val="28"/>
          <w:szCs w:val="28"/>
        </w:rPr>
        <w:t>2.</w:t>
      </w:r>
      <w:r w:rsidR="009917B8" w:rsidRPr="00AB378E">
        <w:rPr>
          <w:bCs/>
          <w:sz w:val="28"/>
          <w:szCs w:val="28"/>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proofErr w:type="gramStart"/>
      <w:r w:rsidRPr="002A1F09">
        <w:rPr>
          <w:rFonts w:eastAsiaTheme="minorHAnsi"/>
          <w:kern w:val="0"/>
          <w:sz w:val="28"/>
          <w:szCs w:val="28"/>
        </w:rPr>
        <w:t xml:space="preserve">Если при исполнении местного бюджета нарушаются предельные значения, указанные в </w:t>
      </w:r>
      <w:hyperlink r:id="rId13" w:history="1">
        <w:r w:rsidRPr="002A1F09">
          <w:rPr>
            <w:rFonts w:eastAsiaTheme="minorHAnsi"/>
            <w:kern w:val="0"/>
            <w:sz w:val="28"/>
            <w:szCs w:val="28"/>
          </w:rPr>
          <w:t>статьях 107</w:t>
        </w:r>
      </w:hyperlink>
      <w:r w:rsidRPr="002A1F09">
        <w:rPr>
          <w:rFonts w:eastAsiaTheme="minorHAnsi"/>
          <w:kern w:val="0"/>
          <w:sz w:val="28"/>
          <w:szCs w:val="28"/>
        </w:rPr>
        <w:t xml:space="preserve"> и </w:t>
      </w:r>
      <w:hyperlink r:id="rId14" w:history="1">
        <w:r w:rsidRPr="002A1F09">
          <w:rPr>
            <w:rFonts w:eastAsiaTheme="minorHAnsi"/>
            <w:kern w:val="0"/>
            <w:sz w:val="28"/>
            <w:szCs w:val="28"/>
          </w:rPr>
          <w:t>111</w:t>
        </w:r>
      </w:hyperlink>
      <w:r w:rsidRPr="002A1F09">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A1F09" w:rsidRPr="002A1F09" w:rsidRDefault="002A1F09" w:rsidP="002A1F09">
      <w:pPr>
        <w:widowControl/>
        <w:suppressAutoHyphens w:val="0"/>
        <w:autoSpaceDE w:val="0"/>
        <w:autoSpaceDN w:val="0"/>
        <w:adjustRightInd w:val="0"/>
        <w:ind w:firstLine="851"/>
        <w:jc w:val="both"/>
        <w:rPr>
          <w:rFonts w:eastAsiaTheme="minorHAnsi"/>
          <w:kern w:val="0"/>
          <w:sz w:val="28"/>
          <w:szCs w:val="28"/>
        </w:rPr>
      </w:pPr>
      <w:r w:rsidRPr="002A1F09">
        <w:rPr>
          <w:rFonts w:eastAsiaTheme="minorHAnsi"/>
          <w:kern w:val="0"/>
          <w:sz w:val="28"/>
          <w:szCs w:val="28"/>
        </w:rPr>
        <w:t xml:space="preserve">3. </w:t>
      </w:r>
      <w:r w:rsidRPr="002A1F09">
        <w:rPr>
          <w:rFonts w:eastAsia="Times New Roman"/>
          <w:bCs/>
          <w:sz w:val="28"/>
          <w:szCs w:val="28"/>
        </w:rPr>
        <w:t>Финансовый орган поселения ведет муниципальную долговую книгу,</w:t>
      </w:r>
      <w:r w:rsidRPr="002A1F09">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7B619C" w:rsidRDefault="007B619C" w:rsidP="0081350A">
      <w:pPr>
        <w:pStyle w:val="22"/>
        <w:tabs>
          <w:tab w:val="left" w:pos="142"/>
        </w:tabs>
        <w:spacing w:before="0" w:after="0"/>
        <w:ind w:firstLine="851"/>
        <w:rPr>
          <w:rFonts w:eastAsia="Times New Roman"/>
        </w:rPr>
      </w:pPr>
    </w:p>
    <w:p w:rsidR="007B619C" w:rsidRDefault="007B619C"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1D41E4">
        <w:t xml:space="preserve">от </w:t>
      </w:r>
      <w:r>
        <w:t>6</w:t>
      </w:r>
      <w:r w:rsidR="001D41E4">
        <w:t xml:space="preserve"> октября </w:t>
      </w:r>
      <w:r>
        <w:t xml:space="preserve">2003 года </w:t>
      </w:r>
      <w:r w:rsidR="001D41E4">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851C34" w:rsidP="0081350A">
      <w:pPr>
        <w:ind w:firstLine="900"/>
        <w:jc w:val="both"/>
        <w:rPr>
          <w:sz w:val="28"/>
          <w:szCs w:val="28"/>
        </w:rPr>
      </w:pPr>
      <w:r>
        <w:rPr>
          <w:sz w:val="28"/>
          <w:szCs w:val="28"/>
        </w:rPr>
        <w:t>1.</w:t>
      </w:r>
      <w:r w:rsidR="009917B8">
        <w:rPr>
          <w:sz w:val="28"/>
          <w:szCs w:val="28"/>
        </w:rPr>
        <w:t>Совет поселения в соответствии с Федеральным зако</w:t>
      </w:r>
      <w:r w:rsidR="001D41E4">
        <w:rPr>
          <w:sz w:val="28"/>
          <w:szCs w:val="28"/>
        </w:rPr>
        <w:t xml:space="preserve">ном                               от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851C34" w:rsidP="0081350A">
      <w:pPr>
        <w:ind w:firstLine="900"/>
        <w:jc w:val="both"/>
        <w:rPr>
          <w:sz w:val="28"/>
          <w:szCs w:val="28"/>
        </w:rPr>
      </w:pPr>
      <w:r>
        <w:rPr>
          <w:sz w:val="28"/>
          <w:szCs w:val="28"/>
        </w:rPr>
        <w:t>2.</w:t>
      </w:r>
      <w:r w:rsidR="009917B8">
        <w:rPr>
          <w:sz w:val="28"/>
          <w:szCs w:val="28"/>
        </w:rPr>
        <w:t>Основаниями для удаления главы поселения в отставку являются:</w:t>
      </w:r>
    </w:p>
    <w:p w:rsidR="009917B8" w:rsidRDefault="00851C34" w:rsidP="0081350A">
      <w:pPr>
        <w:ind w:firstLine="900"/>
        <w:jc w:val="both"/>
        <w:rPr>
          <w:sz w:val="28"/>
          <w:szCs w:val="28"/>
        </w:rPr>
      </w:pPr>
      <w:r>
        <w:rPr>
          <w:sz w:val="28"/>
          <w:szCs w:val="28"/>
        </w:rPr>
        <w:t>1)</w:t>
      </w:r>
      <w:r w:rsidR="009917B8">
        <w:rPr>
          <w:sz w:val="28"/>
          <w:szCs w:val="28"/>
        </w:rPr>
        <w:t>решения, действия (бездействие) главы поселения, повлекшие (повлекшее) наступление последствий, предусмотренных пунктами 2 и 3 части 1 ст</w:t>
      </w:r>
      <w:r w:rsidR="001D41E4">
        <w:rPr>
          <w:sz w:val="28"/>
          <w:szCs w:val="28"/>
        </w:rPr>
        <w:t xml:space="preserve">атьи 75 Федерального закона от </w:t>
      </w:r>
      <w:r w:rsidR="009917B8">
        <w:rPr>
          <w:sz w:val="28"/>
          <w:szCs w:val="28"/>
        </w:rPr>
        <w:t>6</w:t>
      </w:r>
      <w:r w:rsidR="001D41E4">
        <w:rPr>
          <w:sz w:val="28"/>
          <w:szCs w:val="28"/>
        </w:rPr>
        <w:t xml:space="preserve"> октября </w:t>
      </w:r>
      <w:r w:rsidR="009917B8">
        <w:rPr>
          <w:sz w:val="28"/>
          <w:szCs w:val="28"/>
        </w:rPr>
        <w:t>2003</w:t>
      </w:r>
      <w:r w:rsidR="001D41E4">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w:t>
      </w:r>
    </w:p>
    <w:p w:rsidR="009917B8" w:rsidRDefault="00851C34" w:rsidP="0081350A">
      <w:pPr>
        <w:ind w:firstLine="900"/>
        <w:jc w:val="both"/>
        <w:rPr>
          <w:sz w:val="28"/>
          <w:szCs w:val="28"/>
        </w:rPr>
      </w:pPr>
      <w:proofErr w:type="gramStart"/>
      <w:r>
        <w:rPr>
          <w:sz w:val="28"/>
          <w:szCs w:val="28"/>
        </w:rPr>
        <w:t>2)</w:t>
      </w:r>
      <w:r w:rsidR="009917B8">
        <w:rPr>
          <w:sz w:val="28"/>
          <w:szCs w:val="28"/>
        </w:rPr>
        <w:t>неисполнение в течение трех и более месяцев обязанностей по решению вопросов местного значения, осуществлению полномочий, предусмо</w:t>
      </w:r>
      <w:r w:rsidR="001D41E4">
        <w:rPr>
          <w:sz w:val="28"/>
          <w:szCs w:val="28"/>
        </w:rPr>
        <w:t xml:space="preserve">тренных Федеральным законом от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Pr>
          <w:sz w:val="28"/>
          <w:szCs w:val="28"/>
        </w:rPr>
        <w:t xml:space="preserve"> края;</w:t>
      </w:r>
    </w:p>
    <w:p w:rsidR="009917B8" w:rsidRPr="002F3F83" w:rsidRDefault="00851C34" w:rsidP="0081350A">
      <w:pPr>
        <w:ind w:firstLine="900"/>
        <w:jc w:val="both"/>
        <w:rPr>
          <w:sz w:val="28"/>
          <w:szCs w:val="28"/>
        </w:rPr>
      </w:pPr>
      <w:r>
        <w:rPr>
          <w:sz w:val="28"/>
          <w:szCs w:val="28"/>
        </w:rPr>
        <w:t>3)</w:t>
      </w:r>
      <w:r w:rsidR="009917B8">
        <w:rPr>
          <w:sz w:val="28"/>
          <w:szCs w:val="28"/>
        </w:rPr>
        <w:t xml:space="preserve">неудовлетворительная оценка деятельности главы поселения Советом </w:t>
      </w:r>
      <w:r w:rsidR="009917B8">
        <w:rPr>
          <w:sz w:val="28"/>
          <w:szCs w:val="28"/>
        </w:rPr>
        <w:lastRenderedPageBreak/>
        <w:t>по результатам его ежегодного отчета перед Советом, данная два раза подряд</w:t>
      </w:r>
      <w:r w:rsidR="00347695" w:rsidRPr="002F3F83">
        <w:rPr>
          <w:sz w:val="28"/>
          <w:szCs w:val="28"/>
        </w:rPr>
        <w:t>;</w:t>
      </w:r>
    </w:p>
    <w:p w:rsidR="00347695" w:rsidRDefault="00851C34"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4)</w:t>
      </w:r>
      <w:r w:rsidR="00347695"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5" w:history="1">
        <w:r w:rsidR="00347695" w:rsidRPr="002F3F83">
          <w:rPr>
            <w:rFonts w:ascii="Times New Roman" w:eastAsiaTheme="minorHAnsi" w:hAnsi="Times New Roman" w:cs="Times New Roman"/>
            <w:kern w:val="0"/>
            <w:sz w:val="28"/>
            <w:szCs w:val="28"/>
            <w:lang w:eastAsia="en-US" w:bidi="ar-SA"/>
          </w:rPr>
          <w:t>законом</w:t>
        </w:r>
      </w:hyperlink>
      <w:r w:rsidR="00347695" w:rsidRPr="002F3F83">
        <w:rPr>
          <w:rFonts w:ascii="Times New Roman" w:eastAsiaTheme="minorHAnsi" w:hAnsi="Times New Roman" w:cs="Times New Roman"/>
          <w:kern w:val="0"/>
          <w:sz w:val="28"/>
          <w:szCs w:val="28"/>
          <w:lang w:eastAsia="en-US" w:bidi="ar-SA"/>
        </w:rPr>
        <w:t xml:space="preserve"> от 25</w:t>
      </w:r>
      <w:r w:rsidR="001D41E4">
        <w:rPr>
          <w:rFonts w:ascii="Times New Roman" w:eastAsiaTheme="minorHAnsi" w:hAnsi="Times New Roman" w:cs="Times New Roman"/>
          <w:kern w:val="0"/>
          <w:sz w:val="28"/>
          <w:szCs w:val="28"/>
          <w:lang w:eastAsia="en-US" w:bidi="ar-SA"/>
        </w:rPr>
        <w:t xml:space="preserve"> декабря </w:t>
      </w:r>
      <w:r w:rsidR="00347695" w:rsidRPr="002F3F83">
        <w:rPr>
          <w:rFonts w:ascii="Times New Roman" w:eastAsiaTheme="minorHAnsi" w:hAnsi="Times New Roman" w:cs="Times New Roman"/>
          <w:kern w:val="0"/>
          <w:sz w:val="28"/>
          <w:szCs w:val="28"/>
          <w:lang w:eastAsia="en-US" w:bidi="ar-SA"/>
        </w:rPr>
        <w:t xml:space="preserve">2008 </w:t>
      </w:r>
      <w:r w:rsidR="001D41E4">
        <w:rPr>
          <w:rFonts w:ascii="Times New Roman" w:eastAsiaTheme="minorHAnsi" w:hAnsi="Times New Roman" w:cs="Times New Roman"/>
          <w:kern w:val="0"/>
          <w:sz w:val="28"/>
          <w:szCs w:val="28"/>
          <w:lang w:eastAsia="en-US" w:bidi="ar-SA"/>
        </w:rPr>
        <w:t xml:space="preserve">года                          </w:t>
      </w:r>
      <w:r w:rsidR="00347695" w:rsidRPr="002F3F83">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r w:rsidR="00283BBB" w:rsidRPr="001D41E4">
        <w:rPr>
          <w:rFonts w:ascii="Times New Roman" w:eastAsiaTheme="minorHAnsi" w:hAnsi="Times New Roman" w:cs="Times New Roman"/>
          <w:kern w:val="0"/>
          <w:sz w:val="28"/>
          <w:szCs w:val="28"/>
          <w:lang w:eastAsia="en-US" w:bidi="ar-SA"/>
        </w:rPr>
        <w:t>;</w:t>
      </w:r>
    </w:p>
    <w:p w:rsidR="00283BBB" w:rsidRPr="001D41E4" w:rsidRDefault="00851C34" w:rsidP="00283BBB">
      <w:pPr>
        <w:widowControl/>
        <w:suppressAutoHyphens w:val="0"/>
        <w:autoSpaceDE w:val="0"/>
        <w:autoSpaceDN w:val="0"/>
        <w:adjustRightInd w:val="0"/>
        <w:ind w:firstLine="851"/>
        <w:jc w:val="both"/>
        <w:rPr>
          <w:rFonts w:eastAsiaTheme="minorHAnsi"/>
          <w:bCs/>
          <w:kern w:val="0"/>
          <w:sz w:val="28"/>
          <w:szCs w:val="28"/>
        </w:rPr>
      </w:pPr>
      <w:proofErr w:type="gramStart"/>
      <w:r>
        <w:rPr>
          <w:rFonts w:eastAsiaTheme="minorHAnsi"/>
          <w:bCs/>
          <w:kern w:val="0"/>
          <w:sz w:val="28"/>
          <w:szCs w:val="28"/>
        </w:rPr>
        <w:t>5)</w:t>
      </w:r>
      <w:r w:rsidR="00283BBB" w:rsidRPr="001D41E4">
        <w:rPr>
          <w:rFonts w:eastAsiaTheme="minorHAnsi"/>
          <w:bCs/>
          <w:kern w:val="0"/>
          <w:sz w:val="28"/>
          <w:szCs w:val="28"/>
        </w:rPr>
        <w:t xml:space="preserve">допущение главой </w:t>
      </w:r>
      <w:r w:rsidR="00584B2F" w:rsidRPr="001D41E4">
        <w:rPr>
          <w:rFonts w:eastAsiaTheme="minorHAnsi"/>
          <w:bCs/>
          <w:kern w:val="0"/>
          <w:sz w:val="28"/>
          <w:szCs w:val="28"/>
        </w:rPr>
        <w:t>поселения</w:t>
      </w:r>
      <w:r w:rsidR="00283BBB" w:rsidRPr="001D41E4">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1D41E4">
        <w:rPr>
          <w:rFonts w:eastAsiaTheme="minorHAnsi"/>
          <w:bCs/>
          <w:kern w:val="0"/>
          <w:sz w:val="28"/>
          <w:szCs w:val="28"/>
        </w:rPr>
        <w:t>поселения</w:t>
      </w:r>
      <w:r w:rsidR="00283BBB" w:rsidRPr="001D41E4">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1D41E4">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851C34" w:rsidP="00347695">
      <w:pPr>
        <w:ind w:firstLine="851"/>
        <w:jc w:val="both"/>
        <w:rPr>
          <w:sz w:val="28"/>
          <w:szCs w:val="28"/>
        </w:rPr>
      </w:pPr>
      <w:r>
        <w:rPr>
          <w:sz w:val="28"/>
          <w:szCs w:val="28"/>
        </w:rPr>
        <w:t>3.</w:t>
      </w:r>
      <w:r w:rsidR="009917B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851C34" w:rsidP="0081350A">
      <w:pPr>
        <w:autoSpaceDE w:val="0"/>
        <w:ind w:firstLine="900"/>
        <w:jc w:val="both"/>
        <w:rPr>
          <w:sz w:val="28"/>
          <w:szCs w:val="28"/>
        </w:rPr>
      </w:pPr>
      <w:r>
        <w:rPr>
          <w:sz w:val="28"/>
          <w:szCs w:val="28"/>
        </w:rPr>
        <w:t>4.</w:t>
      </w:r>
      <w:r w:rsidR="009917B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851C34" w:rsidP="0081350A">
      <w:pPr>
        <w:autoSpaceDE w:val="0"/>
        <w:ind w:firstLine="900"/>
        <w:jc w:val="both"/>
        <w:rPr>
          <w:sz w:val="28"/>
          <w:szCs w:val="28"/>
        </w:rPr>
      </w:pPr>
      <w:proofErr w:type="gramStart"/>
      <w:r>
        <w:rPr>
          <w:sz w:val="28"/>
          <w:szCs w:val="28"/>
        </w:rPr>
        <w:t>5.</w:t>
      </w:r>
      <w:r w:rsidR="009917B8">
        <w:rPr>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w:t>
      </w:r>
      <w:r w:rsidR="001D41E4">
        <w:rPr>
          <w:sz w:val="28"/>
          <w:szCs w:val="28"/>
        </w:rPr>
        <w:t>атьи 75 Федерального закона от</w:t>
      </w:r>
      <w:proofErr w:type="gramEnd"/>
      <w:r w:rsidR="001D41E4">
        <w:rPr>
          <w:sz w:val="28"/>
          <w:szCs w:val="28"/>
        </w:rPr>
        <w:t xml:space="preserve"> </w:t>
      </w:r>
      <w:r w:rsidR="009917B8">
        <w:rPr>
          <w:sz w:val="28"/>
          <w:szCs w:val="28"/>
        </w:rPr>
        <w:t>6</w:t>
      </w:r>
      <w:r w:rsidR="001D41E4">
        <w:rPr>
          <w:sz w:val="28"/>
          <w:szCs w:val="28"/>
        </w:rPr>
        <w:t xml:space="preserve"> октября </w:t>
      </w:r>
      <w:r w:rsidR="009917B8">
        <w:rPr>
          <w:sz w:val="28"/>
          <w:szCs w:val="28"/>
        </w:rPr>
        <w:t xml:space="preserve">2003 </w:t>
      </w:r>
      <w:r w:rsidR="001D41E4">
        <w:rPr>
          <w:sz w:val="28"/>
          <w:szCs w:val="28"/>
        </w:rPr>
        <w:t xml:space="preserve">года </w:t>
      </w:r>
      <w:r w:rsidR="009917B8">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851C34" w:rsidP="0081350A">
      <w:pPr>
        <w:autoSpaceDE w:val="0"/>
        <w:ind w:firstLine="900"/>
        <w:jc w:val="both"/>
        <w:rPr>
          <w:sz w:val="28"/>
          <w:szCs w:val="28"/>
        </w:rPr>
      </w:pPr>
      <w:r>
        <w:rPr>
          <w:sz w:val="28"/>
          <w:szCs w:val="28"/>
        </w:rPr>
        <w:t>6.</w:t>
      </w:r>
      <w:r w:rsidR="009917B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851C34" w:rsidP="0081350A">
      <w:pPr>
        <w:autoSpaceDE w:val="0"/>
        <w:ind w:firstLine="900"/>
        <w:jc w:val="both"/>
        <w:rPr>
          <w:sz w:val="28"/>
          <w:szCs w:val="28"/>
        </w:rPr>
      </w:pPr>
      <w:r>
        <w:rPr>
          <w:sz w:val="28"/>
          <w:szCs w:val="28"/>
        </w:rPr>
        <w:t>7.</w:t>
      </w:r>
      <w:r w:rsidR="009917B8">
        <w:rPr>
          <w:sz w:val="28"/>
          <w:szCs w:val="28"/>
        </w:rPr>
        <w:t xml:space="preserve">Рассмотрение инициативы депутатов Совета или главы </w:t>
      </w:r>
      <w:r w:rsidR="009917B8">
        <w:rPr>
          <w:sz w:val="28"/>
          <w:szCs w:val="28"/>
        </w:rPr>
        <w:lastRenderedPageBreak/>
        <w:t>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851C34" w:rsidP="0081350A">
      <w:pPr>
        <w:autoSpaceDE w:val="0"/>
        <w:ind w:firstLine="900"/>
        <w:jc w:val="both"/>
        <w:rPr>
          <w:sz w:val="28"/>
          <w:szCs w:val="28"/>
        </w:rPr>
      </w:pPr>
      <w:r>
        <w:rPr>
          <w:sz w:val="28"/>
          <w:szCs w:val="28"/>
        </w:rPr>
        <w:t>8.</w:t>
      </w:r>
      <w:r w:rsidR="009917B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851C34" w:rsidP="0081350A">
      <w:pPr>
        <w:autoSpaceDE w:val="0"/>
        <w:ind w:firstLine="900"/>
        <w:jc w:val="both"/>
        <w:rPr>
          <w:sz w:val="28"/>
          <w:szCs w:val="28"/>
        </w:rPr>
      </w:pPr>
      <w:r>
        <w:rPr>
          <w:sz w:val="28"/>
          <w:szCs w:val="28"/>
        </w:rPr>
        <w:t>9.</w:t>
      </w:r>
      <w:r w:rsidR="009917B8">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Default="00851C34" w:rsidP="0081350A">
      <w:pPr>
        <w:autoSpaceDE w:val="0"/>
        <w:ind w:firstLine="900"/>
        <w:jc w:val="both"/>
        <w:rPr>
          <w:sz w:val="28"/>
          <w:szCs w:val="28"/>
        </w:rPr>
      </w:pPr>
      <w:r>
        <w:rPr>
          <w:sz w:val="28"/>
          <w:szCs w:val="28"/>
        </w:rPr>
        <w:t>10.</w:t>
      </w:r>
      <w:r w:rsidR="009917B8">
        <w:rPr>
          <w:sz w:val="28"/>
          <w:szCs w:val="28"/>
        </w:rPr>
        <w:t>При рассмотрении и принятии Советом решения об удалении главы поселения в отставку должны быть обеспечены:</w:t>
      </w:r>
    </w:p>
    <w:p w:rsidR="009917B8" w:rsidRDefault="00851C34" w:rsidP="0081350A">
      <w:pPr>
        <w:autoSpaceDE w:val="0"/>
        <w:ind w:firstLine="900"/>
        <w:jc w:val="both"/>
        <w:rPr>
          <w:sz w:val="28"/>
          <w:szCs w:val="28"/>
        </w:rPr>
      </w:pPr>
      <w:r>
        <w:rPr>
          <w:sz w:val="28"/>
          <w:szCs w:val="28"/>
        </w:rPr>
        <w:t>1)</w:t>
      </w:r>
      <w:r w:rsidR="009917B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851C34" w:rsidP="0081350A">
      <w:pPr>
        <w:autoSpaceDE w:val="0"/>
        <w:ind w:firstLine="900"/>
        <w:jc w:val="both"/>
        <w:rPr>
          <w:sz w:val="28"/>
          <w:szCs w:val="28"/>
        </w:rPr>
      </w:pPr>
      <w:r>
        <w:rPr>
          <w:sz w:val="28"/>
          <w:szCs w:val="28"/>
        </w:rPr>
        <w:t>2)</w:t>
      </w:r>
      <w:r w:rsidR="009917B8">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851C34" w:rsidP="0081350A">
      <w:pPr>
        <w:autoSpaceDE w:val="0"/>
        <w:ind w:firstLine="900"/>
        <w:jc w:val="both"/>
        <w:rPr>
          <w:sz w:val="28"/>
          <w:szCs w:val="28"/>
        </w:rPr>
      </w:pPr>
      <w:r>
        <w:rPr>
          <w:sz w:val="28"/>
          <w:szCs w:val="28"/>
        </w:rPr>
        <w:t>11.</w:t>
      </w:r>
      <w:r w:rsidR="009917B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851C34" w:rsidP="0081350A">
      <w:pPr>
        <w:autoSpaceDE w:val="0"/>
        <w:ind w:firstLine="900"/>
        <w:jc w:val="both"/>
        <w:rPr>
          <w:sz w:val="28"/>
          <w:szCs w:val="28"/>
        </w:rPr>
      </w:pPr>
      <w:r>
        <w:rPr>
          <w:sz w:val="28"/>
          <w:szCs w:val="28"/>
        </w:rPr>
        <w:t>12.</w:t>
      </w:r>
      <w:r w:rsidR="009917B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Pr>
          <w:sz w:val="28"/>
          <w:szCs w:val="28"/>
        </w:rPr>
        <w:t>,</w:t>
      </w:r>
      <w:proofErr w:type="gramEnd"/>
      <w:r w:rsidR="009917B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851C34" w:rsidP="0081350A">
      <w:pPr>
        <w:pStyle w:val="22"/>
        <w:tabs>
          <w:tab w:val="left" w:pos="142"/>
        </w:tabs>
        <w:spacing w:before="0" w:after="0"/>
        <w:ind w:firstLine="851"/>
        <w:rPr>
          <w:szCs w:val="28"/>
        </w:rPr>
      </w:pPr>
      <w:proofErr w:type="gramStart"/>
      <w:r>
        <w:rPr>
          <w:szCs w:val="28"/>
        </w:rPr>
        <w:t>13.</w:t>
      </w:r>
      <w:r w:rsidR="009917B8">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2A1F09" w:rsidRPr="002A1F09" w:rsidRDefault="002A1F09" w:rsidP="002A1F09">
      <w:pPr>
        <w:suppressAutoHyphens w:val="0"/>
        <w:autoSpaceDE w:val="0"/>
        <w:autoSpaceDN w:val="0"/>
        <w:adjustRightInd w:val="0"/>
        <w:ind w:firstLine="851"/>
        <w:jc w:val="both"/>
        <w:rPr>
          <w:rFonts w:eastAsia="Times New Roman"/>
          <w:kern w:val="0"/>
          <w:sz w:val="28"/>
          <w:szCs w:val="28"/>
          <w:lang w:eastAsia="ru-RU"/>
        </w:rPr>
      </w:pPr>
      <w:r w:rsidRPr="002A1F09">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w:t>
      </w:r>
      <w:r>
        <w:rPr>
          <w:rFonts w:eastAsia="Times New Roman"/>
          <w:b/>
          <w:sz w:val="28"/>
        </w:rPr>
        <w:lastRenderedPageBreak/>
        <w:t>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7F2C6C" w:rsidRDefault="00574A64" w:rsidP="00574A64">
      <w:pPr>
        <w:suppressAutoHyphens w:val="0"/>
        <w:ind w:firstLine="851"/>
        <w:jc w:val="both"/>
        <w:rPr>
          <w:sz w:val="28"/>
          <w:szCs w:val="28"/>
        </w:rPr>
      </w:pPr>
      <w:r w:rsidRPr="001D41E4">
        <w:rPr>
          <w:sz w:val="28"/>
          <w:szCs w:val="28"/>
        </w:rPr>
        <w:t>1.</w:t>
      </w:r>
      <w:r w:rsidRPr="007F2C6C">
        <w:rPr>
          <w:sz w:val="28"/>
          <w:szCs w:val="28"/>
        </w:rPr>
        <w:t>Устав поселения вступает в силу после его официального опубликования (обнародования).</w:t>
      </w:r>
    </w:p>
    <w:p w:rsidR="002A1F09" w:rsidRPr="002A1F09" w:rsidRDefault="002A1F09" w:rsidP="002A1F09">
      <w:pPr>
        <w:ind w:firstLine="851"/>
        <w:jc w:val="both"/>
        <w:rPr>
          <w:sz w:val="28"/>
          <w:szCs w:val="28"/>
        </w:rPr>
      </w:pPr>
      <w:r w:rsidRPr="002A1F09">
        <w:rPr>
          <w:sz w:val="28"/>
          <w:szCs w:val="28"/>
        </w:rPr>
        <w:t>2. Пункт 20 статьи 7, пункт 8 статьи 36 настоящего устава утрачивает силу с 1 января 2016 года.</w:t>
      </w:r>
    </w:p>
    <w:p w:rsidR="002A1F09" w:rsidRPr="002A1F09" w:rsidRDefault="002A1F09" w:rsidP="002A1F09">
      <w:pPr>
        <w:ind w:firstLine="851"/>
        <w:jc w:val="both"/>
        <w:rPr>
          <w:sz w:val="28"/>
          <w:szCs w:val="28"/>
        </w:rPr>
      </w:pPr>
      <w:r w:rsidRPr="002A1F09">
        <w:rPr>
          <w:sz w:val="28"/>
          <w:szCs w:val="28"/>
        </w:rPr>
        <w:t>Пункт 39 статьи 7 настоящего устава вступает в силу с 1 января 2016 года.</w:t>
      </w:r>
    </w:p>
    <w:p w:rsidR="00574A64" w:rsidRPr="001D41E4" w:rsidRDefault="00574A64" w:rsidP="002A1F09">
      <w:pPr>
        <w:pStyle w:val="WW-2"/>
        <w:suppressAutoHyphens w:val="0"/>
        <w:ind w:firstLine="0"/>
        <w:rPr>
          <w:szCs w:val="28"/>
        </w:rPr>
      </w:pP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19" w:rsidRDefault="00C72F19" w:rsidP="002F13D4">
      <w:r>
        <w:separator/>
      </w:r>
    </w:p>
  </w:endnote>
  <w:endnote w:type="continuationSeparator" w:id="0">
    <w:p w:rsidR="00C72F19" w:rsidRDefault="00C72F1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19" w:rsidRDefault="00C72F19" w:rsidP="002F13D4">
      <w:r>
        <w:separator/>
      </w:r>
    </w:p>
  </w:footnote>
  <w:footnote w:type="continuationSeparator" w:id="0">
    <w:p w:rsidR="00C72F19" w:rsidRDefault="00C72F1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8039BD" w:rsidRDefault="008039BD">
        <w:pPr>
          <w:pStyle w:val="af3"/>
          <w:jc w:val="center"/>
        </w:pPr>
        <w:r>
          <w:fldChar w:fldCharType="begin"/>
        </w:r>
        <w:r>
          <w:instrText>PAGE   \* MERGEFORMAT</w:instrText>
        </w:r>
        <w:r>
          <w:fldChar w:fldCharType="separate"/>
        </w:r>
        <w:r w:rsidR="00914343">
          <w:rPr>
            <w:noProof/>
          </w:rPr>
          <w:t>76</w:t>
        </w:r>
        <w:r>
          <w:rPr>
            <w:noProof/>
          </w:rPr>
          <w:fldChar w:fldCharType="end"/>
        </w:r>
      </w:p>
    </w:sdtContent>
  </w:sdt>
  <w:p w:rsidR="008039BD" w:rsidRDefault="008039B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434F"/>
    <w:rsid w:val="00004947"/>
    <w:rsid w:val="000111DE"/>
    <w:rsid w:val="000112EB"/>
    <w:rsid w:val="0001590E"/>
    <w:rsid w:val="00015A99"/>
    <w:rsid w:val="00022709"/>
    <w:rsid w:val="00025581"/>
    <w:rsid w:val="00026181"/>
    <w:rsid w:val="000275B7"/>
    <w:rsid w:val="00027A78"/>
    <w:rsid w:val="000327C8"/>
    <w:rsid w:val="00032D39"/>
    <w:rsid w:val="000347F9"/>
    <w:rsid w:val="000358F0"/>
    <w:rsid w:val="00036740"/>
    <w:rsid w:val="00036D33"/>
    <w:rsid w:val="00037C59"/>
    <w:rsid w:val="00041DDB"/>
    <w:rsid w:val="00044270"/>
    <w:rsid w:val="00056CB0"/>
    <w:rsid w:val="00063D29"/>
    <w:rsid w:val="00070058"/>
    <w:rsid w:val="00084529"/>
    <w:rsid w:val="00086CCD"/>
    <w:rsid w:val="00090829"/>
    <w:rsid w:val="00091353"/>
    <w:rsid w:val="0009301C"/>
    <w:rsid w:val="00095411"/>
    <w:rsid w:val="000A3508"/>
    <w:rsid w:val="000A3E43"/>
    <w:rsid w:val="000B1F06"/>
    <w:rsid w:val="000B365A"/>
    <w:rsid w:val="000B6F47"/>
    <w:rsid w:val="000C2261"/>
    <w:rsid w:val="000D46E3"/>
    <w:rsid w:val="000F1D12"/>
    <w:rsid w:val="000F1F52"/>
    <w:rsid w:val="000F3059"/>
    <w:rsid w:val="000F66AD"/>
    <w:rsid w:val="00106EEA"/>
    <w:rsid w:val="0010737B"/>
    <w:rsid w:val="001140A9"/>
    <w:rsid w:val="00123761"/>
    <w:rsid w:val="00127C60"/>
    <w:rsid w:val="001340D3"/>
    <w:rsid w:val="00141287"/>
    <w:rsid w:val="0014207E"/>
    <w:rsid w:val="00144650"/>
    <w:rsid w:val="001658A4"/>
    <w:rsid w:val="001733F7"/>
    <w:rsid w:val="00180E3D"/>
    <w:rsid w:val="001811D5"/>
    <w:rsid w:val="0018636B"/>
    <w:rsid w:val="001905BC"/>
    <w:rsid w:val="00192031"/>
    <w:rsid w:val="0019268A"/>
    <w:rsid w:val="00196713"/>
    <w:rsid w:val="001A41DF"/>
    <w:rsid w:val="001B0D2C"/>
    <w:rsid w:val="001B2F94"/>
    <w:rsid w:val="001B3F43"/>
    <w:rsid w:val="001C0D15"/>
    <w:rsid w:val="001C6808"/>
    <w:rsid w:val="001D41E4"/>
    <w:rsid w:val="001D7FA5"/>
    <w:rsid w:val="001E3A56"/>
    <w:rsid w:val="001E446A"/>
    <w:rsid w:val="001E5444"/>
    <w:rsid w:val="002024C1"/>
    <w:rsid w:val="00203A3D"/>
    <w:rsid w:val="00204CC6"/>
    <w:rsid w:val="002051E1"/>
    <w:rsid w:val="00224838"/>
    <w:rsid w:val="00234E61"/>
    <w:rsid w:val="00236A5C"/>
    <w:rsid w:val="00237CB9"/>
    <w:rsid w:val="002421C5"/>
    <w:rsid w:val="00243961"/>
    <w:rsid w:val="0025198E"/>
    <w:rsid w:val="0025700C"/>
    <w:rsid w:val="00271CE7"/>
    <w:rsid w:val="00276ACD"/>
    <w:rsid w:val="0028180F"/>
    <w:rsid w:val="00283BBB"/>
    <w:rsid w:val="00292660"/>
    <w:rsid w:val="002968F8"/>
    <w:rsid w:val="002A1F09"/>
    <w:rsid w:val="002A2D9F"/>
    <w:rsid w:val="002A2DB7"/>
    <w:rsid w:val="002B26BF"/>
    <w:rsid w:val="002B297A"/>
    <w:rsid w:val="002C01BD"/>
    <w:rsid w:val="002D13C6"/>
    <w:rsid w:val="002D24EC"/>
    <w:rsid w:val="002D5A50"/>
    <w:rsid w:val="002D72D0"/>
    <w:rsid w:val="002E738D"/>
    <w:rsid w:val="002F13D4"/>
    <w:rsid w:val="002F3F83"/>
    <w:rsid w:val="00301FB9"/>
    <w:rsid w:val="003222B8"/>
    <w:rsid w:val="0032618B"/>
    <w:rsid w:val="003276E7"/>
    <w:rsid w:val="00330C7A"/>
    <w:rsid w:val="00333ADB"/>
    <w:rsid w:val="00340DA2"/>
    <w:rsid w:val="00344ABD"/>
    <w:rsid w:val="00345D1E"/>
    <w:rsid w:val="00347695"/>
    <w:rsid w:val="00351499"/>
    <w:rsid w:val="00352ED7"/>
    <w:rsid w:val="00357037"/>
    <w:rsid w:val="003657E1"/>
    <w:rsid w:val="00376173"/>
    <w:rsid w:val="003765F0"/>
    <w:rsid w:val="00376D37"/>
    <w:rsid w:val="003A191E"/>
    <w:rsid w:val="003A19B7"/>
    <w:rsid w:val="003A3296"/>
    <w:rsid w:val="003A39DA"/>
    <w:rsid w:val="003A7CBD"/>
    <w:rsid w:val="003B300A"/>
    <w:rsid w:val="003C0A98"/>
    <w:rsid w:val="003C234F"/>
    <w:rsid w:val="003C3733"/>
    <w:rsid w:val="003D029A"/>
    <w:rsid w:val="003D211B"/>
    <w:rsid w:val="003D3843"/>
    <w:rsid w:val="003D4ED9"/>
    <w:rsid w:val="003D5D83"/>
    <w:rsid w:val="003D627F"/>
    <w:rsid w:val="003D6917"/>
    <w:rsid w:val="003F52AC"/>
    <w:rsid w:val="00401F9F"/>
    <w:rsid w:val="004030BA"/>
    <w:rsid w:val="00404881"/>
    <w:rsid w:val="004216E1"/>
    <w:rsid w:val="00421B41"/>
    <w:rsid w:val="004235DE"/>
    <w:rsid w:val="004249E7"/>
    <w:rsid w:val="0042700E"/>
    <w:rsid w:val="0043067D"/>
    <w:rsid w:val="00443233"/>
    <w:rsid w:val="00447CFB"/>
    <w:rsid w:val="00451A6E"/>
    <w:rsid w:val="00453E91"/>
    <w:rsid w:val="00460648"/>
    <w:rsid w:val="00462649"/>
    <w:rsid w:val="00464BE8"/>
    <w:rsid w:val="00466F47"/>
    <w:rsid w:val="00467531"/>
    <w:rsid w:val="004707DF"/>
    <w:rsid w:val="00474E90"/>
    <w:rsid w:val="00475C04"/>
    <w:rsid w:val="00480763"/>
    <w:rsid w:val="00480AED"/>
    <w:rsid w:val="00482F04"/>
    <w:rsid w:val="00486D5B"/>
    <w:rsid w:val="00492931"/>
    <w:rsid w:val="00493892"/>
    <w:rsid w:val="004938F2"/>
    <w:rsid w:val="00494DBE"/>
    <w:rsid w:val="004950B1"/>
    <w:rsid w:val="004A2CFA"/>
    <w:rsid w:val="004A3D01"/>
    <w:rsid w:val="004B2983"/>
    <w:rsid w:val="004B7DAC"/>
    <w:rsid w:val="004C1AFB"/>
    <w:rsid w:val="004D1C54"/>
    <w:rsid w:val="004D51E0"/>
    <w:rsid w:val="004E3065"/>
    <w:rsid w:val="004E4258"/>
    <w:rsid w:val="004F4590"/>
    <w:rsid w:val="00503C5D"/>
    <w:rsid w:val="00516531"/>
    <w:rsid w:val="00520EFD"/>
    <w:rsid w:val="00521ABD"/>
    <w:rsid w:val="00521EBE"/>
    <w:rsid w:val="005403B1"/>
    <w:rsid w:val="005419A3"/>
    <w:rsid w:val="005455E3"/>
    <w:rsid w:val="005508B3"/>
    <w:rsid w:val="0055272B"/>
    <w:rsid w:val="00552C0D"/>
    <w:rsid w:val="0055642A"/>
    <w:rsid w:val="005634B1"/>
    <w:rsid w:val="00570E66"/>
    <w:rsid w:val="00574A64"/>
    <w:rsid w:val="00577590"/>
    <w:rsid w:val="00580A1A"/>
    <w:rsid w:val="00581CA9"/>
    <w:rsid w:val="00584B2F"/>
    <w:rsid w:val="00585ADC"/>
    <w:rsid w:val="005966B6"/>
    <w:rsid w:val="005A4C87"/>
    <w:rsid w:val="005B0AE0"/>
    <w:rsid w:val="005B2D9F"/>
    <w:rsid w:val="005B3724"/>
    <w:rsid w:val="005B5496"/>
    <w:rsid w:val="005C222C"/>
    <w:rsid w:val="005D7692"/>
    <w:rsid w:val="005E20E9"/>
    <w:rsid w:val="005F285D"/>
    <w:rsid w:val="005F2D15"/>
    <w:rsid w:val="005F4AFD"/>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37AB"/>
    <w:rsid w:val="00664933"/>
    <w:rsid w:val="006668F4"/>
    <w:rsid w:val="00667E68"/>
    <w:rsid w:val="0067306C"/>
    <w:rsid w:val="00673849"/>
    <w:rsid w:val="00673947"/>
    <w:rsid w:val="00675AF6"/>
    <w:rsid w:val="00680FDB"/>
    <w:rsid w:val="006A01E8"/>
    <w:rsid w:val="006A61E0"/>
    <w:rsid w:val="006B09AB"/>
    <w:rsid w:val="006B3941"/>
    <w:rsid w:val="006B59E2"/>
    <w:rsid w:val="006C0C30"/>
    <w:rsid w:val="006C1C40"/>
    <w:rsid w:val="006C3AAD"/>
    <w:rsid w:val="006C4E22"/>
    <w:rsid w:val="006C61C3"/>
    <w:rsid w:val="006C6A0B"/>
    <w:rsid w:val="006D09DF"/>
    <w:rsid w:val="006D1F67"/>
    <w:rsid w:val="006D2F02"/>
    <w:rsid w:val="006D75F9"/>
    <w:rsid w:val="006E7F95"/>
    <w:rsid w:val="006F12AE"/>
    <w:rsid w:val="006F44DF"/>
    <w:rsid w:val="006F549D"/>
    <w:rsid w:val="006F67F6"/>
    <w:rsid w:val="0071044A"/>
    <w:rsid w:val="00713277"/>
    <w:rsid w:val="00713645"/>
    <w:rsid w:val="007140E3"/>
    <w:rsid w:val="00716AD0"/>
    <w:rsid w:val="00717435"/>
    <w:rsid w:val="00717F02"/>
    <w:rsid w:val="0072063B"/>
    <w:rsid w:val="00722E4F"/>
    <w:rsid w:val="00724B91"/>
    <w:rsid w:val="00724C48"/>
    <w:rsid w:val="007251CB"/>
    <w:rsid w:val="00731B38"/>
    <w:rsid w:val="00733EC3"/>
    <w:rsid w:val="00734AA2"/>
    <w:rsid w:val="00746EB5"/>
    <w:rsid w:val="0074751A"/>
    <w:rsid w:val="007625C4"/>
    <w:rsid w:val="00766F82"/>
    <w:rsid w:val="007676FC"/>
    <w:rsid w:val="0077677B"/>
    <w:rsid w:val="00785C69"/>
    <w:rsid w:val="00793862"/>
    <w:rsid w:val="00795A11"/>
    <w:rsid w:val="007A7678"/>
    <w:rsid w:val="007B1D68"/>
    <w:rsid w:val="007B619C"/>
    <w:rsid w:val="007C5C89"/>
    <w:rsid w:val="007D07F2"/>
    <w:rsid w:val="007D0CAE"/>
    <w:rsid w:val="007D743C"/>
    <w:rsid w:val="007E236C"/>
    <w:rsid w:val="007E71BD"/>
    <w:rsid w:val="007F163F"/>
    <w:rsid w:val="007F2FA9"/>
    <w:rsid w:val="007F3707"/>
    <w:rsid w:val="007F56B1"/>
    <w:rsid w:val="00800B3D"/>
    <w:rsid w:val="008039BD"/>
    <w:rsid w:val="0080680C"/>
    <w:rsid w:val="00807B3A"/>
    <w:rsid w:val="00810483"/>
    <w:rsid w:val="00812684"/>
    <w:rsid w:val="00812702"/>
    <w:rsid w:val="0081350A"/>
    <w:rsid w:val="00816510"/>
    <w:rsid w:val="0082169A"/>
    <w:rsid w:val="00821B7E"/>
    <w:rsid w:val="00835A88"/>
    <w:rsid w:val="0083768F"/>
    <w:rsid w:val="00842886"/>
    <w:rsid w:val="008437A0"/>
    <w:rsid w:val="00846EEB"/>
    <w:rsid w:val="00851246"/>
    <w:rsid w:val="00851C34"/>
    <w:rsid w:val="00865269"/>
    <w:rsid w:val="00870606"/>
    <w:rsid w:val="00877038"/>
    <w:rsid w:val="00880CD6"/>
    <w:rsid w:val="008815D2"/>
    <w:rsid w:val="0088680C"/>
    <w:rsid w:val="008875E2"/>
    <w:rsid w:val="008A1815"/>
    <w:rsid w:val="008B0454"/>
    <w:rsid w:val="008B0C69"/>
    <w:rsid w:val="008B2EEA"/>
    <w:rsid w:val="008B645D"/>
    <w:rsid w:val="008C3DF2"/>
    <w:rsid w:val="008C4B0B"/>
    <w:rsid w:val="008C5094"/>
    <w:rsid w:val="008C57F3"/>
    <w:rsid w:val="008C5AAC"/>
    <w:rsid w:val="008D59DD"/>
    <w:rsid w:val="008E0360"/>
    <w:rsid w:val="008E1BC1"/>
    <w:rsid w:val="008E3100"/>
    <w:rsid w:val="008E32B3"/>
    <w:rsid w:val="008E480C"/>
    <w:rsid w:val="008F02B9"/>
    <w:rsid w:val="008F0AE5"/>
    <w:rsid w:val="009019BA"/>
    <w:rsid w:val="00906D30"/>
    <w:rsid w:val="00914343"/>
    <w:rsid w:val="00914F03"/>
    <w:rsid w:val="00915014"/>
    <w:rsid w:val="00917AB3"/>
    <w:rsid w:val="00920A5A"/>
    <w:rsid w:val="009219CF"/>
    <w:rsid w:val="009239BC"/>
    <w:rsid w:val="00935405"/>
    <w:rsid w:val="00942ADA"/>
    <w:rsid w:val="0095237A"/>
    <w:rsid w:val="009534AE"/>
    <w:rsid w:val="0096355E"/>
    <w:rsid w:val="00964370"/>
    <w:rsid w:val="00984171"/>
    <w:rsid w:val="0098585F"/>
    <w:rsid w:val="0098680D"/>
    <w:rsid w:val="0098691C"/>
    <w:rsid w:val="00987426"/>
    <w:rsid w:val="009917B8"/>
    <w:rsid w:val="009A1534"/>
    <w:rsid w:val="009A3892"/>
    <w:rsid w:val="009A4095"/>
    <w:rsid w:val="009A41FD"/>
    <w:rsid w:val="009A439D"/>
    <w:rsid w:val="009A4825"/>
    <w:rsid w:val="009B0C80"/>
    <w:rsid w:val="009C2354"/>
    <w:rsid w:val="009C5A79"/>
    <w:rsid w:val="009E13A6"/>
    <w:rsid w:val="009E3411"/>
    <w:rsid w:val="009E5EFF"/>
    <w:rsid w:val="009F0CAB"/>
    <w:rsid w:val="009F2A42"/>
    <w:rsid w:val="009F4F3F"/>
    <w:rsid w:val="00A009C7"/>
    <w:rsid w:val="00A0390A"/>
    <w:rsid w:val="00A03B53"/>
    <w:rsid w:val="00A07AB7"/>
    <w:rsid w:val="00A155DA"/>
    <w:rsid w:val="00A23F16"/>
    <w:rsid w:val="00A279E1"/>
    <w:rsid w:val="00A336AE"/>
    <w:rsid w:val="00A33C1B"/>
    <w:rsid w:val="00A33F58"/>
    <w:rsid w:val="00A43105"/>
    <w:rsid w:val="00A4327C"/>
    <w:rsid w:val="00A4421A"/>
    <w:rsid w:val="00A44C26"/>
    <w:rsid w:val="00A52C35"/>
    <w:rsid w:val="00A569A5"/>
    <w:rsid w:val="00A572FC"/>
    <w:rsid w:val="00A616C7"/>
    <w:rsid w:val="00A64C15"/>
    <w:rsid w:val="00A75035"/>
    <w:rsid w:val="00A75E3C"/>
    <w:rsid w:val="00A82D03"/>
    <w:rsid w:val="00A831D6"/>
    <w:rsid w:val="00A8761A"/>
    <w:rsid w:val="00A87C96"/>
    <w:rsid w:val="00A87E2A"/>
    <w:rsid w:val="00A9569D"/>
    <w:rsid w:val="00A974C7"/>
    <w:rsid w:val="00AA7724"/>
    <w:rsid w:val="00AA7CA1"/>
    <w:rsid w:val="00AB73EA"/>
    <w:rsid w:val="00AC1A78"/>
    <w:rsid w:val="00AD52B8"/>
    <w:rsid w:val="00AD7F0D"/>
    <w:rsid w:val="00AE1D9B"/>
    <w:rsid w:val="00AE1F7F"/>
    <w:rsid w:val="00AF784F"/>
    <w:rsid w:val="00B01C7E"/>
    <w:rsid w:val="00B02BD8"/>
    <w:rsid w:val="00B05C31"/>
    <w:rsid w:val="00B06E19"/>
    <w:rsid w:val="00B13749"/>
    <w:rsid w:val="00B15A40"/>
    <w:rsid w:val="00B17C92"/>
    <w:rsid w:val="00B213F2"/>
    <w:rsid w:val="00B302D0"/>
    <w:rsid w:val="00B406E2"/>
    <w:rsid w:val="00B40AF4"/>
    <w:rsid w:val="00B44CBF"/>
    <w:rsid w:val="00B456C4"/>
    <w:rsid w:val="00B46238"/>
    <w:rsid w:val="00B46A08"/>
    <w:rsid w:val="00B50E8B"/>
    <w:rsid w:val="00B60159"/>
    <w:rsid w:val="00B66D62"/>
    <w:rsid w:val="00B66F03"/>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558E"/>
    <w:rsid w:val="00BE7A3D"/>
    <w:rsid w:val="00BF4191"/>
    <w:rsid w:val="00BF483F"/>
    <w:rsid w:val="00C025D7"/>
    <w:rsid w:val="00C0663E"/>
    <w:rsid w:val="00C070BA"/>
    <w:rsid w:val="00C27EA9"/>
    <w:rsid w:val="00C30DC7"/>
    <w:rsid w:val="00C32F1D"/>
    <w:rsid w:val="00C35D2C"/>
    <w:rsid w:val="00C44C71"/>
    <w:rsid w:val="00C5593B"/>
    <w:rsid w:val="00C71751"/>
    <w:rsid w:val="00C72F19"/>
    <w:rsid w:val="00C81FFD"/>
    <w:rsid w:val="00C90400"/>
    <w:rsid w:val="00C92BD2"/>
    <w:rsid w:val="00C93BEE"/>
    <w:rsid w:val="00CA0EBE"/>
    <w:rsid w:val="00CA775C"/>
    <w:rsid w:val="00CD29C4"/>
    <w:rsid w:val="00CE0CEC"/>
    <w:rsid w:val="00CE2B90"/>
    <w:rsid w:val="00CF138F"/>
    <w:rsid w:val="00CF4536"/>
    <w:rsid w:val="00CF559C"/>
    <w:rsid w:val="00CF753A"/>
    <w:rsid w:val="00D15528"/>
    <w:rsid w:val="00D23DC0"/>
    <w:rsid w:val="00D25095"/>
    <w:rsid w:val="00D251B3"/>
    <w:rsid w:val="00D3122E"/>
    <w:rsid w:val="00D31311"/>
    <w:rsid w:val="00D420BB"/>
    <w:rsid w:val="00D424EE"/>
    <w:rsid w:val="00D475C6"/>
    <w:rsid w:val="00D53FA7"/>
    <w:rsid w:val="00D54B3E"/>
    <w:rsid w:val="00D60455"/>
    <w:rsid w:val="00D65396"/>
    <w:rsid w:val="00D66A86"/>
    <w:rsid w:val="00D72575"/>
    <w:rsid w:val="00D865A1"/>
    <w:rsid w:val="00D91176"/>
    <w:rsid w:val="00DA1D05"/>
    <w:rsid w:val="00DA561A"/>
    <w:rsid w:val="00DA602E"/>
    <w:rsid w:val="00DB34E1"/>
    <w:rsid w:val="00DB787D"/>
    <w:rsid w:val="00DC1884"/>
    <w:rsid w:val="00DC3C4E"/>
    <w:rsid w:val="00DC4840"/>
    <w:rsid w:val="00DD2201"/>
    <w:rsid w:val="00DD605B"/>
    <w:rsid w:val="00DD6139"/>
    <w:rsid w:val="00DE22BD"/>
    <w:rsid w:val="00DE37D0"/>
    <w:rsid w:val="00DE6D1A"/>
    <w:rsid w:val="00DF1777"/>
    <w:rsid w:val="00DF2F36"/>
    <w:rsid w:val="00DF44E1"/>
    <w:rsid w:val="00DF6038"/>
    <w:rsid w:val="00DF727E"/>
    <w:rsid w:val="00E008F4"/>
    <w:rsid w:val="00E07904"/>
    <w:rsid w:val="00E1037E"/>
    <w:rsid w:val="00E137FE"/>
    <w:rsid w:val="00E166F0"/>
    <w:rsid w:val="00E26372"/>
    <w:rsid w:val="00E33208"/>
    <w:rsid w:val="00E37E4F"/>
    <w:rsid w:val="00E43C8F"/>
    <w:rsid w:val="00E45042"/>
    <w:rsid w:val="00E53A1D"/>
    <w:rsid w:val="00E57476"/>
    <w:rsid w:val="00E62622"/>
    <w:rsid w:val="00E63B66"/>
    <w:rsid w:val="00E64CF2"/>
    <w:rsid w:val="00E706C9"/>
    <w:rsid w:val="00E73884"/>
    <w:rsid w:val="00E73C6B"/>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F0831"/>
    <w:rsid w:val="00EF13F5"/>
    <w:rsid w:val="00F11803"/>
    <w:rsid w:val="00F17348"/>
    <w:rsid w:val="00F375B0"/>
    <w:rsid w:val="00F42CF4"/>
    <w:rsid w:val="00F701AF"/>
    <w:rsid w:val="00F7428D"/>
    <w:rsid w:val="00F90835"/>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792977">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1275-C81A-4AF9-BFF4-7F5CFF71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1</Pages>
  <Words>27698</Words>
  <Characters>157883</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369</cp:revision>
  <cp:lastPrinted>2015-05-21T05:11:00Z</cp:lastPrinted>
  <dcterms:created xsi:type="dcterms:W3CDTF">2011-08-03T10:01:00Z</dcterms:created>
  <dcterms:modified xsi:type="dcterms:W3CDTF">2015-05-21T05:12:00Z</dcterms:modified>
</cp:coreProperties>
</file>