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CF" w:rsidRPr="00DD6139" w:rsidRDefault="00E91ECF" w:rsidP="00E91ECF">
      <w:pPr>
        <w:shd w:val="clear" w:color="auto" w:fill="FFFFFF"/>
        <w:jc w:val="center"/>
        <w:rPr>
          <w:b/>
          <w:color w:val="333333"/>
          <w:sz w:val="32"/>
          <w:szCs w:val="32"/>
        </w:rPr>
      </w:pPr>
      <w:r w:rsidRPr="00DD6139">
        <w:rPr>
          <w:b/>
          <w:color w:val="333333"/>
          <w:sz w:val="32"/>
          <w:szCs w:val="32"/>
        </w:rPr>
        <w:t>СОВЕТ ВОЗДВИЖЕНСКОГО СЕЛЬСКОГО ПОСЕЛЕНИЯ</w:t>
      </w:r>
    </w:p>
    <w:p w:rsidR="00E91ECF" w:rsidRPr="00DD6139" w:rsidRDefault="00E91ECF" w:rsidP="00E91ECF">
      <w:pPr>
        <w:shd w:val="clear" w:color="auto" w:fill="FFFFFF"/>
        <w:jc w:val="center"/>
        <w:rPr>
          <w:color w:val="333333"/>
          <w:sz w:val="32"/>
          <w:szCs w:val="32"/>
        </w:rPr>
      </w:pPr>
      <w:r w:rsidRPr="00DD6139">
        <w:rPr>
          <w:b/>
          <w:color w:val="333333"/>
          <w:sz w:val="32"/>
          <w:szCs w:val="32"/>
        </w:rPr>
        <w:t>КУРГАНИНСКОГО РАЙОНА</w:t>
      </w:r>
    </w:p>
    <w:p w:rsidR="00E91ECF" w:rsidRPr="00DD6139" w:rsidRDefault="00E91ECF" w:rsidP="00E91ECF">
      <w:pPr>
        <w:shd w:val="clear" w:color="auto" w:fill="FFFFFF"/>
        <w:jc w:val="center"/>
        <w:rPr>
          <w:color w:val="333333"/>
          <w:sz w:val="32"/>
          <w:szCs w:val="32"/>
        </w:rPr>
      </w:pPr>
    </w:p>
    <w:p w:rsidR="00E91ECF" w:rsidRPr="00DD6139" w:rsidRDefault="00E91ECF" w:rsidP="00E91ECF">
      <w:pPr>
        <w:shd w:val="clear" w:color="auto" w:fill="FFFFFF"/>
        <w:jc w:val="center"/>
        <w:rPr>
          <w:b/>
          <w:color w:val="333333"/>
          <w:sz w:val="32"/>
          <w:szCs w:val="32"/>
        </w:rPr>
      </w:pPr>
      <w:r w:rsidRPr="00DD6139">
        <w:rPr>
          <w:b/>
          <w:color w:val="333333"/>
          <w:sz w:val="32"/>
          <w:szCs w:val="32"/>
        </w:rPr>
        <w:t>РЕШЕНИЕ</w:t>
      </w:r>
    </w:p>
    <w:p w:rsidR="00E91ECF" w:rsidRPr="00DD6139" w:rsidRDefault="00E91ECF" w:rsidP="00E91ECF">
      <w:pPr>
        <w:shd w:val="clear" w:color="auto" w:fill="FFFFFF"/>
        <w:jc w:val="center"/>
        <w:rPr>
          <w:color w:val="333333"/>
          <w:sz w:val="32"/>
          <w:szCs w:val="32"/>
        </w:rPr>
      </w:pPr>
    </w:p>
    <w:p w:rsidR="00E91ECF" w:rsidRPr="00924103" w:rsidRDefault="00E91ECF" w:rsidP="00E91ECF">
      <w:pPr>
        <w:shd w:val="clear" w:color="auto" w:fill="FFFFFF"/>
        <w:jc w:val="center"/>
        <w:rPr>
          <w:sz w:val="32"/>
          <w:szCs w:val="32"/>
        </w:rPr>
      </w:pPr>
      <w:r>
        <w:rPr>
          <w:sz w:val="32"/>
          <w:szCs w:val="32"/>
        </w:rPr>
        <w:t>27 июня</w:t>
      </w:r>
      <w:r w:rsidRPr="00924103">
        <w:rPr>
          <w:sz w:val="32"/>
          <w:szCs w:val="32"/>
        </w:rPr>
        <w:t xml:space="preserve"> 2016 года               </w:t>
      </w:r>
      <w:proofErr w:type="spellStart"/>
      <w:r w:rsidRPr="00924103">
        <w:rPr>
          <w:sz w:val="32"/>
          <w:szCs w:val="32"/>
        </w:rPr>
        <w:t>ст</w:t>
      </w:r>
      <w:proofErr w:type="gramStart"/>
      <w:r w:rsidRPr="00924103">
        <w:rPr>
          <w:sz w:val="32"/>
          <w:szCs w:val="32"/>
        </w:rPr>
        <w:t>.В</w:t>
      </w:r>
      <w:proofErr w:type="gramEnd"/>
      <w:r w:rsidRPr="00924103">
        <w:rPr>
          <w:sz w:val="32"/>
          <w:szCs w:val="32"/>
        </w:rPr>
        <w:t>оздвиженская</w:t>
      </w:r>
      <w:proofErr w:type="spellEnd"/>
      <w:r w:rsidRPr="00924103">
        <w:rPr>
          <w:sz w:val="32"/>
          <w:szCs w:val="32"/>
        </w:rPr>
        <w:t xml:space="preserve">                          № </w:t>
      </w:r>
      <w:r>
        <w:rPr>
          <w:sz w:val="32"/>
          <w:szCs w:val="32"/>
        </w:rPr>
        <w:t>91</w:t>
      </w:r>
    </w:p>
    <w:p w:rsidR="00E91ECF" w:rsidRDefault="00E91ECF" w:rsidP="00E91ECF">
      <w:pPr>
        <w:jc w:val="center"/>
        <w:rPr>
          <w:b/>
          <w:sz w:val="28"/>
          <w:szCs w:val="28"/>
        </w:rPr>
      </w:pPr>
    </w:p>
    <w:p w:rsidR="00E91ECF" w:rsidRDefault="00E91ECF" w:rsidP="00E91ECF">
      <w:pPr>
        <w:pStyle w:val="a6"/>
        <w:rPr>
          <w:b/>
          <w:bCs/>
        </w:rPr>
      </w:pPr>
    </w:p>
    <w:p w:rsidR="00E91ECF" w:rsidRPr="00E91ECF" w:rsidRDefault="00E91ECF" w:rsidP="00E91ECF">
      <w:pPr>
        <w:pStyle w:val="a6"/>
        <w:spacing w:after="0"/>
        <w:jc w:val="center"/>
        <w:rPr>
          <w:b/>
          <w:sz w:val="28"/>
          <w:szCs w:val="28"/>
        </w:rPr>
      </w:pPr>
      <w:r w:rsidRPr="00E91ECF">
        <w:rPr>
          <w:b/>
          <w:sz w:val="28"/>
          <w:szCs w:val="28"/>
        </w:rPr>
        <w:t>О принятии  Устава Воздвиженского сельского поселения</w:t>
      </w:r>
    </w:p>
    <w:p w:rsidR="00E91ECF" w:rsidRPr="00E91ECF" w:rsidRDefault="00E91ECF" w:rsidP="00E91ECF">
      <w:pPr>
        <w:pStyle w:val="a6"/>
        <w:spacing w:after="0"/>
        <w:jc w:val="center"/>
        <w:rPr>
          <w:b/>
          <w:sz w:val="28"/>
          <w:szCs w:val="28"/>
        </w:rPr>
      </w:pPr>
      <w:proofErr w:type="spellStart"/>
      <w:r w:rsidRPr="00E91ECF">
        <w:rPr>
          <w:b/>
          <w:sz w:val="28"/>
          <w:szCs w:val="28"/>
        </w:rPr>
        <w:t>Курганинского</w:t>
      </w:r>
      <w:proofErr w:type="spellEnd"/>
      <w:r w:rsidRPr="00E91ECF">
        <w:rPr>
          <w:b/>
          <w:sz w:val="28"/>
          <w:szCs w:val="28"/>
        </w:rPr>
        <w:t xml:space="preserve"> района</w:t>
      </w:r>
    </w:p>
    <w:p w:rsidR="00E91ECF" w:rsidRDefault="00E91ECF" w:rsidP="00E91ECF">
      <w:pPr>
        <w:jc w:val="both"/>
        <w:rPr>
          <w:b/>
          <w:sz w:val="28"/>
          <w:szCs w:val="28"/>
        </w:rPr>
      </w:pPr>
    </w:p>
    <w:p w:rsidR="00E91ECF" w:rsidRDefault="00E91ECF" w:rsidP="00E91ECF">
      <w:pPr>
        <w:jc w:val="both"/>
        <w:rPr>
          <w:b/>
          <w:sz w:val="28"/>
          <w:szCs w:val="28"/>
        </w:rPr>
      </w:pPr>
    </w:p>
    <w:p w:rsidR="00E91ECF" w:rsidRDefault="00E91ECF" w:rsidP="00E91ECF">
      <w:pPr>
        <w:jc w:val="both"/>
        <w:rPr>
          <w:sz w:val="28"/>
          <w:szCs w:val="28"/>
        </w:rPr>
      </w:pPr>
      <w:r>
        <w:rPr>
          <w:b/>
          <w:sz w:val="28"/>
          <w:szCs w:val="28"/>
        </w:rPr>
        <w:t xml:space="preserve">            </w:t>
      </w:r>
      <w:r>
        <w:rPr>
          <w:sz w:val="28"/>
          <w:szCs w:val="28"/>
        </w:rPr>
        <w:t xml:space="preserve">В Соответствии со ст. 35, 44  Федерального закона от 6 октября 2003 года    № 131-ФЗ «Об общих принципах организации местного самоуправления в Российской Федерации», Совет Воздвиженского сельского поселения </w:t>
      </w:r>
      <w:proofErr w:type="spellStart"/>
      <w:r>
        <w:rPr>
          <w:sz w:val="28"/>
          <w:szCs w:val="28"/>
        </w:rPr>
        <w:t>Курганинского</w:t>
      </w:r>
      <w:proofErr w:type="spellEnd"/>
      <w:r>
        <w:rPr>
          <w:sz w:val="28"/>
          <w:szCs w:val="28"/>
        </w:rPr>
        <w:t xml:space="preserve"> района   </w:t>
      </w:r>
      <w:proofErr w:type="gramStart"/>
      <w:r>
        <w:rPr>
          <w:sz w:val="28"/>
          <w:szCs w:val="28"/>
        </w:rPr>
        <w:t>р</w:t>
      </w:r>
      <w:proofErr w:type="gramEnd"/>
      <w:r>
        <w:rPr>
          <w:sz w:val="28"/>
          <w:szCs w:val="28"/>
        </w:rPr>
        <w:t xml:space="preserve"> е ш и л:</w:t>
      </w:r>
    </w:p>
    <w:p w:rsidR="00E91ECF" w:rsidRDefault="00E91ECF" w:rsidP="00E91ECF">
      <w:pPr>
        <w:jc w:val="both"/>
        <w:rPr>
          <w:sz w:val="28"/>
          <w:szCs w:val="28"/>
        </w:rPr>
      </w:pPr>
      <w:r>
        <w:rPr>
          <w:sz w:val="28"/>
          <w:szCs w:val="28"/>
        </w:rPr>
        <w:t xml:space="preserve">            1. Принять Устав Воздвиженского сельского поселения </w:t>
      </w:r>
      <w:proofErr w:type="spellStart"/>
      <w:r>
        <w:rPr>
          <w:sz w:val="28"/>
          <w:szCs w:val="28"/>
        </w:rPr>
        <w:t>Курганинского</w:t>
      </w:r>
      <w:proofErr w:type="spellEnd"/>
      <w:r>
        <w:rPr>
          <w:sz w:val="28"/>
          <w:szCs w:val="28"/>
        </w:rPr>
        <w:t xml:space="preserve"> района (прилагается). </w:t>
      </w:r>
    </w:p>
    <w:p w:rsidR="00E91ECF" w:rsidRDefault="00E91ECF" w:rsidP="00E91ECF">
      <w:pPr>
        <w:jc w:val="both"/>
        <w:rPr>
          <w:sz w:val="28"/>
          <w:szCs w:val="28"/>
        </w:rPr>
      </w:pPr>
      <w:r>
        <w:rPr>
          <w:sz w:val="28"/>
          <w:szCs w:val="28"/>
        </w:rPr>
        <w:t xml:space="preserve">            2. В порядке, установленном Федеральным законом от 21 июня 2005 года № 97-ФЗ «О государственной регистрации уставов муниципальных образований» представить Устав на государственную регистрацию в Управление Министерства юстиции Российской Федерации по Краснодарскому краю.</w:t>
      </w:r>
    </w:p>
    <w:p w:rsidR="00E91ECF" w:rsidRDefault="00E91ECF" w:rsidP="00E91ECF">
      <w:pPr>
        <w:jc w:val="both"/>
        <w:rPr>
          <w:sz w:val="28"/>
          <w:szCs w:val="28"/>
        </w:rPr>
      </w:pPr>
      <w:r>
        <w:rPr>
          <w:sz w:val="28"/>
          <w:szCs w:val="28"/>
        </w:rPr>
        <w:t xml:space="preserve">            3. Опубликовать зарегистрированный Устав Воздвиженского сельского поселения </w:t>
      </w:r>
      <w:proofErr w:type="spellStart"/>
      <w:r>
        <w:rPr>
          <w:sz w:val="28"/>
          <w:szCs w:val="28"/>
        </w:rPr>
        <w:t>Курганинского</w:t>
      </w:r>
      <w:proofErr w:type="spellEnd"/>
      <w:r>
        <w:rPr>
          <w:sz w:val="28"/>
          <w:szCs w:val="28"/>
        </w:rPr>
        <w:t xml:space="preserve"> района в установленном порядке.</w:t>
      </w:r>
    </w:p>
    <w:p w:rsidR="00E91ECF" w:rsidRDefault="00E91ECF" w:rsidP="00E91ECF">
      <w:pPr>
        <w:jc w:val="both"/>
        <w:rPr>
          <w:sz w:val="28"/>
          <w:szCs w:val="28"/>
        </w:rPr>
      </w:pPr>
      <w:r>
        <w:rPr>
          <w:sz w:val="28"/>
          <w:szCs w:val="28"/>
        </w:rPr>
        <w:tab/>
        <w:t xml:space="preserve">  4. </w:t>
      </w:r>
      <w:proofErr w:type="gramStart"/>
      <w:r>
        <w:rPr>
          <w:sz w:val="28"/>
          <w:szCs w:val="28"/>
        </w:rPr>
        <w:t xml:space="preserve">С момента вступления в силу Устава, принятого настоящим решением, признать утратившим силу Устав Воздвиженского сельского поселения </w:t>
      </w:r>
      <w:proofErr w:type="spellStart"/>
      <w:r>
        <w:rPr>
          <w:sz w:val="28"/>
          <w:szCs w:val="28"/>
        </w:rPr>
        <w:t>Курганинского</w:t>
      </w:r>
      <w:proofErr w:type="spellEnd"/>
      <w:r>
        <w:rPr>
          <w:sz w:val="28"/>
          <w:szCs w:val="28"/>
        </w:rPr>
        <w:t xml:space="preserve"> района, принятый решением Совета Воздвиженского сельского поселения </w:t>
      </w:r>
      <w:proofErr w:type="spellStart"/>
      <w:r>
        <w:rPr>
          <w:sz w:val="28"/>
          <w:szCs w:val="28"/>
        </w:rPr>
        <w:t>Курганинского</w:t>
      </w:r>
      <w:proofErr w:type="spellEnd"/>
      <w:r>
        <w:rPr>
          <w:sz w:val="28"/>
          <w:szCs w:val="28"/>
        </w:rPr>
        <w:t xml:space="preserve"> района от 17 июля 2015 года № 43 «О принятии Устава Воздвиженского сельского поселения </w:t>
      </w:r>
      <w:proofErr w:type="spellStart"/>
      <w:r>
        <w:rPr>
          <w:sz w:val="28"/>
          <w:szCs w:val="28"/>
        </w:rPr>
        <w:t>Курганинского</w:t>
      </w:r>
      <w:proofErr w:type="spellEnd"/>
      <w:r>
        <w:rPr>
          <w:sz w:val="28"/>
          <w:szCs w:val="28"/>
        </w:rPr>
        <w:t xml:space="preserve"> района».</w:t>
      </w:r>
      <w:proofErr w:type="gramEnd"/>
    </w:p>
    <w:p w:rsidR="00E91ECF" w:rsidRDefault="00E91ECF" w:rsidP="00E91ECF">
      <w:pPr>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выполнением настоящего решения оставляю за собой.</w:t>
      </w:r>
    </w:p>
    <w:p w:rsidR="00E91ECF" w:rsidRDefault="00E91ECF" w:rsidP="00E91ECF">
      <w:pPr>
        <w:jc w:val="both"/>
        <w:rPr>
          <w:sz w:val="28"/>
          <w:szCs w:val="28"/>
        </w:rPr>
      </w:pPr>
      <w:r>
        <w:rPr>
          <w:sz w:val="28"/>
          <w:szCs w:val="28"/>
        </w:rPr>
        <w:t xml:space="preserve">            6. Настоящее решение вступает в силу со дня его официального опубликования за исключением пунктов 1-3, которые вступают в силу с момента подписания.</w:t>
      </w:r>
    </w:p>
    <w:p w:rsidR="00E91ECF" w:rsidRDefault="00E91ECF" w:rsidP="00E91ECF">
      <w:pPr>
        <w:jc w:val="both"/>
        <w:rPr>
          <w:sz w:val="28"/>
          <w:szCs w:val="28"/>
        </w:rPr>
      </w:pPr>
    </w:p>
    <w:p w:rsidR="00E91ECF" w:rsidRDefault="00E91ECF" w:rsidP="00E91ECF">
      <w:pPr>
        <w:jc w:val="both"/>
        <w:rPr>
          <w:sz w:val="28"/>
          <w:szCs w:val="28"/>
        </w:rPr>
      </w:pPr>
    </w:p>
    <w:p w:rsidR="00E91ECF" w:rsidRDefault="00E91ECF" w:rsidP="00E91ECF">
      <w:pPr>
        <w:jc w:val="both"/>
        <w:rPr>
          <w:sz w:val="28"/>
          <w:szCs w:val="28"/>
        </w:rPr>
      </w:pPr>
      <w:r>
        <w:rPr>
          <w:sz w:val="28"/>
          <w:szCs w:val="28"/>
        </w:rPr>
        <w:t>Глава Воздвиженского</w:t>
      </w:r>
    </w:p>
    <w:p w:rsidR="00E91ECF" w:rsidRDefault="00E91ECF" w:rsidP="00E91ECF">
      <w:pPr>
        <w:jc w:val="both"/>
        <w:rPr>
          <w:sz w:val="28"/>
          <w:szCs w:val="28"/>
        </w:rPr>
      </w:pPr>
      <w:r>
        <w:rPr>
          <w:sz w:val="28"/>
          <w:szCs w:val="28"/>
        </w:rPr>
        <w:t>сельского поселения                                                                     О.В. Губайдуллина</w:t>
      </w:r>
    </w:p>
    <w:p w:rsidR="00E91ECF" w:rsidRDefault="00E91ECF" w:rsidP="00E91ECF">
      <w:pPr>
        <w:pStyle w:val="a5"/>
        <w:keepNext w:val="0"/>
        <w:tabs>
          <w:tab w:val="left" w:pos="6600"/>
          <w:tab w:val="center" w:pos="7370"/>
        </w:tabs>
        <w:spacing w:before="0" w:after="0"/>
        <w:ind w:firstLine="5103"/>
        <w:rPr>
          <w:rFonts w:ascii="Times New Roman" w:eastAsia="Times New Roman" w:hAnsi="Times New Roman" w:cs="Times New Roman"/>
        </w:rPr>
      </w:pPr>
      <w:r>
        <w:rPr>
          <w:rFonts w:ascii="Times New Roman" w:eastAsia="Times New Roman" w:hAnsi="Times New Roman" w:cs="Times New Roman"/>
        </w:rPr>
        <w:tab/>
      </w:r>
    </w:p>
    <w:p w:rsidR="00E91ECF" w:rsidRDefault="00E91ECF" w:rsidP="00E91ECF">
      <w:pPr>
        <w:pStyle w:val="a5"/>
        <w:keepNext w:val="0"/>
        <w:tabs>
          <w:tab w:val="left" w:pos="6600"/>
          <w:tab w:val="center" w:pos="7370"/>
        </w:tabs>
        <w:spacing w:before="0" w:after="0"/>
        <w:ind w:firstLine="5103"/>
        <w:rPr>
          <w:rFonts w:ascii="Times New Roman" w:eastAsia="Times New Roman" w:hAnsi="Times New Roman" w:cs="Times New Roman"/>
        </w:rPr>
      </w:pPr>
    </w:p>
    <w:p w:rsidR="00E91ECF" w:rsidRDefault="00E91ECF" w:rsidP="00E91ECF">
      <w:pPr>
        <w:pStyle w:val="a5"/>
        <w:keepNext w:val="0"/>
        <w:tabs>
          <w:tab w:val="left" w:pos="6600"/>
          <w:tab w:val="center" w:pos="7370"/>
        </w:tabs>
        <w:spacing w:before="0" w:after="0"/>
        <w:ind w:firstLine="5103"/>
        <w:rPr>
          <w:rFonts w:ascii="Times New Roman" w:eastAsia="Times New Roman" w:hAnsi="Times New Roman" w:cs="Times New Roman"/>
        </w:rPr>
      </w:pPr>
    </w:p>
    <w:p w:rsidR="00E91ECF" w:rsidRDefault="00E91ECF" w:rsidP="00E91ECF">
      <w:pPr>
        <w:pStyle w:val="a5"/>
        <w:keepNext w:val="0"/>
        <w:tabs>
          <w:tab w:val="left" w:pos="6600"/>
          <w:tab w:val="center" w:pos="7370"/>
        </w:tabs>
        <w:spacing w:before="0" w:after="0"/>
        <w:ind w:firstLine="5103"/>
        <w:rPr>
          <w:rFonts w:ascii="Times New Roman" w:eastAsia="Times New Roman" w:hAnsi="Times New Roman" w:cs="Times New Roman"/>
        </w:rPr>
      </w:pPr>
    </w:p>
    <w:p w:rsidR="00E91ECF" w:rsidRDefault="00E91ECF" w:rsidP="00E91ECF">
      <w:pPr>
        <w:pStyle w:val="a5"/>
        <w:keepNext w:val="0"/>
        <w:tabs>
          <w:tab w:val="left" w:pos="6600"/>
          <w:tab w:val="center" w:pos="7370"/>
        </w:tabs>
        <w:spacing w:before="0" w:after="0"/>
        <w:ind w:firstLine="5103"/>
        <w:rPr>
          <w:rFonts w:ascii="Times New Roman" w:eastAsia="Times New Roman" w:hAnsi="Times New Roman" w:cs="Times New Roman"/>
        </w:rPr>
      </w:pPr>
    </w:p>
    <w:p w:rsidR="00E91ECF" w:rsidRDefault="00E91ECF" w:rsidP="00E91ECF">
      <w:pPr>
        <w:pStyle w:val="a5"/>
        <w:keepNext w:val="0"/>
        <w:tabs>
          <w:tab w:val="left" w:pos="6600"/>
          <w:tab w:val="center" w:pos="7370"/>
        </w:tabs>
        <w:spacing w:before="0" w:after="0"/>
        <w:ind w:firstLine="5103"/>
        <w:rPr>
          <w:rFonts w:ascii="Times New Roman" w:eastAsia="Times New Roman" w:hAnsi="Times New Roman" w:cs="Times New Roman"/>
        </w:rPr>
      </w:pPr>
    </w:p>
    <w:p w:rsidR="004722EE" w:rsidRPr="00AF784F" w:rsidRDefault="004722EE" w:rsidP="004722EE">
      <w:pPr>
        <w:pStyle w:val="a5"/>
        <w:keepNext w:val="0"/>
        <w:spacing w:before="0" w:after="0"/>
        <w:rPr>
          <w:rFonts w:ascii="Times New Roman" w:eastAsia="Times New Roman" w:hAnsi="Times New Roman" w:cs="Times New Roman"/>
        </w:rPr>
      </w:pPr>
      <w:proofErr w:type="gramStart"/>
      <w:r>
        <w:rPr>
          <w:rFonts w:ascii="Times New Roman" w:eastAsia="Times New Roman" w:hAnsi="Times New Roman" w:cs="Times New Roman"/>
        </w:rPr>
        <w:lastRenderedPageBreak/>
        <w:t>УТВЕРЖДЕН</w:t>
      </w:r>
      <w:proofErr w:type="gramEnd"/>
      <w:r>
        <w:rPr>
          <w:rFonts w:ascii="Times New Roman" w:eastAsia="Times New Roman" w:hAnsi="Times New Roman" w:cs="Times New Roman"/>
        </w:rPr>
        <w:t xml:space="preserve">                                                                 </w:t>
      </w:r>
      <w:r w:rsidRPr="00AF784F">
        <w:rPr>
          <w:rFonts w:ascii="Times New Roman" w:eastAsia="Times New Roman" w:hAnsi="Times New Roman" w:cs="Times New Roman"/>
        </w:rPr>
        <w:t>ПРИНЯТ</w:t>
      </w:r>
    </w:p>
    <w:p w:rsidR="004722EE" w:rsidRPr="00AF784F" w:rsidRDefault="004722EE" w:rsidP="004722EE">
      <w:pPr>
        <w:pStyle w:val="14"/>
        <w:ind w:left="0"/>
        <w:rPr>
          <w:szCs w:val="28"/>
        </w:rPr>
      </w:pPr>
      <w:r>
        <w:rPr>
          <w:szCs w:val="28"/>
        </w:rPr>
        <w:t xml:space="preserve">Управлением Министерства     </w:t>
      </w:r>
      <w:r>
        <w:rPr>
          <w:szCs w:val="28"/>
        </w:rPr>
        <w:t xml:space="preserve">                            </w:t>
      </w:r>
      <w:r w:rsidRPr="00AF784F">
        <w:rPr>
          <w:szCs w:val="28"/>
        </w:rPr>
        <w:t xml:space="preserve">решением Совета </w:t>
      </w:r>
    </w:p>
    <w:p w:rsidR="004722EE" w:rsidRDefault="004722EE" w:rsidP="004722EE">
      <w:pPr>
        <w:pStyle w:val="14"/>
        <w:ind w:left="0"/>
        <w:rPr>
          <w:szCs w:val="28"/>
        </w:rPr>
      </w:pPr>
      <w:r>
        <w:rPr>
          <w:szCs w:val="28"/>
        </w:rPr>
        <w:t>Юстиции Российской федерации                         Воздвиженского сельского</w:t>
      </w:r>
    </w:p>
    <w:p w:rsidR="004722EE" w:rsidRPr="00AF784F" w:rsidRDefault="004722EE" w:rsidP="004722EE">
      <w:pPr>
        <w:pStyle w:val="14"/>
        <w:ind w:left="0"/>
        <w:rPr>
          <w:szCs w:val="28"/>
        </w:rPr>
      </w:pPr>
      <w:r>
        <w:rPr>
          <w:szCs w:val="28"/>
        </w:rPr>
        <w:t>1</w:t>
      </w:r>
      <w:r>
        <w:rPr>
          <w:szCs w:val="28"/>
        </w:rPr>
        <w:t>3</w:t>
      </w:r>
      <w:r>
        <w:rPr>
          <w:szCs w:val="28"/>
        </w:rPr>
        <w:t xml:space="preserve"> </w:t>
      </w:r>
      <w:r>
        <w:rPr>
          <w:szCs w:val="28"/>
        </w:rPr>
        <w:t>июля</w:t>
      </w:r>
      <w:r>
        <w:rPr>
          <w:szCs w:val="28"/>
        </w:rPr>
        <w:t xml:space="preserve"> 201</w:t>
      </w:r>
      <w:r>
        <w:rPr>
          <w:szCs w:val="28"/>
        </w:rPr>
        <w:t>6</w:t>
      </w:r>
      <w:r>
        <w:rPr>
          <w:szCs w:val="28"/>
        </w:rPr>
        <w:t xml:space="preserve"> года                         </w:t>
      </w:r>
      <w:r>
        <w:rPr>
          <w:szCs w:val="28"/>
        </w:rPr>
        <w:t xml:space="preserve">                       </w:t>
      </w:r>
      <w:r>
        <w:rPr>
          <w:szCs w:val="28"/>
        </w:rPr>
        <w:t>поселения</w:t>
      </w:r>
    </w:p>
    <w:p w:rsidR="009917B8" w:rsidRDefault="004722EE" w:rsidP="004722EE">
      <w:pPr>
        <w:pStyle w:val="14"/>
        <w:ind w:left="0"/>
        <w:rPr>
          <w:szCs w:val="28"/>
        </w:rPr>
      </w:pPr>
      <w:r>
        <w:rPr>
          <w:szCs w:val="28"/>
        </w:rPr>
        <w:t xml:space="preserve">Гос. № </w:t>
      </w:r>
      <w:r>
        <w:rPr>
          <w:szCs w:val="28"/>
          <w:lang w:val="en-US"/>
        </w:rPr>
        <w:t>Ru</w:t>
      </w:r>
      <w:r>
        <w:rPr>
          <w:szCs w:val="28"/>
        </w:rPr>
        <w:t>235173032016</w:t>
      </w:r>
      <w:r w:rsidRPr="004722EE">
        <w:rPr>
          <w:szCs w:val="28"/>
        </w:rPr>
        <w:t xml:space="preserve">001                                </w:t>
      </w:r>
      <w:proofErr w:type="spellStart"/>
      <w:r w:rsidR="00AF784F">
        <w:rPr>
          <w:szCs w:val="28"/>
        </w:rPr>
        <w:t>Курганинского</w:t>
      </w:r>
      <w:proofErr w:type="spellEnd"/>
      <w:r w:rsidR="00AF784F">
        <w:rPr>
          <w:szCs w:val="28"/>
        </w:rPr>
        <w:t xml:space="preserve"> </w:t>
      </w:r>
      <w:r w:rsidR="009917B8" w:rsidRPr="00AF784F">
        <w:rPr>
          <w:szCs w:val="28"/>
        </w:rPr>
        <w:t xml:space="preserve">района </w:t>
      </w:r>
    </w:p>
    <w:p w:rsidR="00AF784F" w:rsidRPr="00C12528" w:rsidRDefault="004722EE" w:rsidP="004722EE">
      <w:pPr>
        <w:pStyle w:val="14"/>
        <w:rPr>
          <w:szCs w:val="28"/>
        </w:rPr>
      </w:pPr>
      <w:r>
        <w:rPr>
          <w:szCs w:val="28"/>
        </w:rPr>
        <w:t xml:space="preserve">         </w:t>
      </w:r>
      <w:bookmarkStart w:id="0" w:name="_GoBack"/>
      <w:bookmarkEnd w:id="0"/>
      <w:r w:rsidR="00AF784F" w:rsidRPr="00924103">
        <w:rPr>
          <w:szCs w:val="28"/>
        </w:rPr>
        <w:t xml:space="preserve">от </w:t>
      </w:r>
      <w:r w:rsidR="00C12528" w:rsidRPr="00C12528">
        <w:rPr>
          <w:szCs w:val="28"/>
        </w:rPr>
        <w:t>27.06.2016</w:t>
      </w:r>
      <w:r w:rsidR="00AF784F" w:rsidRPr="00C12528">
        <w:rPr>
          <w:szCs w:val="28"/>
        </w:rPr>
        <w:t xml:space="preserve"> № </w:t>
      </w:r>
      <w:r w:rsidR="00C12528" w:rsidRPr="00C12528">
        <w:rPr>
          <w:szCs w:val="28"/>
        </w:rPr>
        <w:t>91</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Pr="00AF784F" w:rsidRDefault="00AF784F" w:rsidP="0081350A">
      <w:pPr>
        <w:tabs>
          <w:tab w:val="left" w:pos="-1276"/>
        </w:tabs>
        <w:jc w:val="center"/>
        <w:rPr>
          <w:b/>
          <w:sz w:val="28"/>
        </w:rPr>
      </w:pPr>
      <w:r>
        <w:rPr>
          <w:b/>
          <w:sz w:val="28"/>
        </w:rPr>
        <w:t xml:space="preserve">Воздвиженского сельского поселения </w:t>
      </w:r>
      <w:proofErr w:type="spellStart"/>
      <w:r>
        <w:rPr>
          <w:b/>
          <w:sz w:val="28"/>
        </w:rPr>
        <w:t>Курганинского</w:t>
      </w:r>
      <w:proofErr w:type="spellEnd"/>
      <w:r>
        <w:rPr>
          <w:b/>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9A439D">
      <w:pPr>
        <w:tabs>
          <w:tab w:val="left" w:pos="142"/>
        </w:tabs>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83222A" w:rsidRDefault="0083222A" w:rsidP="0081350A">
      <w:pPr>
        <w:tabs>
          <w:tab w:val="left" w:pos="142"/>
        </w:tabs>
        <w:ind w:firstLine="560"/>
        <w:jc w:val="center"/>
        <w:rPr>
          <w:rFonts w:eastAsia="Times New Roman"/>
          <w:b/>
          <w:sz w:val="28"/>
        </w:rPr>
      </w:pPr>
    </w:p>
    <w:p w:rsidR="0083222A" w:rsidRDefault="0083222A"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C12528" w:rsidP="00D40D6F">
      <w:pPr>
        <w:tabs>
          <w:tab w:val="left" w:pos="142"/>
        </w:tabs>
        <w:ind w:firstLine="560"/>
        <w:rPr>
          <w:rFonts w:eastAsia="Times New Roman"/>
          <w:b/>
          <w:sz w:val="28"/>
        </w:rPr>
      </w:pPr>
      <w:r>
        <w:rPr>
          <w:rFonts w:eastAsia="Times New Roman"/>
          <w:b/>
          <w:sz w:val="28"/>
        </w:rPr>
        <w:br/>
      </w:r>
    </w:p>
    <w:p w:rsidR="009219CF" w:rsidRDefault="009219CF" w:rsidP="00D40D6F">
      <w:pPr>
        <w:tabs>
          <w:tab w:val="left" w:pos="142"/>
        </w:tabs>
        <w:rPr>
          <w:rFonts w:eastAsia="Times New Roman"/>
          <w:b/>
          <w:sz w:val="28"/>
        </w:rPr>
      </w:pPr>
    </w:p>
    <w:p w:rsidR="009917B8" w:rsidRDefault="00AF784F" w:rsidP="00AF784F">
      <w:pPr>
        <w:tabs>
          <w:tab w:val="left" w:pos="142"/>
        </w:tabs>
        <w:jc w:val="center"/>
        <w:rPr>
          <w:rFonts w:eastAsia="Times New Roman"/>
          <w:b/>
          <w:sz w:val="28"/>
        </w:rPr>
      </w:pPr>
      <w:r>
        <w:rPr>
          <w:rFonts w:eastAsia="Times New Roman"/>
          <w:b/>
          <w:sz w:val="28"/>
        </w:rPr>
        <w:t>ст.</w:t>
      </w:r>
      <w:r w:rsidR="00D40D6F">
        <w:rPr>
          <w:rFonts w:eastAsia="Times New Roman"/>
          <w:b/>
          <w:sz w:val="28"/>
        </w:rPr>
        <w:t xml:space="preserve"> </w:t>
      </w:r>
      <w:r>
        <w:rPr>
          <w:rFonts w:eastAsia="Times New Roman"/>
          <w:b/>
          <w:sz w:val="28"/>
        </w:rPr>
        <w:t>Воздвиженская</w:t>
      </w:r>
    </w:p>
    <w:p w:rsidR="00AF784F" w:rsidRDefault="0082169A" w:rsidP="00AF784F">
      <w:pPr>
        <w:tabs>
          <w:tab w:val="left" w:pos="142"/>
        </w:tabs>
        <w:jc w:val="center"/>
        <w:rPr>
          <w:rFonts w:eastAsia="Times New Roman"/>
          <w:b/>
          <w:sz w:val="28"/>
        </w:rPr>
      </w:pPr>
      <w:r>
        <w:rPr>
          <w:rFonts w:eastAsia="Times New Roman"/>
          <w:b/>
          <w:sz w:val="28"/>
        </w:rPr>
        <w:t>201</w:t>
      </w:r>
      <w:r w:rsidR="00D40D6F">
        <w:rPr>
          <w:rFonts w:eastAsia="Times New Roman"/>
          <w:b/>
          <w:sz w:val="28"/>
        </w:rPr>
        <w:t>6</w:t>
      </w:r>
      <w:r w:rsidR="00AF784F">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Pr="009219CF" w:rsidRDefault="009917B8" w:rsidP="009219CF">
            <w:pPr>
              <w:tabs>
                <w:tab w:val="left" w:pos="-1276"/>
              </w:tabs>
              <w:snapToGrid w:val="0"/>
              <w:rPr>
                <w:sz w:val="28"/>
              </w:rPr>
            </w:pPr>
            <w:r w:rsidRPr="009219CF">
              <w:rPr>
                <w:rFonts w:eastAsia="Times New Roman"/>
                <w:b/>
                <w:sz w:val="28"/>
              </w:rPr>
              <w:t xml:space="preserve">Устав </w:t>
            </w:r>
            <w:r w:rsidR="009219CF" w:rsidRPr="009219CF">
              <w:rPr>
                <w:b/>
                <w:sz w:val="28"/>
              </w:rPr>
              <w:t xml:space="preserve">Воздвиженского сельского поселения </w:t>
            </w:r>
            <w:proofErr w:type="spellStart"/>
            <w:r w:rsidR="009219CF" w:rsidRPr="009219CF">
              <w:rPr>
                <w:b/>
                <w:sz w:val="28"/>
              </w:rPr>
              <w:t>Курганинского</w:t>
            </w:r>
            <w:proofErr w:type="spellEnd"/>
            <w:r w:rsidR="009219CF" w:rsidRPr="009219CF">
              <w:rPr>
                <w:b/>
                <w:sz w:val="28"/>
              </w:rPr>
              <w:t xml:space="preserve"> </w:t>
            </w:r>
            <w:r w:rsidRPr="009219CF">
              <w:rPr>
                <w:b/>
                <w:sz w:val="28"/>
              </w:rPr>
              <w:t>района</w:t>
            </w:r>
            <w:r>
              <w:rPr>
                <w:sz w:val="28"/>
              </w:rPr>
              <w:t xml:space="preserve"> (преамбула)                                                                 </w:t>
            </w:r>
            <w:r w:rsidR="009219CF">
              <w:rPr>
                <w:sz w:val="28"/>
              </w:rPr>
              <w:t xml:space="preserve">                               </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 xml:space="preserve">Глава 1.Общие положения                                                                     </w:t>
            </w:r>
            <w:r w:rsidR="007B619C">
              <w:rPr>
                <w:rFonts w:eastAsia="Times New Roman"/>
                <w:sz w:val="28"/>
              </w:rPr>
              <w:t xml:space="preserve">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Глава 2.</w:t>
            </w:r>
            <w:r w:rsidR="00D40D6F">
              <w:rPr>
                <w:rFonts w:eastAsia="Times New Roman"/>
                <w:sz w:val="28"/>
              </w:rPr>
              <w:t xml:space="preserve"> </w:t>
            </w:r>
            <w:r w:rsidR="00D40D6F" w:rsidRPr="00D40D6F">
              <w:rPr>
                <w:rFonts w:eastAsia="Times New Roman"/>
                <w:b/>
                <w:sz w:val="28"/>
              </w:rPr>
              <w:t>Вопросы местного значения сельского поселения</w:t>
            </w:r>
            <w:r w:rsidR="00D40D6F" w:rsidRPr="00D40D6F">
              <w:rPr>
                <w:b/>
                <w:sz w:val="28"/>
                <w:szCs w:val="28"/>
              </w:rPr>
              <w:t>,</w:t>
            </w:r>
            <w:r w:rsidR="00D40D6F" w:rsidRPr="00D40D6F">
              <w:rPr>
                <w:rFonts w:eastAsia="Times New Roman"/>
                <w:b/>
                <w:kern w:val="0"/>
                <w:lang w:eastAsia="ru-RU"/>
              </w:rPr>
              <w:t xml:space="preserve"> </w:t>
            </w:r>
            <w:r w:rsidR="00D40D6F" w:rsidRPr="00D40D6F">
              <w:rPr>
                <w:rFonts w:eastAsia="Times New Roman"/>
                <w:b/>
                <w:kern w:val="0"/>
                <w:sz w:val="28"/>
                <w:szCs w:val="28"/>
                <w:lang w:eastAsia="ru-RU"/>
              </w:rPr>
              <w:t xml:space="preserve">наделение органов местного самоуправления отдельными государственными полномочиями                                                                       </w:t>
            </w:r>
            <w:r w:rsidR="00D40D6F" w:rsidRPr="00D40D6F">
              <w:rPr>
                <w:rFonts w:eastAsia="Times New Roman"/>
                <w:b/>
                <w:sz w:val="28"/>
              </w:rPr>
              <w:t xml:space="preserve">                </w:t>
            </w:r>
            <w:r w:rsidR="00D40D6F">
              <w:rPr>
                <w:rFonts w:eastAsia="Times New Roman"/>
                <w:b/>
                <w:sz w:val="28"/>
              </w:rPr>
              <w:t xml:space="preserve">              </w:t>
            </w:r>
            <w:r w:rsidR="007B619C">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Pr="009219CF" w:rsidRDefault="009917B8" w:rsidP="0081350A">
            <w:pPr>
              <w:tabs>
                <w:tab w:val="left" w:pos="142"/>
              </w:tabs>
              <w:snapToGrid w:val="0"/>
              <w:ind w:right="-108" w:firstLine="32"/>
              <w:rPr>
                <w:rFonts w:eastAsia="Times New Roman"/>
                <w:b/>
                <w:sz w:val="28"/>
              </w:rPr>
            </w:pPr>
            <w:r w:rsidRPr="009219CF">
              <w:rPr>
                <w:rFonts w:eastAsia="Times New Roman"/>
                <w:b/>
                <w:sz w:val="28"/>
              </w:rPr>
              <w:t xml:space="preserve">Глава 3.Формы непосредственного осуществления населением </w:t>
            </w:r>
          </w:p>
          <w:p w:rsidR="009917B8" w:rsidRPr="009219CF" w:rsidRDefault="009917B8" w:rsidP="0081350A">
            <w:pPr>
              <w:tabs>
                <w:tab w:val="left" w:pos="142"/>
              </w:tabs>
              <w:ind w:right="-108" w:firstLine="32"/>
              <w:rPr>
                <w:rFonts w:eastAsia="Times New Roman"/>
                <w:b/>
                <w:sz w:val="28"/>
              </w:rPr>
            </w:pPr>
            <w:r w:rsidRPr="009219CF">
              <w:rPr>
                <w:rFonts w:eastAsia="Times New Roman"/>
                <w:b/>
                <w:sz w:val="28"/>
              </w:rPr>
              <w:t xml:space="preserve">местного самоуправления и участия населения </w:t>
            </w:r>
          </w:p>
          <w:p w:rsidR="009917B8" w:rsidRPr="009219CF" w:rsidRDefault="009917B8" w:rsidP="0081350A">
            <w:pPr>
              <w:tabs>
                <w:tab w:val="left" w:pos="142"/>
              </w:tabs>
              <w:ind w:right="-108" w:firstLine="32"/>
              <w:rPr>
                <w:rFonts w:eastAsia="Times New Roman"/>
                <w:b/>
                <w:sz w:val="28"/>
              </w:rPr>
            </w:pPr>
            <w:r w:rsidRPr="009219CF">
              <w:rPr>
                <w:rFonts w:eastAsia="Times New Roman"/>
                <w:b/>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sidRPr="009219CF">
              <w:rPr>
                <w:rFonts w:eastAsia="Times New Roman"/>
                <w:b/>
                <w:sz w:val="28"/>
              </w:rPr>
              <w:t xml:space="preserve">самоуправления                                                                              </w:t>
            </w:r>
            <w:r w:rsidR="00027A78" w:rsidRPr="009219CF">
              <w:rPr>
                <w:rFonts w:eastAsia="Times New Roman"/>
                <w:b/>
                <w:sz w:val="28"/>
              </w:rPr>
              <w:t xml:space="preserve">  </w:t>
            </w:r>
            <w:r w:rsidRPr="009219CF">
              <w:rPr>
                <w:rFonts w:eastAsia="Times New Roman"/>
                <w:b/>
                <w:sz w:val="28"/>
              </w:rPr>
              <w:t xml:space="preserve">     </w:t>
            </w:r>
            <w:r w:rsidR="007B619C">
              <w:rPr>
                <w:rFonts w:eastAsia="Times New Roman"/>
                <w:b/>
                <w:sz w:val="28"/>
              </w:rPr>
              <w:t xml:space="preserve">            </w:t>
            </w:r>
            <w:r w:rsidR="007B619C">
              <w:rPr>
                <w:rFonts w:eastAsia="Times New Roman"/>
                <w:sz w:val="28"/>
              </w:rPr>
              <w:t>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Pr="009219CF" w:rsidRDefault="009917B8" w:rsidP="0081350A">
            <w:pPr>
              <w:tabs>
                <w:tab w:val="left" w:pos="142"/>
              </w:tabs>
              <w:snapToGrid w:val="0"/>
              <w:rPr>
                <w:rFonts w:eastAsia="Times New Roman"/>
                <w:b/>
                <w:sz w:val="28"/>
              </w:rPr>
            </w:pPr>
            <w:r w:rsidRPr="009219CF">
              <w:rPr>
                <w:rFonts w:eastAsia="Times New Roman"/>
                <w:b/>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sidRPr="009219CF">
              <w:rPr>
                <w:rFonts w:eastAsia="Times New Roman"/>
                <w:b/>
                <w:sz w:val="28"/>
              </w:rPr>
              <w:t xml:space="preserve">местного самоуправления                                                            </w:t>
            </w:r>
            <w:r w:rsidR="00027A78" w:rsidRPr="009219CF">
              <w:rPr>
                <w:rFonts w:eastAsia="Times New Roman"/>
                <w:b/>
                <w:sz w:val="28"/>
              </w:rPr>
              <w:t xml:space="preserve">   </w:t>
            </w:r>
            <w:r w:rsidRPr="009219CF">
              <w:rPr>
                <w:rFonts w:eastAsia="Times New Roman"/>
                <w:b/>
                <w:sz w:val="28"/>
              </w:rPr>
              <w:t xml:space="preserve">     </w:t>
            </w:r>
            <w:r w:rsidR="007B619C">
              <w:rPr>
                <w:rFonts w:eastAsia="Times New Roman"/>
                <w:b/>
                <w:sz w:val="28"/>
              </w:rPr>
              <w:t xml:space="preserve">           </w:t>
            </w:r>
            <w:r w:rsidR="007B619C">
              <w:rPr>
                <w:rFonts w:eastAsia="Times New Roman"/>
                <w:sz w:val="28"/>
              </w:rPr>
              <w:t>27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 xml:space="preserve">Глава 5.Муниципальная служба                            </w:t>
            </w:r>
            <w:r w:rsidR="009219CF">
              <w:rPr>
                <w:rFonts w:eastAsia="Times New Roman"/>
                <w:b/>
                <w:sz w:val="28"/>
              </w:rPr>
              <w:t xml:space="preserve">                             </w:t>
            </w:r>
            <w:r w:rsidR="007B619C">
              <w:rPr>
                <w:rFonts w:eastAsia="Times New Roman"/>
                <w:b/>
                <w:sz w:val="28"/>
              </w:rPr>
              <w:t xml:space="preserve">           </w:t>
            </w:r>
            <w:r w:rsidR="007B619C">
              <w:rPr>
                <w:rFonts w:eastAsia="Times New Roman"/>
                <w:sz w:val="28"/>
              </w:rPr>
              <w:t>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Глава 6.Муниципальные правовые акты</w:t>
            </w:r>
            <w:r>
              <w:rPr>
                <w:rFonts w:eastAsia="Times New Roman"/>
                <w:sz w:val="28"/>
              </w:rPr>
              <w:t xml:space="preserve">              </w:t>
            </w:r>
            <w:r w:rsidR="009219CF">
              <w:rPr>
                <w:rFonts w:eastAsia="Times New Roman"/>
                <w:sz w:val="28"/>
              </w:rPr>
              <w:t xml:space="preserve">                           </w:t>
            </w:r>
            <w:r w:rsidR="007B619C">
              <w:rPr>
                <w:rFonts w:eastAsia="Times New Roman"/>
                <w:sz w:val="28"/>
              </w:rPr>
              <w:t xml:space="preserve">           53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Глава 7.Экономическая основа местного самоуправления</w:t>
            </w:r>
            <w:r w:rsidR="009219CF">
              <w:rPr>
                <w:rFonts w:eastAsia="Times New Roman"/>
                <w:sz w:val="28"/>
              </w:rPr>
              <w:t xml:space="preserve">            </w:t>
            </w:r>
            <w:r w:rsidR="007B619C">
              <w:rPr>
                <w:rFonts w:eastAsia="Times New Roman"/>
                <w:sz w:val="28"/>
              </w:rPr>
              <w:t xml:space="preserve">          59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Pr="009219CF" w:rsidRDefault="009917B8" w:rsidP="0081350A">
            <w:pPr>
              <w:tabs>
                <w:tab w:val="left" w:pos="142"/>
              </w:tabs>
              <w:snapToGrid w:val="0"/>
              <w:rPr>
                <w:rFonts w:eastAsia="Times New Roman"/>
                <w:b/>
                <w:sz w:val="28"/>
              </w:rPr>
            </w:pPr>
            <w:r w:rsidRPr="009219CF">
              <w:rPr>
                <w:rFonts w:eastAsia="Times New Roman"/>
                <w:b/>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sidRPr="009219CF">
              <w:rPr>
                <w:rFonts w:eastAsia="Times New Roman"/>
                <w:b/>
                <w:sz w:val="28"/>
              </w:rPr>
              <w:t>должностных лиц местного самоуправления поселения</w:t>
            </w:r>
            <w:r>
              <w:rPr>
                <w:rFonts w:eastAsia="Times New Roman"/>
                <w:sz w:val="28"/>
              </w:rPr>
              <w:t xml:space="preserve">            </w:t>
            </w:r>
            <w:r w:rsidR="00236A5C">
              <w:rPr>
                <w:rFonts w:eastAsia="Times New Roman"/>
                <w:sz w:val="28"/>
              </w:rPr>
              <w:t xml:space="preserve"> </w:t>
            </w:r>
            <w:r>
              <w:rPr>
                <w:rFonts w:eastAsia="Times New Roman"/>
                <w:sz w:val="28"/>
              </w:rPr>
              <w:t xml:space="preserve">  </w:t>
            </w:r>
            <w:r w:rsidR="007B619C">
              <w:rPr>
                <w:rFonts w:eastAsia="Times New Roman"/>
                <w:sz w:val="28"/>
              </w:rPr>
              <w:t xml:space="preserve">           </w:t>
            </w:r>
            <w:r w:rsidR="00027A78">
              <w:rPr>
                <w:rFonts w:eastAsia="Times New Roman"/>
                <w:sz w:val="28"/>
              </w:rPr>
              <w:t xml:space="preserve"> </w:t>
            </w:r>
            <w:r w:rsidR="007B619C">
              <w:rPr>
                <w:rFonts w:eastAsia="Times New Roman"/>
                <w:sz w:val="28"/>
              </w:rPr>
              <w:t>71</w:t>
            </w:r>
          </w:p>
          <w:p w:rsidR="009917B8" w:rsidRDefault="007B619C" w:rsidP="0081350A">
            <w:pPr>
              <w:tabs>
                <w:tab w:val="left" w:pos="142"/>
              </w:tabs>
              <w:rPr>
                <w:rFonts w:eastAsia="Times New Roman"/>
                <w:sz w:val="28"/>
              </w:rPr>
            </w:pPr>
            <w:r>
              <w:rPr>
                <w:rFonts w:eastAsia="Times New Roman"/>
                <w:sz w:val="28"/>
              </w:rPr>
              <w:t xml:space="preserve"> </w:t>
            </w: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sidRPr="009219CF">
              <w:rPr>
                <w:rFonts w:eastAsia="Times New Roman"/>
                <w:b/>
                <w:sz w:val="28"/>
              </w:rPr>
              <w:t>Глава 9.Заключительные положения</w:t>
            </w:r>
            <w:r>
              <w:rPr>
                <w:rFonts w:eastAsia="Times New Roman"/>
                <w:sz w:val="28"/>
              </w:rPr>
              <w:t xml:space="preserve">                                             </w:t>
            </w:r>
            <w:r w:rsidR="00236A5C">
              <w:rPr>
                <w:rFonts w:eastAsia="Times New Roman"/>
                <w:sz w:val="28"/>
              </w:rPr>
              <w:t xml:space="preserve"> </w:t>
            </w:r>
            <w:r w:rsidR="009219CF">
              <w:rPr>
                <w:rFonts w:eastAsia="Times New Roman"/>
                <w:sz w:val="28"/>
              </w:rPr>
              <w:t xml:space="preserve"> </w:t>
            </w:r>
            <w:r w:rsidR="007B619C">
              <w:rPr>
                <w:rFonts w:eastAsia="Times New Roman"/>
                <w:sz w:val="28"/>
              </w:rPr>
              <w:t xml:space="preserve">          </w:t>
            </w:r>
            <w:r w:rsidR="009219CF">
              <w:rPr>
                <w:rFonts w:eastAsia="Times New Roman"/>
                <w:sz w:val="28"/>
              </w:rPr>
              <w:t xml:space="preserve">   </w:t>
            </w:r>
            <w:r w:rsidR="007B619C">
              <w:rPr>
                <w:rFonts w:eastAsia="Times New Roman"/>
                <w:sz w:val="28"/>
              </w:rPr>
              <w:t>74</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Pr="00120CDE"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 xml:space="preserve">Настоящий устав </w:t>
      </w:r>
      <w:r w:rsidR="009219CF">
        <w:rPr>
          <w:sz w:val="28"/>
        </w:rPr>
        <w:t xml:space="preserve">Воздвиженского </w:t>
      </w:r>
      <w:r>
        <w:rPr>
          <w:sz w:val="28"/>
        </w:rPr>
        <w:t xml:space="preserve">сельского поселения </w:t>
      </w:r>
      <w:proofErr w:type="spellStart"/>
      <w:r w:rsidR="009219CF">
        <w:rPr>
          <w:sz w:val="28"/>
        </w:rPr>
        <w:t>Курганинского</w:t>
      </w:r>
      <w:proofErr w:type="spellEnd"/>
      <w:r w:rsidR="009219CF">
        <w:rPr>
          <w:sz w:val="28"/>
        </w:rPr>
        <w:t xml:space="preserve"> </w:t>
      </w:r>
      <w:r>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9219CF">
        <w:rPr>
          <w:sz w:val="28"/>
        </w:rPr>
        <w:t xml:space="preserve">Воздвиженского </w:t>
      </w:r>
      <w:r>
        <w:rPr>
          <w:sz w:val="28"/>
        </w:rPr>
        <w:t xml:space="preserve">сельского поселения </w:t>
      </w:r>
      <w:proofErr w:type="spellStart"/>
      <w:r w:rsidR="009219CF">
        <w:rPr>
          <w:sz w:val="28"/>
        </w:rPr>
        <w:t>Курганинского</w:t>
      </w:r>
      <w:proofErr w:type="spellEnd"/>
      <w:r w:rsidR="009219CF">
        <w:rPr>
          <w:sz w:val="28"/>
        </w:rPr>
        <w:t xml:space="preserve"> </w:t>
      </w:r>
      <w:r>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r w:rsidR="009219CF" w:rsidRPr="009219CF">
        <w:rPr>
          <w:sz w:val="28"/>
        </w:rPr>
        <w:t>Воздвиженского</w:t>
      </w:r>
      <w:r w:rsidR="009219CF">
        <w:rPr>
          <w:b/>
          <w:sz w:val="28"/>
        </w:rPr>
        <w:t xml:space="preserve"> </w:t>
      </w:r>
      <w:r>
        <w:rPr>
          <w:sz w:val="28"/>
        </w:rPr>
        <w:t xml:space="preserve">сельского поселения </w:t>
      </w:r>
      <w:proofErr w:type="spellStart"/>
      <w:r w:rsidR="009219CF">
        <w:rPr>
          <w:sz w:val="28"/>
        </w:rPr>
        <w:t>Курганинского</w:t>
      </w:r>
      <w:proofErr w:type="spellEnd"/>
      <w:r w:rsidR="009219CF">
        <w:rPr>
          <w:sz w:val="28"/>
        </w:rPr>
        <w:t xml:space="preserve">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9219CF">
        <w:rPr>
          <w:sz w:val="28"/>
        </w:rPr>
        <w:t xml:space="preserve">Воздвиженского </w:t>
      </w:r>
      <w:r>
        <w:rPr>
          <w:sz w:val="28"/>
        </w:rPr>
        <w:t xml:space="preserve">сельского поселения </w:t>
      </w:r>
      <w:proofErr w:type="spellStart"/>
      <w:r w:rsidR="009219CF">
        <w:rPr>
          <w:sz w:val="28"/>
        </w:rPr>
        <w:t>Курганинского</w:t>
      </w:r>
      <w:proofErr w:type="spellEnd"/>
      <w:r w:rsidR="009219CF">
        <w:rPr>
          <w:sz w:val="28"/>
        </w:rPr>
        <w:t xml:space="preserve"> </w:t>
      </w:r>
      <w:r>
        <w:rPr>
          <w:sz w:val="28"/>
        </w:rPr>
        <w:t xml:space="preserve">района, которому должны соответствовать все иные нормативные правовые акты органов и должностных лиц местного самоуправления </w:t>
      </w:r>
      <w:r w:rsidR="009219CF">
        <w:rPr>
          <w:sz w:val="28"/>
        </w:rPr>
        <w:t xml:space="preserve">Воздвиженского </w:t>
      </w:r>
      <w:r>
        <w:rPr>
          <w:sz w:val="28"/>
        </w:rPr>
        <w:t>сельского поселения</w:t>
      </w:r>
      <w:r w:rsidR="009219CF">
        <w:rPr>
          <w:sz w:val="28"/>
        </w:rPr>
        <w:t xml:space="preserve"> </w:t>
      </w:r>
      <w:proofErr w:type="spellStart"/>
      <w:r w:rsidR="009219CF">
        <w:rPr>
          <w:sz w:val="28"/>
        </w:rPr>
        <w:t>Курганинского</w:t>
      </w:r>
      <w:proofErr w:type="spellEnd"/>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9219CF">
        <w:rPr>
          <w:b w:val="0"/>
          <w:i w:val="0"/>
        </w:rPr>
        <w:t xml:space="preserve">Воздвиженское </w:t>
      </w:r>
      <w:r>
        <w:rPr>
          <w:b w:val="0"/>
          <w:i w:val="0"/>
        </w:rPr>
        <w:t xml:space="preserve">сельское поселение в составе муниципального образования </w:t>
      </w:r>
      <w:proofErr w:type="spellStart"/>
      <w:r w:rsidR="009219CF">
        <w:rPr>
          <w:b w:val="0"/>
          <w:i w:val="0"/>
        </w:rPr>
        <w:t>Курганинский</w:t>
      </w:r>
      <w:proofErr w:type="spellEnd"/>
      <w:r w:rsidR="009219CF">
        <w:rPr>
          <w:b w:val="0"/>
          <w:i w:val="0"/>
        </w:rPr>
        <w:t xml:space="preserve"> </w:t>
      </w:r>
      <w:r>
        <w:rPr>
          <w:b w:val="0"/>
          <w:i w:val="0"/>
        </w:rPr>
        <w:t>район</w:t>
      </w:r>
      <w:r w:rsidR="00A03B53">
        <w:rPr>
          <w:b w:val="0"/>
          <w:i w:val="0"/>
        </w:rPr>
        <w:t>»</w:t>
      </w:r>
      <w:r>
        <w:rPr>
          <w:b w:val="0"/>
          <w:i w:val="0"/>
        </w:rPr>
        <w:t xml:space="preserve"> и </w:t>
      </w:r>
      <w:r w:rsidR="009219CF">
        <w:rPr>
          <w:b w:val="0"/>
          <w:i w:val="0"/>
        </w:rPr>
        <w:t xml:space="preserve">                  </w:t>
      </w:r>
      <w:r w:rsidR="00A03B53">
        <w:rPr>
          <w:b w:val="0"/>
          <w:i w:val="0"/>
        </w:rPr>
        <w:t>«</w:t>
      </w:r>
      <w:r w:rsidR="009219CF">
        <w:rPr>
          <w:b w:val="0"/>
          <w:i w:val="0"/>
        </w:rPr>
        <w:t>Воздвиженское</w:t>
      </w:r>
      <w:r>
        <w:rPr>
          <w:b w:val="0"/>
          <w:i w:val="0"/>
        </w:rPr>
        <w:t xml:space="preserve"> сельское поселение</w:t>
      </w:r>
      <w:r w:rsidR="009219CF">
        <w:rPr>
          <w:b w:val="0"/>
          <w:i w:val="0"/>
        </w:rPr>
        <w:t xml:space="preserve"> </w:t>
      </w:r>
      <w:proofErr w:type="spellStart"/>
      <w:r w:rsidR="009219CF">
        <w:rPr>
          <w:b w:val="0"/>
          <w:i w:val="0"/>
        </w:rPr>
        <w:t>Курганинского</w:t>
      </w:r>
      <w:proofErr w:type="spellEnd"/>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9219CF">
        <w:rPr>
          <w:rFonts w:eastAsia="Lucida Sans Unicode"/>
        </w:rPr>
        <w:t>Воздвиженского</w:t>
      </w:r>
      <w:r>
        <w:rPr>
          <w:rFonts w:eastAsia="Lucida Sans Unicode"/>
        </w:rPr>
        <w:t xml:space="preserve"> сельского поселения </w:t>
      </w:r>
      <w:proofErr w:type="spellStart"/>
      <w:r w:rsidR="009219CF">
        <w:rPr>
          <w:rFonts w:eastAsia="Lucida Sans Unicode"/>
        </w:rPr>
        <w:t>Курганинского</w:t>
      </w:r>
      <w:proofErr w:type="spellEnd"/>
      <w:r w:rsidR="009219CF">
        <w:rPr>
          <w:rFonts w:eastAsia="Lucida Sans Unicode"/>
        </w:rPr>
        <w:t xml:space="preserve">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9219CF" w:rsidRPr="009219CF">
        <w:rPr>
          <w:sz w:val="28"/>
        </w:rPr>
        <w:t xml:space="preserve">Воздвиженского </w:t>
      </w:r>
      <w:r w:rsidRPr="009219CF">
        <w:rPr>
          <w:sz w:val="28"/>
        </w:rPr>
        <w:t>с</w:t>
      </w:r>
      <w:r>
        <w:rPr>
          <w:sz w:val="28"/>
        </w:rPr>
        <w:t xml:space="preserve">ельского поселения </w:t>
      </w:r>
      <w:proofErr w:type="spellStart"/>
      <w:r w:rsidR="009219CF">
        <w:rPr>
          <w:sz w:val="28"/>
        </w:rPr>
        <w:t>Курганинского</w:t>
      </w:r>
      <w:proofErr w:type="spellEnd"/>
      <w:r w:rsidR="009219CF">
        <w:rPr>
          <w:sz w:val="28"/>
        </w:rPr>
        <w:t xml:space="preserve">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w:t>
      </w:r>
      <w:r w:rsidR="009219CF">
        <w:rPr>
          <w:sz w:val="28"/>
        </w:rPr>
        <w:t>–</w:t>
      </w:r>
      <w:r>
        <w:rPr>
          <w:sz w:val="28"/>
        </w:rPr>
        <w:t xml:space="preserve"> администрация</w:t>
      </w:r>
      <w:r w:rsidR="009219CF">
        <w:rPr>
          <w:sz w:val="28"/>
        </w:rPr>
        <w:t xml:space="preserve"> </w:t>
      </w:r>
      <w:r>
        <w:rPr>
          <w:sz w:val="28"/>
        </w:rPr>
        <w:t xml:space="preserve"> </w:t>
      </w:r>
      <w:r w:rsidR="009219CF" w:rsidRPr="009219CF">
        <w:rPr>
          <w:sz w:val="28"/>
        </w:rPr>
        <w:t>Воздвиженского</w:t>
      </w:r>
      <w:r w:rsidR="009219CF">
        <w:rPr>
          <w:b/>
          <w:i/>
          <w:sz w:val="28"/>
        </w:rPr>
        <w:t xml:space="preserve"> </w:t>
      </w:r>
      <w:r>
        <w:rPr>
          <w:sz w:val="28"/>
        </w:rPr>
        <w:t xml:space="preserve">сельского поселения </w:t>
      </w:r>
      <w:proofErr w:type="spellStart"/>
      <w:r w:rsidR="009219CF">
        <w:rPr>
          <w:sz w:val="28"/>
        </w:rPr>
        <w:t>Курганинского</w:t>
      </w:r>
      <w:proofErr w:type="spellEnd"/>
      <w:r w:rsidR="009219CF">
        <w:rPr>
          <w:sz w:val="28"/>
        </w:rPr>
        <w:t xml:space="preserve">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w:t>
      </w:r>
      <w:r w:rsidR="009219CF">
        <w:rPr>
          <w:rFonts w:eastAsia="Lucida Sans Unicode"/>
        </w:rPr>
        <w:t xml:space="preserve">                      от 6 октября </w:t>
      </w:r>
      <w:r>
        <w:rPr>
          <w:rFonts w:eastAsia="Lucida Sans Unicode"/>
        </w:rPr>
        <w:t>2003</w:t>
      </w:r>
      <w:r w:rsidR="009219CF">
        <w:rPr>
          <w:rFonts w:eastAsia="Lucida Sans Unicode"/>
        </w:rPr>
        <w:t xml:space="preserve"> года </w:t>
      </w:r>
      <w:r>
        <w:rPr>
          <w:rFonts w:eastAsia="Lucida Sans Unicode"/>
        </w:rPr>
        <w:t xml:space="preserve"> № 131-ФЗ</w:t>
      </w:r>
      <w:r w:rsidR="009219CF">
        <w:rPr>
          <w:rFonts w:eastAsia="Lucida Sans Unicode"/>
        </w:rPr>
        <w:t xml:space="preserve"> </w:t>
      </w:r>
      <w:r>
        <w:rPr>
          <w:rFonts w:eastAsia="Lucida Sans Unicode"/>
        </w:rPr>
        <w:t xml:space="preserve">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095411"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Воздвиженское </w:t>
      </w:r>
      <w:r w:rsidR="009917B8">
        <w:rPr>
          <w:rFonts w:eastAsia="Times New Roman"/>
          <w:sz w:val="28"/>
        </w:rPr>
        <w:t xml:space="preserve">сельское поселение наделено Законом Краснодарского края от </w:t>
      </w:r>
      <w:r>
        <w:rPr>
          <w:rFonts w:eastAsia="Times New Roman"/>
          <w:sz w:val="28"/>
        </w:rPr>
        <w:t xml:space="preserve">22 июля </w:t>
      </w:r>
      <w:r w:rsidR="009917B8">
        <w:rPr>
          <w:rFonts w:eastAsia="Times New Roman"/>
          <w:sz w:val="28"/>
        </w:rPr>
        <w:t xml:space="preserve">2004 года № </w:t>
      </w:r>
      <w:r>
        <w:rPr>
          <w:rFonts w:eastAsia="Times New Roman"/>
          <w:sz w:val="28"/>
        </w:rPr>
        <w:t>768-</w:t>
      </w:r>
      <w:r w:rsidR="009917B8">
        <w:rPr>
          <w:rFonts w:eastAsia="Times New Roman"/>
          <w:sz w:val="28"/>
        </w:rPr>
        <w:t xml:space="preserve">КЗ «Об установлении границ муниципального образования </w:t>
      </w:r>
      <w:proofErr w:type="spellStart"/>
      <w:r>
        <w:rPr>
          <w:rFonts w:eastAsia="Times New Roman"/>
          <w:sz w:val="28"/>
        </w:rPr>
        <w:t>Курганинский</w:t>
      </w:r>
      <w:proofErr w:type="spellEnd"/>
      <w:r>
        <w:rPr>
          <w:rFonts w:eastAsia="Times New Roman"/>
          <w:sz w:val="28"/>
        </w:rPr>
        <w:t xml:space="preserve"> </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Pr="00095411">
        <w:rPr>
          <w:rFonts w:eastAsia="Times New Roman"/>
          <w:sz w:val="28"/>
        </w:rPr>
        <w:t>городского</w:t>
      </w:r>
      <w:r w:rsidR="009917B8">
        <w:rPr>
          <w:rFonts w:eastAsia="Times New Roman"/>
          <w:b/>
          <w:sz w:val="28"/>
        </w:rPr>
        <w:t xml:space="preserve"> </w:t>
      </w:r>
      <w:r w:rsidR="009917B8">
        <w:rPr>
          <w:rFonts w:eastAsia="Times New Roman"/>
          <w:sz w:val="28"/>
        </w:rPr>
        <w:t xml:space="preserve">и сельских поселений - и установлении их границ» статусом сельского поселения, </w:t>
      </w:r>
      <w:r w:rsidR="0082169A">
        <w:rPr>
          <w:rFonts w:eastAsia="Times New Roman"/>
          <w:sz w:val="28"/>
        </w:rPr>
        <w:lastRenderedPageBreak/>
        <w:t>входящего</w:t>
      </w:r>
      <w:r w:rsidR="009917B8">
        <w:rPr>
          <w:rFonts w:eastAsia="Times New Roman"/>
          <w:sz w:val="28"/>
        </w:rPr>
        <w:t xml:space="preserve"> в состав территории </w:t>
      </w:r>
      <w:proofErr w:type="spellStart"/>
      <w:r>
        <w:rPr>
          <w:rFonts w:eastAsia="Times New Roman"/>
          <w:sz w:val="28"/>
        </w:rPr>
        <w:t>Курганинского</w:t>
      </w:r>
      <w:proofErr w:type="spellEnd"/>
      <w:r>
        <w:rPr>
          <w:rFonts w:eastAsia="Times New Roman"/>
          <w:sz w:val="28"/>
        </w:rPr>
        <w:t xml:space="preserve"> </w:t>
      </w:r>
      <w:r w:rsidR="009917B8">
        <w:rPr>
          <w:rFonts w:eastAsia="Times New Roman"/>
          <w:sz w:val="28"/>
        </w:rPr>
        <w:t>района.</w:t>
      </w:r>
    </w:p>
    <w:p w:rsidR="004D51E0" w:rsidRDefault="004D51E0" w:rsidP="00095411">
      <w:pPr>
        <w:pStyle w:val="ConsNormal"/>
        <w:tabs>
          <w:tab w:val="left" w:pos="142"/>
        </w:tabs>
        <w:ind w:firstLine="0"/>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0F3059" w:rsidP="0081350A">
      <w:pPr>
        <w:tabs>
          <w:tab w:val="left" w:pos="142"/>
        </w:tabs>
        <w:ind w:firstLine="851"/>
        <w:jc w:val="both"/>
        <w:rPr>
          <w:rFonts w:eastAsia="Times New Roman"/>
          <w:sz w:val="28"/>
        </w:rPr>
      </w:pPr>
      <w:r>
        <w:rPr>
          <w:rFonts w:eastAsia="Times New Roman"/>
          <w:sz w:val="28"/>
        </w:rPr>
        <w:t>1.</w:t>
      </w:r>
      <w:r w:rsidR="009917B8">
        <w:rPr>
          <w:rFonts w:eastAsia="Times New Roman"/>
          <w:sz w:val="28"/>
        </w:rPr>
        <w:t xml:space="preserve">Местное самоуправление в поселении осуществляется в границах поселения, установленных Законом Краснодарского края от </w:t>
      </w:r>
      <w:r w:rsidR="00095411">
        <w:rPr>
          <w:rFonts w:eastAsia="Times New Roman"/>
          <w:sz w:val="28"/>
        </w:rPr>
        <w:t xml:space="preserve">22 июля </w:t>
      </w:r>
      <w:r w:rsidR="009917B8">
        <w:rPr>
          <w:rFonts w:eastAsia="Times New Roman"/>
          <w:sz w:val="28"/>
        </w:rPr>
        <w:t>2004 года №</w:t>
      </w:r>
      <w:r w:rsidR="00095411">
        <w:rPr>
          <w:rFonts w:eastAsia="Times New Roman"/>
          <w:sz w:val="28"/>
        </w:rPr>
        <w:t xml:space="preserve"> 768</w:t>
      </w:r>
      <w:r w:rsidR="009917B8">
        <w:rPr>
          <w:rFonts w:eastAsia="Times New Roman"/>
          <w:sz w:val="28"/>
        </w:rPr>
        <w:t xml:space="preserve"> - </w:t>
      </w:r>
      <w:proofErr w:type="gramStart"/>
      <w:r w:rsidR="009917B8">
        <w:rPr>
          <w:rFonts w:eastAsia="Times New Roman"/>
          <w:sz w:val="28"/>
        </w:rPr>
        <w:t>КЗ</w:t>
      </w:r>
      <w:proofErr w:type="gramEnd"/>
      <w:r w:rsidR="009917B8">
        <w:rPr>
          <w:rFonts w:eastAsia="Times New Roman"/>
          <w:sz w:val="28"/>
        </w:rPr>
        <w:t xml:space="preserve"> «Об установлении границ муниципального образования </w:t>
      </w:r>
      <w:proofErr w:type="spellStart"/>
      <w:r w:rsidR="00095411">
        <w:rPr>
          <w:rFonts w:eastAsia="Times New Roman"/>
          <w:sz w:val="28"/>
        </w:rPr>
        <w:t>Курганинский</w:t>
      </w:r>
      <w:proofErr w:type="spellEnd"/>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00095411" w:rsidRPr="00095411">
        <w:rPr>
          <w:rFonts w:eastAsia="Times New Roman"/>
          <w:sz w:val="28"/>
        </w:rPr>
        <w:t>городского</w:t>
      </w:r>
      <w:r w:rsidR="009917B8" w:rsidRPr="00095411">
        <w:rPr>
          <w:rFonts w:eastAsia="Times New Roman"/>
          <w:sz w:val="28"/>
        </w:rPr>
        <w:t xml:space="preserve"> </w:t>
      </w:r>
      <w:r w:rsidR="009917B8">
        <w:rPr>
          <w:rFonts w:eastAsia="Times New Roman"/>
          <w:sz w:val="28"/>
        </w:rPr>
        <w:t>и сельских поселений - и установлении их границ».</w:t>
      </w:r>
    </w:p>
    <w:p w:rsidR="009917B8" w:rsidRDefault="000F3059"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0F3059"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w:t>
      </w:r>
      <w:r w:rsidR="009917B8">
        <w:rPr>
          <w:rFonts w:eastAsia="Times New Roman"/>
          <w:sz w:val="28"/>
        </w:rPr>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sidR="009917B8">
        <w:rPr>
          <w:rFonts w:eastAsia="Times New Roman"/>
          <w:sz w:val="28"/>
        </w:rPr>
        <w:t>.</w:t>
      </w:r>
    </w:p>
    <w:p w:rsidR="009917B8" w:rsidRDefault="000F3059" w:rsidP="0081350A">
      <w:pPr>
        <w:tabs>
          <w:tab w:val="left" w:pos="142"/>
        </w:tabs>
        <w:ind w:firstLine="851"/>
        <w:jc w:val="both"/>
        <w:rPr>
          <w:rFonts w:eastAsia="Times New Roman"/>
          <w:sz w:val="28"/>
        </w:rPr>
      </w:pPr>
      <w:r>
        <w:rPr>
          <w:rFonts w:eastAsia="Times New Roman"/>
          <w:sz w:val="28"/>
        </w:rPr>
        <w:t>2.</w:t>
      </w:r>
      <w:r w:rsidR="009917B8">
        <w:rPr>
          <w:rFonts w:eastAsia="Times New Roman"/>
          <w:sz w:val="28"/>
        </w:rPr>
        <w:t>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Краснодарского края, самостоятельное и под свою ответственность решение населением непосредственно и</w:t>
      </w:r>
      <w:r w:rsidR="0082169A">
        <w:rPr>
          <w:rFonts w:eastAsia="Times New Roman"/>
        </w:rPr>
        <w:t xml:space="preserve"> (или)</w:t>
      </w:r>
      <w:r>
        <w:rPr>
          <w:rFonts w:eastAsia="Times New Roman"/>
        </w:rPr>
        <w:t xml:space="preserve">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044270">
        <w:rPr>
          <w:sz w:val="28"/>
        </w:rPr>
        <w:t xml:space="preserve">от 6 октября                  </w:t>
      </w:r>
      <w:r>
        <w:rPr>
          <w:sz w:val="28"/>
        </w:rPr>
        <w:t>2003</w:t>
      </w:r>
      <w:r w:rsidR="00044270">
        <w:rPr>
          <w:sz w:val="28"/>
        </w:rPr>
        <w:t xml:space="preserve"> года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w:t>
      </w:r>
      <w:r>
        <w:rPr>
          <w:rFonts w:eastAsia="Times New Roman"/>
          <w:sz w:val="28"/>
        </w:rPr>
        <w:lastRenderedPageBreak/>
        <w:t>Федерации, постановления и</w:t>
      </w:r>
      <w:proofErr w:type="gramEnd"/>
      <w:r>
        <w:rPr>
          <w:rFonts w:eastAsia="Times New Roman"/>
          <w:sz w:val="28"/>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Pr>
          <w:rFonts w:eastAsia="Times New Roman"/>
          <w:b/>
          <w:i/>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sidR="000F3059">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9E5247" w:rsidRPr="00B50E93" w:rsidRDefault="009E5247" w:rsidP="009E5247">
      <w:pPr>
        <w:tabs>
          <w:tab w:val="left" w:pos="-1276"/>
        </w:tabs>
        <w:suppressAutoHyphens w:val="0"/>
        <w:jc w:val="center"/>
        <w:rPr>
          <w:b/>
          <w:caps/>
          <w:sz w:val="28"/>
          <w:szCs w:val="28"/>
        </w:rPr>
      </w:pPr>
      <w:r>
        <w:rPr>
          <w:rFonts w:eastAsia="Times New Roman"/>
          <w:b/>
          <w:caps/>
          <w:sz w:val="28"/>
        </w:rPr>
        <w:t>ГЛАВА 2. ВОПРОСЫ местного ЗНАЧЕНИЯ поселения</w:t>
      </w:r>
      <w:r>
        <w:rPr>
          <w:b/>
          <w:caps/>
          <w:sz w:val="28"/>
          <w:szCs w:val="28"/>
        </w:rPr>
        <w:t xml:space="preserve">, </w:t>
      </w:r>
      <w:r w:rsidRPr="00610AD2">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9E5247" w:rsidRDefault="009E5247" w:rsidP="009E5247">
      <w:pPr>
        <w:tabs>
          <w:tab w:val="left" w:pos="142"/>
        </w:tabs>
        <w:ind w:firstLine="851"/>
        <w:jc w:val="center"/>
        <w:rPr>
          <w:rFonts w:eastAsia="Times New Roman"/>
          <w:sz w:val="28"/>
        </w:rPr>
      </w:pPr>
    </w:p>
    <w:p w:rsidR="009E5247" w:rsidRDefault="009E5247" w:rsidP="009E5247">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E5247" w:rsidRDefault="009E5247" w:rsidP="009E5247">
      <w:pPr>
        <w:pStyle w:val="22"/>
        <w:tabs>
          <w:tab w:val="left" w:pos="-1276"/>
        </w:tabs>
        <w:spacing w:before="0" w:after="0"/>
        <w:ind w:firstLine="851"/>
      </w:pPr>
      <w:r>
        <w:t>К вопросам местного значения поселения относятся:</w:t>
      </w:r>
    </w:p>
    <w:p w:rsidR="009E5247" w:rsidRPr="001071D4" w:rsidRDefault="009E5247" w:rsidP="009E5247">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E5247" w:rsidRDefault="009E5247" w:rsidP="009E5247">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E5247" w:rsidRDefault="009E5247" w:rsidP="009E5247">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E5247" w:rsidRPr="00914ECB" w:rsidRDefault="009E5247" w:rsidP="009E5247">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w:t>
      </w:r>
      <w:proofErr w:type="gramStart"/>
      <w:r w:rsidRPr="00914ECB">
        <w:rPr>
          <w:sz w:val="28"/>
        </w:rPr>
        <w:t>о-</w:t>
      </w:r>
      <w:proofErr w:type="gramEnd"/>
      <w:r w:rsidRPr="00914ECB">
        <w:rPr>
          <w:sz w:val="28"/>
        </w:rPr>
        <w:t>,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9E5247" w:rsidRPr="00914ECB" w:rsidRDefault="009E5247" w:rsidP="009E5247">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Pr="00914ECB">
        <w:rPr>
          <w:rFonts w:eastAsiaTheme="minorHAnsi"/>
          <w:kern w:val="0"/>
          <w:sz w:val="28"/>
          <w:szCs w:val="28"/>
        </w:rPr>
        <w:t xml:space="preserve">автомобильных дорог местного </w:t>
      </w:r>
      <w:r w:rsidRPr="00914ECB">
        <w:rPr>
          <w:rFonts w:eastAsiaTheme="minorHAnsi"/>
          <w:kern w:val="0"/>
          <w:sz w:val="28"/>
          <w:szCs w:val="28"/>
        </w:rPr>
        <w:lastRenderedPageBreak/>
        <w:t>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9E5247" w:rsidRPr="00480620" w:rsidRDefault="009E5247" w:rsidP="009E5247">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Pr="00480620">
        <w:rPr>
          <w:rFonts w:eastAsiaTheme="minorHAnsi"/>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E5247" w:rsidRPr="00480620" w:rsidRDefault="009E5247" w:rsidP="009E5247">
      <w:pPr>
        <w:shd w:val="clear" w:color="auto" w:fill="FFFFFF"/>
        <w:tabs>
          <w:tab w:val="left" w:pos="-1276"/>
        </w:tabs>
        <w:ind w:firstLine="851"/>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9E5247" w:rsidRPr="00480620" w:rsidRDefault="009E5247" w:rsidP="009E5247">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9E5247" w:rsidRPr="00480620" w:rsidRDefault="009E5247" w:rsidP="009E5247">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E5247" w:rsidRPr="00480620" w:rsidRDefault="009E5247" w:rsidP="009E5247">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E5247" w:rsidRPr="002624C5" w:rsidRDefault="009E5247" w:rsidP="009E5247">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E5247" w:rsidRPr="00480620" w:rsidRDefault="009E5247" w:rsidP="009E5247">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E5247" w:rsidRPr="00480620" w:rsidRDefault="009E5247" w:rsidP="009E5247">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E5247" w:rsidRPr="002624C5" w:rsidRDefault="009E5247" w:rsidP="009E5247">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E5247" w:rsidRPr="00480620" w:rsidRDefault="009E5247" w:rsidP="009E5247">
      <w:pPr>
        <w:autoSpaceDE w:val="0"/>
        <w:autoSpaceDN w:val="0"/>
        <w:adjustRightInd w:val="0"/>
        <w:ind w:firstLine="851"/>
        <w:jc w:val="both"/>
        <w:outlineLvl w:val="1"/>
        <w:rPr>
          <w:rFonts w:eastAsiaTheme="minorHAnsi"/>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E5247" w:rsidRPr="002624C5" w:rsidRDefault="009E5247" w:rsidP="009E5247">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9E5247" w:rsidRPr="00610AD2" w:rsidRDefault="009E5247" w:rsidP="009E5247">
      <w:pPr>
        <w:tabs>
          <w:tab w:val="left" w:pos="-1276"/>
          <w:tab w:val="left" w:pos="1134"/>
        </w:tabs>
        <w:ind w:firstLine="851"/>
        <w:jc w:val="both"/>
        <w:rPr>
          <w:sz w:val="28"/>
        </w:rPr>
      </w:pPr>
      <w:r>
        <w:rPr>
          <w:sz w:val="28"/>
        </w:rPr>
        <w:t>17</w:t>
      </w:r>
      <w:r w:rsidRPr="00610AD2">
        <w:rPr>
          <w:sz w:val="28"/>
        </w:rPr>
        <w:t xml:space="preserve">) </w:t>
      </w:r>
      <w:r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9E5247" w:rsidRPr="00480620" w:rsidRDefault="009E5247" w:rsidP="009E5247">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Pr="00480620">
        <w:rPr>
          <w:rFonts w:ascii="Times New Roman" w:hAnsi="Times New Roman" w:cs="Times New Roman"/>
          <w:sz w:val="28"/>
        </w:rPr>
        <w:t>)</w:t>
      </w:r>
      <w:r w:rsidRPr="00610AD2">
        <w:rPr>
          <w:rFonts w:ascii="Times New Roman" w:hAnsi="Times New Roman" w:cs="Times New Roman"/>
          <w:sz w:val="28"/>
        </w:rPr>
        <w:t xml:space="preserve"> </w:t>
      </w:r>
      <w:r w:rsidRPr="003F5E9A">
        <w:rPr>
          <w:rFonts w:ascii="Times New Roman" w:eastAsiaTheme="minorHAnsi" w:hAnsi="Times New Roman" w:cs="Times New Roman"/>
          <w:kern w:val="0"/>
          <w:sz w:val="28"/>
          <w:szCs w:val="28"/>
          <w:lang w:eastAsia="en-US" w:bidi="ar-SA"/>
        </w:rPr>
        <w:t xml:space="preserve">утверждение правил </w:t>
      </w:r>
      <w:r w:rsidRPr="003F5E9A">
        <w:rPr>
          <w:rFonts w:ascii="Times New Roman" w:eastAsiaTheme="minorHAnsi" w:hAnsi="Times New Roman" w:cs="Times New Roman"/>
          <w:kern w:val="0"/>
          <w:sz w:val="28"/>
          <w:szCs w:val="28"/>
        </w:rPr>
        <w:t xml:space="preserve">благоустройства территории поселения, </w:t>
      </w:r>
      <w:proofErr w:type="gramStart"/>
      <w:r w:rsidRPr="003F5E9A">
        <w:rPr>
          <w:rFonts w:ascii="Times New Roman" w:eastAsiaTheme="minorHAnsi" w:hAnsi="Times New Roman" w:cs="Times New Roman"/>
          <w:kern w:val="0"/>
          <w:sz w:val="28"/>
          <w:szCs w:val="28"/>
        </w:rPr>
        <w:lastRenderedPageBreak/>
        <w:t>устанавливающих</w:t>
      </w:r>
      <w:proofErr w:type="gramEnd"/>
      <w:r w:rsidRPr="003F5E9A">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480620">
        <w:rPr>
          <w:rFonts w:ascii="Times New Roman" w:eastAsiaTheme="minorHAnsi" w:hAnsi="Times New Roman" w:cs="Times New Roman"/>
          <w:kern w:val="0"/>
          <w:sz w:val="28"/>
          <w:szCs w:val="28"/>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E5247" w:rsidRPr="00914ECB" w:rsidRDefault="009E5247" w:rsidP="009E5247">
      <w:pPr>
        <w:autoSpaceDE w:val="0"/>
        <w:autoSpaceDN w:val="0"/>
        <w:adjustRightInd w:val="0"/>
        <w:ind w:firstLine="851"/>
        <w:jc w:val="both"/>
        <w:outlineLvl w:val="1"/>
        <w:rPr>
          <w:sz w:val="28"/>
        </w:rPr>
      </w:pPr>
      <w:r>
        <w:rPr>
          <w:sz w:val="28"/>
        </w:rPr>
        <w:t>19</w:t>
      </w:r>
      <w:r w:rsidRPr="00480620">
        <w:rPr>
          <w:sz w:val="28"/>
        </w:rPr>
        <w:t xml:space="preserve">) </w:t>
      </w:r>
      <w:r w:rsidRPr="00914ECB">
        <w:rPr>
          <w:sz w:val="28"/>
        </w:rPr>
        <w:t xml:space="preserve">осуществление </w:t>
      </w:r>
      <w:r w:rsidRPr="00914ECB">
        <w:rPr>
          <w:sz w:val="28"/>
          <w:szCs w:val="28"/>
        </w:rPr>
        <w:t xml:space="preserve">муниципального </w:t>
      </w:r>
      <w:r w:rsidRPr="00914ECB">
        <w:rPr>
          <w:sz w:val="28"/>
        </w:rPr>
        <w:t xml:space="preserve">земельного контроля </w:t>
      </w:r>
      <w:r w:rsidRPr="00914ECB">
        <w:rPr>
          <w:sz w:val="28"/>
          <w:szCs w:val="28"/>
        </w:rPr>
        <w:t>в границах</w:t>
      </w:r>
      <w:r w:rsidRPr="00914ECB">
        <w:rPr>
          <w:b/>
          <w:sz w:val="28"/>
          <w:szCs w:val="28"/>
        </w:rPr>
        <w:t xml:space="preserve"> </w:t>
      </w:r>
      <w:r w:rsidRPr="00914ECB">
        <w:rPr>
          <w:sz w:val="28"/>
          <w:szCs w:val="28"/>
        </w:rPr>
        <w:t>поселения</w:t>
      </w:r>
      <w:r w:rsidRPr="00914ECB">
        <w:rPr>
          <w:sz w:val="28"/>
        </w:rPr>
        <w:t>;</w:t>
      </w:r>
    </w:p>
    <w:p w:rsidR="009E5247" w:rsidRPr="00914ECB" w:rsidRDefault="009E5247" w:rsidP="009E5247">
      <w:pPr>
        <w:tabs>
          <w:tab w:val="left" w:pos="-1276"/>
          <w:tab w:val="left" w:pos="1134"/>
        </w:tabs>
        <w:ind w:firstLine="851"/>
        <w:jc w:val="both"/>
        <w:rPr>
          <w:sz w:val="28"/>
        </w:rPr>
      </w:pPr>
      <w:r w:rsidRPr="00480620">
        <w:rPr>
          <w:sz w:val="28"/>
        </w:rPr>
        <w:t>2</w:t>
      </w:r>
      <w:r>
        <w:rPr>
          <w:sz w:val="28"/>
        </w:rPr>
        <w:t>0</w:t>
      </w:r>
      <w:r w:rsidRPr="00480620">
        <w:rPr>
          <w:sz w:val="28"/>
        </w:rPr>
        <w:t>)</w:t>
      </w:r>
      <w:r w:rsidRPr="00914ECB">
        <w:rPr>
          <w:sz w:val="28"/>
        </w:rPr>
        <w:t xml:space="preserve"> организация ритуальных услуг и содержание мест захоронения;</w:t>
      </w:r>
    </w:p>
    <w:p w:rsidR="009E5247" w:rsidRPr="00914ECB" w:rsidRDefault="009E5247" w:rsidP="009E5247">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E5247" w:rsidRPr="00480620" w:rsidRDefault="009E5247" w:rsidP="009E5247">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2</w:t>
      </w:r>
      <w:r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E5247" w:rsidRPr="002624C5" w:rsidRDefault="009E5247" w:rsidP="009E5247">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3</w:t>
      </w:r>
      <w:r w:rsidRPr="00480620">
        <w:rPr>
          <w:rFonts w:ascii="Times New Roman" w:hAnsi="Times New Roman"/>
          <w:sz w:val="28"/>
        </w:rPr>
        <w:t>)</w:t>
      </w:r>
      <w:r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9E5247" w:rsidRPr="00480620" w:rsidRDefault="009E5247" w:rsidP="009E5247">
      <w:pPr>
        <w:tabs>
          <w:tab w:val="left" w:pos="0"/>
        </w:tabs>
        <w:ind w:firstLine="870"/>
        <w:jc w:val="both"/>
        <w:rPr>
          <w:rFonts w:eastAsia="Arial" w:cs="Arial"/>
          <w:bCs/>
          <w:sz w:val="28"/>
          <w:szCs w:val="28"/>
        </w:rPr>
      </w:pPr>
      <w:r>
        <w:rPr>
          <w:rFonts w:eastAsia="Times New Roman"/>
          <w:kern w:val="0"/>
          <w:sz w:val="28"/>
          <w:szCs w:val="28"/>
          <w:lang w:eastAsia="ru-RU"/>
        </w:rPr>
        <w:t>24</w:t>
      </w:r>
      <w:r w:rsidRPr="00480620">
        <w:rPr>
          <w:rFonts w:eastAsia="Times New Roman"/>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5247" w:rsidRPr="00963A80" w:rsidRDefault="009E5247" w:rsidP="009E5247">
      <w:pPr>
        <w:tabs>
          <w:tab w:val="left" w:pos="0"/>
        </w:tabs>
        <w:ind w:firstLine="870"/>
        <w:jc w:val="both"/>
        <w:rPr>
          <w:rStyle w:val="80"/>
        </w:rPr>
      </w:pPr>
      <w:r>
        <w:rPr>
          <w:rFonts w:eastAsia="Arial" w:cs="Arial"/>
          <w:bCs/>
          <w:sz w:val="28"/>
          <w:szCs w:val="28"/>
        </w:rPr>
        <w:t>25</w:t>
      </w:r>
      <w:r w:rsidRPr="00480620">
        <w:rPr>
          <w:rStyle w:val="80"/>
        </w:rPr>
        <w:t>)</w:t>
      </w:r>
      <w:r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E5247" w:rsidRPr="00963A80" w:rsidRDefault="009E5247" w:rsidP="009E5247">
      <w:pPr>
        <w:autoSpaceDE w:val="0"/>
        <w:autoSpaceDN w:val="0"/>
        <w:adjustRightInd w:val="0"/>
        <w:ind w:firstLine="851"/>
        <w:jc w:val="both"/>
        <w:outlineLvl w:val="0"/>
        <w:rPr>
          <w:sz w:val="28"/>
          <w:szCs w:val="28"/>
          <w:highlight w:val="yellow"/>
        </w:rPr>
      </w:pPr>
      <w:r>
        <w:rPr>
          <w:sz w:val="28"/>
          <w:szCs w:val="28"/>
        </w:rPr>
        <w:t>26</w:t>
      </w:r>
      <w:r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E5247" w:rsidRPr="00480620" w:rsidRDefault="009E5247" w:rsidP="009E5247">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Pr="00480620">
        <w:rPr>
          <w:rFonts w:ascii="Times New Roman" w:hAnsi="Times New Roman" w:cs="Times New Roman"/>
          <w:sz w:val="28"/>
          <w:szCs w:val="28"/>
        </w:rPr>
        <w:t xml:space="preserve">7) </w:t>
      </w:r>
      <w:r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9E5247" w:rsidRPr="003050E5" w:rsidRDefault="009E5247" w:rsidP="009E5247">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Pr="00480620">
        <w:rPr>
          <w:rFonts w:ascii="Times New Roman" w:hAnsi="Times New Roman"/>
          <w:kern w:val="0"/>
          <w:sz w:val="28"/>
          <w:szCs w:val="28"/>
          <w:lang w:eastAsia="ru-RU"/>
        </w:rPr>
        <w:t>8</w:t>
      </w:r>
      <w:r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789D">
        <w:rPr>
          <w:rFonts w:ascii="Times New Roman" w:hAnsi="Times New Roman"/>
          <w:kern w:val="0"/>
          <w:sz w:val="28"/>
          <w:szCs w:val="28"/>
          <w:lang w:eastAsia="ru-RU"/>
        </w:rPr>
        <w:t>.</w:t>
      </w:r>
    </w:p>
    <w:p w:rsidR="009E5247" w:rsidRDefault="009E5247" w:rsidP="009E5247">
      <w:pPr>
        <w:pStyle w:val="ConsNormal"/>
        <w:ind w:firstLine="851"/>
        <w:jc w:val="both"/>
      </w:pPr>
    </w:p>
    <w:p w:rsidR="009E5247" w:rsidRDefault="009E5247" w:rsidP="009E5247">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E5247" w:rsidRDefault="009E5247" w:rsidP="009E5247">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E5247" w:rsidRPr="00F9051B" w:rsidRDefault="009E5247" w:rsidP="009E5247">
      <w:pPr>
        <w:ind w:firstLine="851"/>
        <w:jc w:val="both"/>
        <w:rPr>
          <w:sz w:val="28"/>
        </w:rPr>
      </w:pPr>
      <w:r>
        <w:rPr>
          <w:sz w:val="28"/>
        </w:rPr>
        <w:lastRenderedPageBreak/>
        <w:t>1) создание музеев поселения;</w:t>
      </w:r>
    </w:p>
    <w:p w:rsidR="009E5247" w:rsidRDefault="009E5247" w:rsidP="009E5247">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E5247" w:rsidRDefault="009E5247" w:rsidP="009E5247">
      <w:pPr>
        <w:ind w:firstLine="851"/>
        <w:jc w:val="both"/>
        <w:rPr>
          <w:sz w:val="28"/>
        </w:rPr>
      </w:pPr>
      <w:r>
        <w:rPr>
          <w:sz w:val="28"/>
        </w:rPr>
        <w:t>3) участие в осуществлении деятельности по опеке и попечительству;</w:t>
      </w:r>
    </w:p>
    <w:p w:rsidR="009E5247" w:rsidRPr="006C61C3" w:rsidRDefault="009E5247" w:rsidP="009E5247">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E5247" w:rsidRPr="006C61C3" w:rsidRDefault="009E5247" w:rsidP="009E5247">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E5247" w:rsidRPr="006C61C3" w:rsidRDefault="009E5247" w:rsidP="009E5247">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E5247" w:rsidRPr="006C61C3" w:rsidRDefault="009E5247" w:rsidP="009E5247">
      <w:pPr>
        <w:ind w:firstLine="851"/>
        <w:jc w:val="both"/>
        <w:rPr>
          <w:sz w:val="28"/>
          <w:szCs w:val="28"/>
        </w:rPr>
      </w:pPr>
      <w:r w:rsidRPr="006C61C3">
        <w:rPr>
          <w:sz w:val="28"/>
          <w:szCs w:val="28"/>
        </w:rPr>
        <w:t>7) создание муниципальной пожарной охраны;</w:t>
      </w:r>
    </w:p>
    <w:p w:rsidR="009E5247" w:rsidRPr="006C61C3" w:rsidRDefault="009E5247" w:rsidP="009E5247">
      <w:pPr>
        <w:ind w:firstLine="851"/>
        <w:jc w:val="both"/>
        <w:rPr>
          <w:sz w:val="28"/>
        </w:rPr>
      </w:pPr>
      <w:r w:rsidRPr="006C61C3">
        <w:rPr>
          <w:sz w:val="28"/>
        </w:rPr>
        <w:t>8) создание условий для развития туризма;</w:t>
      </w:r>
    </w:p>
    <w:p w:rsidR="009E5247" w:rsidRDefault="009E5247" w:rsidP="009E524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eastAsiaTheme="minorHAnsi" w:hAnsi="Times New Roman" w:cs="Times New Roman"/>
          <w:kern w:val="0"/>
          <w:sz w:val="28"/>
          <w:szCs w:val="28"/>
          <w:lang w:eastAsia="en-US" w:bidi="ar-SA"/>
        </w:rPr>
        <w:t xml:space="preserve">м общественный </w:t>
      </w:r>
      <w:proofErr w:type="gramStart"/>
      <w:r w:rsidRPr="00645581">
        <w:rPr>
          <w:rFonts w:ascii="Times New Roman" w:eastAsiaTheme="minorHAnsi" w:hAnsi="Times New Roman" w:cs="Times New Roman"/>
          <w:kern w:val="0"/>
          <w:sz w:val="28"/>
          <w:szCs w:val="28"/>
          <w:lang w:eastAsia="en-US" w:bidi="ar-SA"/>
        </w:rPr>
        <w:t>контроль за</w:t>
      </w:r>
      <w:proofErr w:type="gramEnd"/>
      <w:r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9E5247" w:rsidRPr="00675AF6" w:rsidRDefault="009E5247" w:rsidP="009E5247">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rFonts w:eastAsia="Times New Roman"/>
          <w:kern w:val="0"/>
          <w:sz w:val="28"/>
          <w:szCs w:val="28"/>
          <w:lang w:eastAsia="ru-RU"/>
        </w:rPr>
        <w:t>;</w:t>
      </w:r>
    </w:p>
    <w:p w:rsidR="009E5247" w:rsidRPr="001071D4"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создание условий для организации </w:t>
      </w:r>
      <w:proofErr w:type="gramStart"/>
      <w:r w:rsidRPr="001071D4">
        <w:rPr>
          <w:rFonts w:eastAsia="Times New Roman"/>
          <w:kern w:val="0"/>
          <w:sz w:val="28"/>
          <w:szCs w:val="28"/>
          <w:lang w:eastAsia="ru-RU"/>
        </w:rPr>
        <w:t>проведения независимой оценки качества оказания услуг</w:t>
      </w:r>
      <w:proofErr w:type="gramEnd"/>
      <w:r w:rsidRPr="001071D4">
        <w:rPr>
          <w:rFonts w:eastAsia="Times New Roman"/>
          <w:kern w:val="0"/>
          <w:sz w:val="28"/>
          <w:szCs w:val="28"/>
          <w:lang w:eastAsia="ru-RU"/>
        </w:rPr>
        <w:t xml:space="preserve"> организациями в порядке и на условиях, которые установлены федеральными законами;</w:t>
      </w:r>
    </w:p>
    <w:p w:rsidR="009E5247" w:rsidRPr="001071D4"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E5247" w:rsidRPr="001071D4"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9E5247" w:rsidRDefault="009E5247" w:rsidP="009E524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r w:rsidR="004B5B79">
        <w:rPr>
          <w:sz w:val="28"/>
        </w:rPr>
        <w:t xml:space="preserve">6 октября </w:t>
      </w:r>
      <w:r>
        <w:rPr>
          <w:sz w:val="28"/>
        </w:rPr>
        <w:t>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Pr>
          <w:sz w:val="28"/>
        </w:rPr>
        <w:t xml:space="preserve"> </w:t>
      </w:r>
      <w:proofErr w:type="gramStart"/>
      <w:r>
        <w:rPr>
          <w:sz w:val="28"/>
        </w:rPr>
        <w:t xml:space="preserve">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E5247" w:rsidRDefault="009E5247" w:rsidP="009E5247">
      <w:pPr>
        <w:pStyle w:val="22"/>
        <w:tabs>
          <w:tab w:val="left" w:pos="-142"/>
          <w:tab w:val="left" w:pos="142"/>
        </w:tabs>
        <w:spacing w:before="0" w:after="0"/>
        <w:ind w:firstLine="851"/>
        <w:rPr>
          <w:rFonts w:eastAsia="Times New Roman"/>
        </w:rPr>
      </w:pPr>
    </w:p>
    <w:p w:rsidR="009E5247" w:rsidRDefault="009E5247" w:rsidP="009E5247">
      <w:pPr>
        <w:pStyle w:val="22"/>
        <w:tabs>
          <w:tab w:val="left" w:pos="142"/>
        </w:tabs>
        <w:spacing w:before="0" w:after="0"/>
        <w:ind w:firstLine="851"/>
        <w:rPr>
          <w:rFonts w:eastAsia="Times New Roman"/>
          <w:b/>
        </w:rPr>
      </w:pPr>
      <w:r>
        <w:rPr>
          <w:rFonts w:eastAsia="Times New Roman"/>
          <w:b/>
        </w:rPr>
        <w:lastRenderedPageBreak/>
        <w:t>Статья 10. Полномочия органов местного самоуправления по решению вопросов местного значения</w:t>
      </w:r>
    </w:p>
    <w:p w:rsidR="009E5247" w:rsidRDefault="009E5247" w:rsidP="009E5247">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E5247" w:rsidRDefault="009E5247" w:rsidP="009E5247">
      <w:pPr>
        <w:tabs>
          <w:tab w:val="left" w:pos="1211"/>
        </w:tabs>
        <w:ind w:firstLine="851"/>
        <w:jc w:val="both"/>
        <w:rPr>
          <w:rFonts w:eastAsia="Times New Roman"/>
          <w:sz w:val="28"/>
        </w:rPr>
      </w:pPr>
      <w:r>
        <w:rPr>
          <w:rFonts w:eastAsia="Times New Roman"/>
          <w:sz w:val="28"/>
        </w:rPr>
        <w:t>1) принятие устава поселения</w:t>
      </w:r>
      <w:r>
        <w:rPr>
          <w:rFonts w:eastAsia="Times New Roman"/>
          <w:b/>
          <w:sz w:val="28"/>
        </w:rPr>
        <w:t xml:space="preserve"> </w:t>
      </w:r>
      <w:r>
        <w:rPr>
          <w:rFonts w:eastAsia="Times New Roman"/>
          <w:sz w:val="28"/>
        </w:rPr>
        <w:t>и внесение в него</w:t>
      </w:r>
      <w:r>
        <w:rPr>
          <w:rFonts w:eastAsia="Times New Roman"/>
          <w:b/>
          <w:sz w:val="28"/>
        </w:rPr>
        <w:t xml:space="preserve"> </w:t>
      </w:r>
      <w:r>
        <w:rPr>
          <w:rFonts w:eastAsia="Times New Roman"/>
          <w:sz w:val="28"/>
        </w:rPr>
        <w:t>изменений и дополнений, издание муниципальных правовых актов;</w:t>
      </w:r>
    </w:p>
    <w:p w:rsidR="009E5247" w:rsidRDefault="009E5247" w:rsidP="009E5247">
      <w:pPr>
        <w:tabs>
          <w:tab w:val="left" w:pos="1211"/>
        </w:tabs>
        <w:ind w:firstLine="851"/>
        <w:jc w:val="both"/>
        <w:rPr>
          <w:rFonts w:eastAsia="Times New Roman"/>
          <w:sz w:val="28"/>
        </w:rPr>
      </w:pPr>
      <w:r>
        <w:rPr>
          <w:rFonts w:eastAsia="Times New Roman"/>
          <w:sz w:val="28"/>
        </w:rPr>
        <w:t>2) установление официальных символов поселения;</w:t>
      </w:r>
    </w:p>
    <w:p w:rsidR="009E5247" w:rsidRPr="002624C5" w:rsidRDefault="009E5247" w:rsidP="009E5247">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Pr="003909F6">
        <w:rPr>
          <w:rFonts w:eastAsia="Times New Roman"/>
          <w:sz w:val="28"/>
        </w:rPr>
        <w:t>создание муниципальных предприятий и учреждений</w:t>
      </w:r>
      <w:r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rFonts w:eastAsiaTheme="minorHAnsi"/>
          <w:kern w:val="0"/>
          <w:sz w:val="28"/>
          <w:szCs w:val="28"/>
        </w:rPr>
        <w:t>осуществление закупок товаров, работ, услуг для обеспечения муниципальных нужд;</w:t>
      </w:r>
    </w:p>
    <w:p w:rsidR="009E5247" w:rsidRPr="003909F6" w:rsidRDefault="009E5247" w:rsidP="009E5247">
      <w:pPr>
        <w:tabs>
          <w:tab w:val="left" w:pos="1211"/>
        </w:tabs>
        <w:ind w:firstLine="851"/>
        <w:jc w:val="both"/>
        <w:rPr>
          <w:rFonts w:eastAsia="Times New Roman"/>
          <w:sz w:val="28"/>
        </w:rPr>
      </w:pPr>
      <w:r>
        <w:rPr>
          <w:rFonts w:eastAsia="Times New Roman"/>
          <w:sz w:val="28"/>
        </w:rPr>
        <w:t xml:space="preserve">4) </w:t>
      </w:r>
      <w:r w:rsidRPr="003909F6">
        <w:rPr>
          <w:rFonts w:eastAsia="Times New Roman"/>
          <w:sz w:val="28"/>
        </w:rPr>
        <w:t xml:space="preserve">установление тарифов на услуги, предоставляемые муниципальными предприятиями и учреждениями, </w:t>
      </w:r>
      <w:r w:rsidRPr="00645581">
        <w:rPr>
          <w:rFonts w:eastAsia="Times New Roman"/>
          <w:sz w:val="28"/>
        </w:rPr>
        <w:t>и работы, выполняемые муниципальными предприятиями и учреждениями,</w:t>
      </w:r>
      <w:r w:rsidRPr="00127C60">
        <w:rPr>
          <w:rFonts w:eastAsia="Times New Roman"/>
          <w:b/>
          <w:sz w:val="28"/>
        </w:rPr>
        <w:t xml:space="preserve"> </w:t>
      </w:r>
      <w:r w:rsidRPr="003909F6">
        <w:rPr>
          <w:rFonts w:eastAsia="Times New Roman"/>
          <w:sz w:val="28"/>
        </w:rPr>
        <w:t>если иное не предусмотрено федеральными законами;</w:t>
      </w:r>
    </w:p>
    <w:p w:rsidR="009E5247" w:rsidRPr="00DA1D05" w:rsidRDefault="009E5247" w:rsidP="009E5247">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4B5B79">
        <w:rPr>
          <w:rFonts w:eastAsia="Calibri"/>
          <w:kern w:val="0"/>
          <w:szCs w:val="28"/>
        </w:rPr>
        <w:t xml:space="preserve">от 27 июля </w:t>
      </w:r>
      <w:r w:rsidR="004B5B79" w:rsidRPr="001071D4">
        <w:rPr>
          <w:rFonts w:eastAsia="Calibri"/>
          <w:kern w:val="0"/>
          <w:szCs w:val="28"/>
        </w:rPr>
        <w:t xml:space="preserve"> </w:t>
      </w:r>
      <w:r w:rsidRPr="001071D4">
        <w:rPr>
          <w:rFonts w:eastAsia="Calibri"/>
          <w:kern w:val="0"/>
          <w:szCs w:val="28"/>
        </w:rPr>
        <w:t>2010 № 190-ФЗ</w:t>
      </w:r>
      <w:r w:rsidRPr="0078386D">
        <w:rPr>
          <w:szCs w:val="28"/>
        </w:rPr>
        <w:t xml:space="preserve"> </w:t>
      </w:r>
      <w:r>
        <w:t>«</w:t>
      </w:r>
      <w:r w:rsidRPr="00DA1D05">
        <w:t>О теплоснабжении</w:t>
      </w:r>
      <w:r>
        <w:t>»</w:t>
      </w:r>
      <w:r w:rsidRPr="00DA1D05">
        <w:t>;</w:t>
      </w:r>
    </w:p>
    <w:p w:rsidR="009E5247" w:rsidRDefault="009E5247" w:rsidP="009E5247">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E5247" w:rsidRPr="00486D5B" w:rsidRDefault="009E5247" w:rsidP="009E5247">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proofErr w:type="spellStart"/>
      <w:r w:rsidR="004B5B79">
        <w:rPr>
          <w:rStyle w:val="afb"/>
          <w:rFonts w:ascii="Times New Roman" w:hAnsi="Times New Roman"/>
          <w:i w:val="0"/>
          <w:color w:val="auto"/>
          <w:sz w:val="28"/>
          <w:szCs w:val="28"/>
        </w:rPr>
        <w:t>Курганинский</w:t>
      </w:r>
      <w:proofErr w:type="spellEnd"/>
      <w:r w:rsidR="004B5B79">
        <w:rPr>
          <w:rStyle w:val="afb"/>
          <w:rFonts w:ascii="Times New Roman" w:hAnsi="Times New Roman"/>
          <w:i w:val="0"/>
          <w:color w:val="auto"/>
          <w:sz w:val="28"/>
          <w:szCs w:val="28"/>
        </w:rPr>
        <w:t xml:space="preserve"> </w:t>
      </w:r>
      <w:r w:rsidRPr="00486D5B">
        <w:rPr>
          <w:rStyle w:val="afb"/>
          <w:rFonts w:ascii="Times New Roman" w:hAnsi="Times New Roman"/>
          <w:i w:val="0"/>
          <w:color w:val="auto"/>
          <w:sz w:val="28"/>
          <w:szCs w:val="28"/>
        </w:rPr>
        <w:t>район;</w:t>
      </w:r>
      <w:proofErr w:type="gramEnd"/>
    </w:p>
    <w:p w:rsidR="009E5247" w:rsidRPr="00486D5B" w:rsidRDefault="009E5247" w:rsidP="009E5247">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Pr="001071D4">
        <w:rPr>
          <w:rFonts w:eastAsia="Calibri"/>
          <w:kern w:val="0"/>
          <w:sz w:val="28"/>
          <w:szCs w:val="28"/>
        </w:rPr>
        <w:t xml:space="preserve">от </w:t>
      </w:r>
      <w:r w:rsidR="004B5B79">
        <w:rPr>
          <w:rFonts w:eastAsia="Calibri"/>
          <w:kern w:val="0"/>
          <w:sz w:val="28"/>
          <w:szCs w:val="28"/>
        </w:rPr>
        <w:t xml:space="preserve">7 декабря </w:t>
      </w:r>
      <w:r w:rsidRPr="001071D4">
        <w:rPr>
          <w:rFonts w:eastAsia="Calibri"/>
          <w:kern w:val="0"/>
          <w:sz w:val="28"/>
          <w:szCs w:val="28"/>
        </w:rPr>
        <w:t>2011 № 416-ФЗ</w:t>
      </w:r>
      <w:r w:rsidRPr="00486D5B">
        <w:rPr>
          <w:rStyle w:val="afb"/>
          <w:i w:val="0"/>
          <w:color w:val="auto"/>
          <w:sz w:val="28"/>
          <w:szCs w:val="28"/>
        </w:rPr>
        <w:t xml:space="preserve"> «О водоснабжении и водоотведении»;</w:t>
      </w:r>
    </w:p>
    <w:p w:rsidR="009E5247" w:rsidRPr="00486D5B" w:rsidRDefault="009E5247" w:rsidP="009E5247">
      <w:pPr>
        <w:tabs>
          <w:tab w:val="left" w:pos="1211"/>
        </w:tabs>
        <w:ind w:firstLine="851"/>
        <w:jc w:val="both"/>
        <w:rPr>
          <w:rStyle w:val="afb"/>
          <w:i w:val="0"/>
          <w:color w:val="auto"/>
          <w:sz w:val="28"/>
          <w:szCs w:val="28"/>
        </w:rPr>
      </w:pPr>
      <w:r w:rsidRPr="00486D5B">
        <w:rPr>
          <w:rStyle w:val="afb"/>
          <w:i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afb"/>
          <w:i w:val="0"/>
          <w:color w:val="auto"/>
          <w:sz w:val="28"/>
          <w:szCs w:val="28"/>
        </w:rPr>
        <w:t>поселения</w:t>
      </w:r>
      <w:r w:rsidRPr="00486D5B">
        <w:rPr>
          <w:rStyle w:val="afb"/>
          <w:i w:val="0"/>
          <w:color w:val="auto"/>
          <w:sz w:val="28"/>
          <w:szCs w:val="28"/>
        </w:rPr>
        <w:t>, голосования по вопросам изменения границ поселения, преобразования поселения;</w:t>
      </w:r>
    </w:p>
    <w:p w:rsidR="009E5247" w:rsidRPr="00486D5B" w:rsidRDefault="009E5247" w:rsidP="009E5247">
      <w:pPr>
        <w:pStyle w:val="WW-2"/>
        <w:tabs>
          <w:tab w:val="left" w:pos="1211"/>
        </w:tabs>
        <w:rPr>
          <w:rStyle w:val="afb"/>
          <w:i w:val="0"/>
          <w:color w:val="auto"/>
          <w:szCs w:val="28"/>
        </w:rPr>
      </w:pPr>
      <w:r w:rsidRPr="00486D5B">
        <w:rPr>
          <w:rStyle w:val="afb"/>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E5247" w:rsidRPr="00486D5B" w:rsidRDefault="009E5247" w:rsidP="009E5247">
      <w:pPr>
        <w:suppressAutoHyphens w:val="0"/>
        <w:ind w:firstLine="851"/>
        <w:jc w:val="both"/>
        <w:rPr>
          <w:rStyle w:val="afb"/>
          <w:i w:val="0"/>
          <w:color w:val="auto"/>
          <w:sz w:val="28"/>
          <w:szCs w:val="28"/>
        </w:rPr>
      </w:pPr>
      <w:r w:rsidRPr="00486D5B">
        <w:rPr>
          <w:rStyle w:val="afb"/>
          <w:i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afb"/>
          <w:i w:val="0"/>
          <w:color w:val="auto"/>
          <w:sz w:val="28"/>
          <w:szCs w:val="28"/>
        </w:rPr>
        <w:t xml:space="preserve">, </w:t>
      </w:r>
      <w:r w:rsidRPr="006204B2">
        <w:rPr>
          <w:rFonts w:eastAsia="Calibri"/>
          <w:kern w:val="0"/>
          <w:sz w:val="28"/>
          <w:szCs w:val="28"/>
        </w:rPr>
        <w:t xml:space="preserve">программ комплексного развития </w:t>
      </w:r>
      <w:r w:rsidRPr="006204B2">
        <w:rPr>
          <w:rFonts w:eastAsia="Calibri"/>
          <w:kern w:val="0"/>
          <w:sz w:val="28"/>
          <w:szCs w:val="28"/>
        </w:rPr>
        <w:lastRenderedPageBreak/>
        <w:t>транспортной инфраструктуры поселения, программ комплексного развития социальной инфраструктуры поселения,</w:t>
      </w:r>
      <w:r>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E5247" w:rsidRDefault="009E5247" w:rsidP="009E5247">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sidRPr="00486D5B">
        <w:rPr>
          <w:rFonts w:ascii="Times New Roman" w:hAnsi="Times New Roman"/>
          <w:sz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E5247" w:rsidRDefault="009E5247" w:rsidP="009E5247">
      <w:pPr>
        <w:pStyle w:val="WW-2"/>
        <w:tabs>
          <w:tab w:val="left" w:pos="1211"/>
        </w:tabs>
      </w:pPr>
      <w:r>
        <w:t>12) осуществление международных и внешнеэкономических связей в соответствии с федеральными законами;</w:t>
      </w:r>
    </w:p>
    <w:p w:rsidR="009E5247" w:rsidRPr="00CE4878" w:rsidRDefault="009E5247" w:rsidP="009E5247">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rFonts w:eastAsiaTheme="minorHAnsi"/>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rFonts w:eastAsiaTheme="minorHAnsi"/>
          <w:kern w:val="0"/>
          <w:sz w:val="28"/>
          <w:szCs w:val="28"/>
        </w:rPr>
        <w:t>;</w:t>
      </w:r>
    </w:p>
    <w:p w:rsidR="009E5247" w:rsidRDefault="009E5247" w:rsidP="009E5247">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E5247" w:rsidRDefault="009E5247" w:rsidP="009E5247">
      <w:pPr>
        <w:pStyle w:val="22"/>
        <w:spacing w:before="0" w:after="0"/>
        <w:ind w:firstLine="851"/>
        <w:rPr>
          <w:rFonts w:eastAsia="Times New Roman"/>
        </w:rPr>
      </w:pPr>
      <w:r>
        <w:rPr>
          <w:rFonts w:eastAsia="Times New Roman"/>
        </w:rPr>
        <w:t xml:space="preserve">15) иными полномочиями в соответствии с Федеральным законом </w:t>
      </w:r>
      <w:r>
        <w:t>от</w:t>
      </w:r>
      <w:r w:rsidR="004B5B79">
        <w:t xml:space="preserve">     </w:t>
      </w:r>
      <w:r>
        <w:t xml:space="preserve"> </w:t>
      </w:r>
      <w:r w:rsidR="004B5B79">
        <w:t xml:space="preserve">6 октября </w:t>
      </w:r>
      <w:r>
        <w:t xml:space="preserve">2003 года № 131-ФЗ </w:t>
      </w:r>
      <w:r>
        <w:rPr>
          <w:rFonts w:eastAsia="Times New Roman"/>
        </w:rPr>
        <w:t>«Об общих принципах организации местного самоуправления в Российской Федерации», настоящим уставом.</w:t>
      </w:r>
    </w:p>
    <w:p w:rsidR="009E5247" w:rsidRDefault="009E5247" w:rsidP="009E5247">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Pr="006204B2">
        <w:rPr>
          <w:rFonts w:eastAsia="Times New Roman"/>
          <w:sz w:val="28"/>
        </w:rPr>
        <w:t>граждан</w:t>
      </w:r>
      <w:r>
        <w:rPr>
          <w:rFonts w:eastAsia="Times New Roman"/>
          <w:sz w:val="28"/>
        </w:rPr>
        <w:t xml:space="preserve"> 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пунктами</w:t>
      </w:r>
      <w:r w:rsidR="004B5B79">
        <w:rPr>
          <w:rFonts w:eastAsia="Times New Roman"/>
          <w:sz w:val="28"/>
        </w:rPr>
        <w:t xml:space="preserve"> </w:t>
      </w:r>
      <w:r w:rsidRPr="00FB68B2">
        <w:rPr>
          <w:rFonts w:eastAsia="Times New Roman"/>
          <w:sz w:val="28"/>
        </w:rPr>
        <w:t xml:space="preserve"> </w:t>
      </w:r>
      <w:r>
        <w:rPr>
          <w:rFonts w:eastAsia="Times New Roman"/>
          <w:sz w:val="28"/>
        </w:rPr>
        <w:t xml:space="preserve">6-8, 15, 18 статьи 8 настоящего устава. </w:t>
      </w:r>
    </w:p>
    <w:p w:rsidR="009E5247" w:rsidRDefault="009E5247" w:rsidP="009E5247">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E5247" w:rsidRDefault="009E5247" w:rsidP="009E5247">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Pr="002D5A50">
        <w:rPr>
          <w:rFonts w:eastAsia="Times New Roman"/>
        </w:rPr>
        <w:t>могут привлекаться</w:t>
      </w:r>
      <w:r>
        <w:rPr>
          <w:rFonts w:eastAsia="Times New Roman"/>
        </w:rPr>
        <w:t xml:space="preserve"> 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E5247" w:rsidRDefault="009E5247" w:rsidP="009E5247">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E5247" w:rsidRDefault="009E5247" w:rsidP="009E5247">
      <w:pPr>
        <w:pStyle w:val="ConsNormal"/>
        <w:ind w:firstLine="708"/>
        <w:jc w:val="both"/>
        <w:rPr>
          <w:rFonts w:ascii="Times New Roman" w:hAnsi="Times New Roman"/>
          <w:b/>
          <w:sz w:val="28"/>
        </w:rPr>
      </w:pPr>
    </w:p>
    <w:p w:rsidR="009E5247" w:rsidRDefault="009E5247" w:rsidP="009E5247">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E5247" w:rsidRDefault="009E5247" w:rsidP="009E5247">
      <w:pPr>
        <w:pStyle w:val="ConsNormal"/>
        <w:ind w:firstLine="708"/>
        <w:jc w:val="both"/>
        <w:rPr>
          <w:rFonts w:ascii="Times New Roman" w:hAnsi="Times New Roman"/>
          <w:sz w:val="28"/>
        </w:rPr>
      </w:pPr>
      <w:r>
        <w:rPr>
          <w:rFonts w:ascii="Times New Roman" w:hAnsi="Times New Roman"/>
          <w:sz w:val="28"/>
        </w:rPr>
        <w:lastRenderedPageBreak/>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Pr="006204B2">
        <w:rPr>
          <w:rFonts w:ascii="Times New Roman" w:hAnsi="Times New Roman"/>
          <w:sz w:val="28"/>
          <w:szCs w:val="28"/>
        </w:rPr>
        <w:t>в соответствии с</w:t>
      </w:r>
      <w:r>
        <w:rPr>
          <w:rFonts w:ascii="Times New Roman" w:hAnsi="Times New Roman"/>
          <w:sz w:val="24"/>
        </w:rPr>
        <w:t xml:space="preserve"> </w:t>
      </w:r>
      <w:r>
        <w:rPr>
          <w:rFonts w:ascii="Times New Roman" w:hAnsi="Times New Roman"/>
          <w:sz w:val="28"/>
        </w:rPr>
        <w:t xml:space="preserve">Федеральным законом от </w:t>
      </w:r>
      <w:r w:rsidR="00AC1149">
        <w:rPr>
          <w:rFonts w:ascii="Times New Roman" w:hAnsi="Times New Roman"/>
          <w:sz w:val="28"/>
        </w:rPr>
        <w:t xml:space="preserve">6 октября </w:t>
      </w:r>
      <w:r>
        <w:rPr>
          <w:rFonts w:ascii="Times New Roman" w:hAnsi="Times New Roman"/>
          <w:sz w:val="28"/>
        </w:rPr>
        <w:t>2003 № 131-ФЗ</w:t>
      </w:r>
      <w:r>
        <w:rPr>
          <w:rFonts w:ascii="Times New Roman" w:hAnsi="Times New Roman"/>
          <w:b/>
          <w:i/>
          <w:sz w:val="28"/>
        </w:rPr>
        <w:t xml:space="preserve"> </w:t>
      </w:r>
      <w:r>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9E5247" w:rsidRDefault="009E5247" w:rsidP="009E5247">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E5247" w:rsidRPr="006204B2" w:rsidRDefault="009E5247" w:rsidP="009E5247">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rFonts w:eastAsia="Times New Roman"/>
          <w:bCs/>
          <w:iCs/>
          <w:kern w:val="0"/>
          <w:sz w:val="28"/>
          <w:szCs w:val="28"/>
          <w:lang w:eastAsia="ru-RU"/>
        </w:rPr>
        <w:t>и финансовых сре</w:t>
      </w:r>
      <w:proofErr w:type="gramStart"/>
      <w:r w:rsidRPr="006204B2">
        <w:rPr>
          <w:rFonts w:eastAsia="Times New Roman"/>
          <w:bCs/>
          <w:iCs/>
          <w:kern w:val="0"/>
          <w:sz w:val="28"/>
          <w:szCs w:val="28"/>
          <w:lang w:eastAsia="ru-RU"/>
        </w:rPr>
        <w:t>дств</w:t>
      </w:r>
      <w:r w:rsidRPr="00FA665B">
        <w:rPr>
          <w:sz w:val="28"/>
          <w:szCs w:val="28"/>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rFonts w:eastAsia="Times New Roman"/>
          <w:bCs/>
          <w:iCs/>
          <w:kern w:val="0"/>
          <w:sz w:val="28"/>
          <w:szCs w:val="28"/>
          <w:lang w:eastAsia="ru-RU"/>
        </w:rPr>
        <w:t xml:space="preserve"> и финансовых сре</w:t>
      </w:r>
      <w:proofErr w:type="gramStart"/>
      <w:r w:rsidRPr="006204B2">
        <w:rPr>
          <w:rFonts w:eastAsia="Times New Roman"/>
          <w:bCs/>
          <w:iCs/>
          <w:kern w:val="0"/>
          <w:sz w:val="28"/>
          <w:szCs w:val="28"/>
          <w:lang w:eastAsia="ru-RU"/>
        </w:rPr>
        <w:t>дств</w:t>
      </w:r>
      <w:r w:rsidRPr="006204B2">
        <w:rPr>
          <w:sz w:val="28"/>
          <w:szCs w:val="28"/>
        </w:rPr>
        <w:t xml:space="preserve"> впр</w:t>
      </w:r>
      <w:proofErr w:type="gramEnd"/>
      <w:r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E5247" w:rsidRDefault="009E5247" w:rsidP="009E5247">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w:t>
      </w:r>
      <w:r w:rsidR="00AC1149">
        <w:rPr>
          <w:rFonts w:ascii="Times New Roman" w:hAnsi="Times New Roman"/>
          <w:sz w:val="28"/>
        </w:rPr>
        <w:t xml:space="preserve">6 октября 2003 </w:t>
      </w:r>
      <w:r>
        <w:rPr>
          <w:rFonts w:ascii="Times New Roman" w:hAnsi="Times New Roman"/>
          <w:sz w:val="28"/>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9E5247" w:rsidRDefault="009E5247" w:rsidP="009E5247">
      <w:pPr>
        <w:pStyle w:val="ConsNormal"/>
        <w:ind w:firstLine="851"/>
        <w:jc w:val="both"/>
        <w:rPr>
          <w:rFonts w:ascii="Times New Roman" w:hAnsi="Times New Roman"/>
          <w:b/>
          <w:sz w:val="28"/>
        </w:rPr>
      </w:pPr>
    </w:p>
    <w:p w:rsidR="009E5247" w:rsidRDefault="009E5247" w:rsidP="009E5247">
      <w:pPr>
        <w:pStyle w:val="9"/>
        <w:keepNext w:val="0"/>
        <w:tabs>
          <w:tab w:val="left" w:pos="851"/>
        </w:tabs>
        <w:spacing w:before="0" w:after="0" w:line="100" w:lineRule="atLeast"/>
        <w:ind w:firstLine="851"/>
        <w:rPr>
          <w:rFonts w:eastAsia="Times New Roman"/>
          <w:caps/>
        </w:rPr>
      </w:pPr>
    </w:p>
    <w:p w:rsidR="009E5247" w:rsidRDefault="009E5247" w:rsidP="009E5247">
      <w:pPr>
        <w:pStyle w:val="9"/>
        <w:keepNext w:val="0"/>
        <w:tabs>
          <w:tab w:val="left" w:pos="851"/>
        </w:tabs>
        <w:spacing w:before="0" w:after="0" w:line="100" w:lineRule="atLeast"/>
        <w:rPr>
          <w:rFonts w:eastAsia="Times New Roman"/>
          <w:caps/>
        </w:rPr>
      </w:pPr>
      <w:r>
        <w:rPr>
          <w:rFonts w:eastAsia="Times New Roman"/>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9E5247" w:rsidRDefault="009E5247" w:rsidP="009E5247">
      <w:pPr>
        <w:tabs>
          <w:tab w:val="left" w:pos="142"/>
        </w:tabs>
        <w:ind w:firstLine="851"/>
        <w:rPr>
          <w:rFonts w:eastAsia="Times New Roman"/>
          <w:b/>
          <w:sz w:val="28"/>
        </w:rPr>
      </w:pPr>
    </w:p>
    <w:p w:rsidR="009E5247" w:rsidRDefault="009E5247" w:rsidP="009E5247">
      <w:pPr>
        <w:tabs>
          <w:tab w:val="left" w:pos="142"/>
        </w:tabs>
        <w:ind w:firstLine="851"/>
        <w:rPr>
          <w:rFonts w:eastAsia="Times New Roman"/>
          <w:b/>
          <w:sz w:val="28"/>
        </w:rPr>
      </w:pPr>
      <w:r>
        <w:rPr>
          <w:rFonts w:eastAsia="Times New Roman"/>
          <w:b/>
          <w:sz w:val="28"/>
        </w:rPr>
        <w:lastRenderedPageBreak/>
        <w:t>Статья 12. Местный референдум</w:t>
      </w:r>
    </w:p>
    <w:p w:rsidR="009E5247" w:rsidRDefault="009E5247" w:rsidP="009E5247">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E5247" w:rsidRDefault="009E5247" w:rsidP="009E5247">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E5247" w:rsidRDefault="009E5247" w:rsidP="009E5247">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E5247" w:rsidRDefault="009E5247" w:rsidP="009E5247">
      <w:pPr>
        <w:tabs>
          <w:tab w:val="left" w:pos="142"/>
        </w:tabs>
        <w:ind w:firstLine="851"/>
        <w:jc w:val="both"/>
        <w:rPr>
          <w:rFonts w:eastAsia="Times New Roman"/>
          <w:sz w:val="28"/>
        </w:rPr>
      </w:pPr>
      <w:r>
        <w:rPr>
          <w:rFonts w:eastAsia="Times New Roman"/>
          <w:sz w:val="28"/>
        </w:rPr>
        <w:t xml:space="preserve">3. Решение о назначении </w:t>
      </w:r>
      <w:r w:rsidRPr="002624C5">
        <w:rPr>
          <w:rFonts w:eastAsia="Times New Roman"/>
          <w:sz w:val="28"/>
        </w:rPr>
        <w:t>и проведении</w:t>
      </w:r>
      <w:r>
        <w:rPr>
          <w:rFonts w:eastAsia="Times New Roman"/>
          <w:sz w:val="28"/>
        </w:rPr>
        <w:t xml:space="preserve"> местного референдума принимается Советом:</w:t>
      </w:r>
    </w:p>
    <w:p w:rsidR="009E5247" w:rsidRDefault="009E5247" w:rsidP="009E5247">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E5247" w:rsidRDefault="009E5247" w:rsidP="009E5247">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E5247" w:rsidRDefault="009E5247" w:rsidP="009E5247">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E5247" w:rsidRDefault="009E5247" w:rsidP="009E5247">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и реализуется в порядке, установленном Федеральным законом от 12</w:t>
      </w:r>
      <w:r w:rsidR="00AC1149">
        <w:rPr>
          <w:color w:val="000000"/>
          <w:sz w:val="28"/>
        </w:rPr>
        <w:t xml:space="preserve"> июня </w:t>
      </w:r>
      <w:r>
        <w:rPr>
          <w:color w:val="000000"/>
          <w:sz w:val="28"/>
        </w:rPr>
        <w:t>2002 № 67-ФЗ «Об основных гарантиях избирательных прав  и права на участие в референдуме граждан Российской Федерации», Законом Краснодарского края от 23</w:t>
      </w:r>
      <w:r w:rsidR="00AC1149">
        <w:rPr>
          <w:color w:val="000000"/>
          <w:sz w:val="28"/>
        </w:rPr>
        <w:t xml:space="preserve"> июля </w:t>
      </w:r>
      <w:r>
        <w:rPr>
          <w:color w:val="000000"/>
          <w:sz w:val="28"/>
        </w:rPr>
        <w:t xml:space="preserve">2003 № 606-КЗ «О референдумах в Краснодарском крае». </w:t>
      </w:r>
    </w:p>
    <w:p w:rsidR="009E5247" w:rsidRDefault="009E5247" w:rsidP="009E5247">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 xml:space="preserve">в поддержку данной инициативы, количество которых составляет </w:t>
      </w:r>
      <w:r w:rsidR="00AC1149">
        <w:rPr>
          <w:rFonts w:eastAsia="Times New Roman"/>
          <w:color w:val="000000"/>
          <w:sz w:val="28"/>
        </w:rPr>
        <w:t xml:space="preserve">              </w:t>
      </w:r>
      <w:r>
        <w:rPr>
          <w:rFonts w:eastAsia="Times New Roman"/>
          <w:color w:val="000000"/>
          <w:sz w:val="28"/>
        </w:rPr>
        <w:t>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Федеральным законом от 12</w:t>
      </w:r>
      <w:r w:rsidR="00AC1149">
        <w:rPr>
          <w:color w:val="000000"/>
          <w:sz w:val="28"/>
        </w:rPr>
        <w:t xml:space="preserve"> июня                 </w:t>
      </w:r>
      <w:r>
        <w:rPr>
          <w:color w:val="000000"/>
          <w:sz w:val="28"/>
        </w:rPr>
        <w:t>2002 года № 67-ФЗ «Об основных гарантиях избирательных прав и права на участие в референдуме граждан Российской Федерации».</w:t>
      </w:r>
      <w:proofErr w:type="gramEnd"/>
    </w:p>
    <w:p w:rsidR="009E5247" w:rsidRDefault="009E5247" w:rsidP="009E5247">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E5247" w:rsidRDefault="009E5247" w:rsidP="009E5247">
      <w:pPr>
        <w:shd w:val="clear" w:color="auto" w:fill="FFFFFF"/>
        <w:ind w:firstLine="900"/>
        <w:jc w:val="both"/>
        <w:rPr>
          <w:sz w:val="28"/>
        </w:rPr>
      </w:pPr>
      <w:r>
        <w:rPr>
          <w:sz w:val="28"/>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w:t>
      </w:r>
      <w:r w:rsidR="00AC1149">
        <w:rPr>
          <w:sz w:val="28"/>
        </w:rPr>
        <w:t xml:space="preserve"> июня </w:t>
      </w:r>
      <w:r>
        <w:rPr>
          <w:sz w:val="28"/>
        </w:rPr>
        <w:t xml:space="preserve">2002 № 67-ФЗ «Об основных гарантиях избирательных прав и права на участие в референдуме граждан Российской Федерации». </w:t>
      </w:r>
    </w:p>
    <w:p w:rsidR="009E5247" w:rsidRDefault="009E5247" w:rsidP="009E5247">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E5247" w:rsidRDefault="009E5247" w:rsidP="009E5247">
      <w:pPr>
        <w:tabs>
          <w:tab w:val="left" w:pos="142"/>
          <w:tab w:val="left" w:pos="360"/>
        </w:tabs>
        <w:ind w:firstLine="851"/>
        <w:jc w:val="both"/>
        <w:rPr>
          <w:sz w:val="28"/>
        </w:rPr>
      </w:pPr>
      <w:r>
        <w:rPr>
          <w:rFonts w:eastAsia="Times New Roman"/>
          <w:sz w:val="28"/>
        </w:rPr>
        <w:t xml:space="preserve">8. </w:t>
      </w:r>
      <w:r>
        <w:rPr>
          <w:sz w:val="28"/>
        </w:rPr>
        <w:t xml:space="preserve">Совет принимает решение о назначении местного референдума не </w:t>
      </w:r>
      <w:r>
        <w:rPr>
          <w:sz w:val="28"/>
        </w:rPr>
        <w:lastRenderedPageBreak/>
        <w:t>позднее чем через 15 календарных дней со дня поступления документов, необходимых для назначения местного референдума.</w:t>
      </w:r>
    </w:p>
    <w:p w:rsidR="009E5247" w:rsidRDefault="009E5247" w:rsidP="009E5247">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E5247" w:rsidRDefault="009E5247" w:rsidP="009E5247">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E5247" w:rsidRDefault="009E5247" w:rsidP="009E5247">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E5247" w:rsidRDefault="009E5247" w:rsidP="009E5247">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E5247" w:rsidRDefault="009E5247" w:rsidP="009E5247">
      <w:pPr>
        <w:pStyle w:val="ad"/>
        <w:tabs>
          <w:tab w:val="left" w:pos="142"/>
        </w:tabs>
        <w:spacing w:after="0" w:line="100" w:lineRule="atLeast"/>
        <w:ind w:firstLine="851"/>
        <w:jc w:val="both"/>
        <w:rPr>
          <w:color w:val="000000"/>
          <w:sz w:val="28"/>
        </w:rPr>
      </w:pPr>
      <w:r>
        <w:rPr>
          <w:sz w:val="28"/>
        </w:rPr>
        <w:t xml:space="preserve">12. </w:t>
      </w:r>
      <w:proofErr w:type="gramStart"/>
      <w:r>
        <w:rPr>
          <w:sz w:val="28"/>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w:t>
      </w:r>
      <w:r w:rsidR="00AC1149">
        <w:rPr>
          <w:color w:val="000000"/>
          <w:sz w:val="28"/>
        </w:rPr>
        <w:t xml:space="preserve"> июня </w:t>
      </w:r>
      <w:r>
        <w:rPr>
          <w:color w:val="000000"/>
          <w:sz w:val="28"/>
        </w:rPr>
        <w:t>2002 № 67-ФЗ «Об основных гарантиях избирательных прав  и права на участие в референдуме граждан Российской Федерации», Законом Краснодарского края от 23</w:t>
      </w:r>
      <w:r w:rsidR="00AC1149">
        <w:rPr>
          <w:color w:val="000000"/>
          <w:sz w:val="28"/>
        </w:rPr>
        <w:t xml:space="preserve"> июля </w:t>
      </w:r>
      <w:r>
        <w:rPr>
          <w:color w:val="000000"/>
          <w:sz w:val="28"/>
        </w:rPr>
        <w:t>2003 № 606-КЗ «О референдумах в Краснодарском крае».</w:t>
      </w:r>
      <w:proofErr w:type="gramEnd"/>
    </w:p>
    <w:p w:rsidR="009E5247" w:rsidRDefault="009E5247" w:rsidP="009E5247">
      <w:pPr>
        <w:tabs>
          <w:tab w:val="left" w:pos="142"/>
        </w:tabs>
        <w:ind w:firstLine="851"/>
        <w:jc w:val="both"/>
        <w:rPr>
          <w:rFonts w:eastAsia="Times New Roman"/>
          <w:sz w:val="28"/>
        </w:rPr>
      </w:pPr>
    </w:p>
    <w:p w:rsidR="009E5247" w:rsidRDefault="009E5247" w:rsidP="009E5247">
      <w:pPr>
        <w:tabs>
          <w:tab w:val="left" w:pos="142"/>
        </w:tabs>
        <w:ind w:firstLine="851"/>
        <w:jc w:val="both"/>
        <w:rPr>
          <w:rFonts w:eastAsia="Times New Roman"/>
          <w:b/>
          <w:sz w:val="28"/>
        </w:rPr>
      </w:pPr>
      <w:r>
        <w:rPr>
          <w:rFonts w:eastAsia="Times New Roman"/>
          <w:b/>
          <w:sz w:val="28"/>
        </w:rPr>
        <w:t>Статья 13. Муниципальные выборы</w:t>
      </w:r>
    </w:p>
    <w:p w:rsidR="009E5247" w:rsidRDefault="009E5247" w:rsidP="009E5247">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E5247" w:rsidRDefault="009E5247" w:rsidP="009E5247">
      <w:pPr>
        <w:ind w:firstLine="851"/>
        <w:jc w:val="both"/>
        <w:rPr>
          <w:sz w:val="28"/>
        </w:rPr>
      </w:pPr>
      <w:r>
        <w:rPr>
          <w:rFonts w:eastAsia="Times New Roman"/>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w:t>
      </w:r>
      <w:r w:rsidR="004B3DA2">
        <w:rPr>
          <w:sz w:val="28"/>
        </w:rPr>
        <w:t>, установления</w:t>
      </w:r>
      <w:r>
        <w:rPr>
          <w:sz w:val="28"/>
        </w:rPr>
        <w:t xml:space="preserve"> итогов </w:t>
      </w:r>
      <w:r w:rsidR="004B3DA2">
        <w:rPr>
          <w:sz w:val="28"/>
        </w:rPr>
        <w:t xml:space="preserve">и определения результатов </w:t>
      </w:r>
      <w:r>
        <w:rPr>
          <w:sz w:val="28"/>
        </w:rPr>
        <w:t>муниципальных выборов устанавливаются Федеральным законом от 12</w:t>
      </w:r>
      <w:r w:rsidR="00E4296F">
        <w:rPr>
          <w:sz w:val="28"/>
        </w:rPr>
        <w:t xml:space="preserve"> июня </w:t>
      </w:r>
      <w:r>
        <w:rPr>
          <w:sz w:val="28"/>
        </w:rPr>
        <w:t>2002 № 67-ФЗ «Об основных гарантиях избирательных прав и права на участие в референдуме граждан Российской Федерации», Законом Краснодарского края от 26</w:t>
      </w:r>
      <w:r w:rsidR="00E4296F">
        <w:rPr>
          <w:sz w:val="28"/>
        </w:rPr>
        <w:t xml:space="preserve"> декабря </w:t>
      </w:r>
      <w:r>
        <w:rPr>
          <w:sz w:val="28"/>
        </w:rPr>
        <w:t xml:space="preserve">2005 № 966-КЗ «О муниципальных выборах в Краснодарском крае». </w:t>
      </w:r>
      <w:proofErr w:type="gramEnd"/>
    </w:p>
    <w:p w:rsidR="009E5247" w:rsidRDefault="009E5247" w:rsidP="009E5247">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9E5247" w:rsidRPr="0063233B" w:rsidRDefault="009E5247" w:rsidP="009E5247">
      <w:pPr>
        <w:pStyle w:val="210"/>
        <w:jc w:val="both"/>
        <w:rPr>
          <w:szCs w:val="28"/>
        </w:rPr>
      </w:pPr>
      <w:r w:rsidRPr="0063233B">
        <w:rPr>
          <w:szCs w:val="28"/>
        </w:rPr>
        <w:lastRenderedPageBreak/>
        <w:t xml:space="preserve">3. Муниципальные выборы назначаются Советом не ранее чем за </w:t>
      </w:r>
      <w:r w:rsidR="00E4296F">
        <w:rPr>
          <w:szCs w:val="28"/>
        </w:rPr>
        <w:t xml:space="preserve">             </w:t>
      </w:r>
      <w:r w:rsidRPr="0063233B">
        <w:rPr>
          <w:szCs w:val="28"/>
        </w:rPr>
        <w:t xml:space="preserve">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9E5247" w:rsidRPr="0003127A" w:rsidRDefault="009E5247" w:rsidP="009E5247">
      <w:pPr>
        <w:pStyle w:val="210"/>
        <w:jc w:val="both"/>
        <w:rPr>
          <w:szCs w:val="28"/>
        </w:rPr>
      </w:pPr>
      <w:proofErr w:type="gramStart"/>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w:t>
      </w:r>
      <w:r w:rsidR="00E4296F">
        <w:rPr>
          <w:szCs w:val="28"/>
        </w:rPr>
        <w:t xml:space="preserve"> июня </w:t>
      </w:r>
      <w:r w:rsidRPr="0003127A">
        <w:rPr>
          <w:szCs w:val="28"/>
        </w:rPr>
        <w:t>2002 № 67-ФЗ «Об основных гарантиях избирательных прав и права на участие в референдуме</w:t>
      </w:r>
      <w:proofErr w:type="gramEnd"/>
      <w:r w:rsidRPr="0003127A">
        <w:rPr>
          <w:szCs w:val="28"/>
        </w:rPr>
        <w:t xml:space="preserve"> граждан Российской Федерации».</w:t>
      </w:r>
    </w:p>
    <w:p w:rsidR="009E5247" w:rsidRPr="0063233B" w:rsidRDefault="009E5247" w:rsidP="009E5247">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E5247" w:rsidRDefault="009E5247" w:rsidP="009E5247">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E5247" w:rsidRDefault="009E5247" w:rsidP="009E5247">
      <w:pPr>
        <w:tabs>
          <w:tab w:val="left" w:pos="142"/>
        </w:tabs>
        <w:ind w:firstLine="851"/>
        <w:jc w:val="both"/>
        <w:rPr>
          <w:b/>
          <w:sz w:val="28"/>
        </w:rPr>
      </w:pPr>
      <w:r>
        <w:rPr>
          <w:sz w:val="28"/>
        </w:rPr>
        <w:t xml:space="preserve">4. В случае досрочного прекращения полномочий </w:t>
      </w:r>
      <w:r w:rsidRPr="00053692">
        <w:rPr>
          <w:sz w:val="28"/>
          <w:szCs w:val="28"/>
        </w:rPr>
        <w:t>Совета,</w:t>
      </w:r>
      <w:r>
        <w:rPr>
          <w:b/>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9E5247" w:rsidRDefault="009E5247" w:rsidP="009E5247">
      <w:pPr>
        <w:tabs>
          <w:tab w:val="left" w:pos="-426"/>
        </w:tabs>
        <w:ind w:firstLine="851"/>
        <w:jc w:val="both"/>
      </w:pPr>
      <w:r>
        <w:rPr>
          <w:sz w:val="28"/>
        </w:rPr>
        <w:t>При назначении досрочных выборов сроки, указанные в части</w:t>
      </w:r>
      <w:r w:rsidR="00E4296F">
        <w:rPr>
          <w:sz w:val="28"/>
        </w:rPr>
        <w:t xml:space="preserve">                   </w:t>
      </w:r>
      <w:r>
        <w:rPr>
          <w:sz w:val="28"/>
        </w:rPr>
        <w:t xml:space="preserve">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9E5247" w:rsidRPr="006204B2" w:rsidRDefault="009E5247" w:rsidP="009E5247">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E5247" w:rsidRPr="001412BF" w:rsidRDefault="009E5247" w:rsidP="009E5247">
      <w:pPr>
        <w:ind w:firstLine="851"/>
        <w:jc w:val="both"/>
        <w:rPr>
          <w:sz w:val="28"/>
          <w:szCs w:val="28"/>
        </w:rPr>
      </w:pPr>
      <w:r>
        <w:rPr>
          <w:sz w:val="28"/>
        </w:rPr>
        <w:t>5.</w:t>
      </w:r>
      <w:r>
        <w:t xml:space="preserve"> </w:t>
      </w:r>
      <w:proofErr w:type="gramStart"/>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w:t>
      </w:r>
      <w:r w:rsidR="00E4296F">
        <w:rPr>
          <w:sz w:val="28"/>
          <w:szCs w:val="28"/>
        </w:rPr>
        <w:t xml:space="preserve"> июня </w:t>
      </w:r>
      <w:r w:rsidRPr="0003127A">
        <w:rPr>
          <w:sz w:val="28"/>
          <w:szCs w:val="28"/>
        </w:rPr>
        <w:lastRenderedPageBreak/>
        <w:t>2002 № 67-ФЗ «Об</w:t>
      </w:r>
      <w:proofErr w:type="gramEnd"/>
      <w:r w:rsidRPr="0003127A">
        <w:rPr>
          <w:sz w:val="28"/>
          <w:szCs w:val="28"/>
        </w:rPr>
        <w:t xml:space="preserve"> основных </w:t>
      </w:r>
      <w:proofErr w:type="gramStart"/>
      <w:r w:rsidRPr="0003127A">
        <w:rPr>
          <w:sz w:val="28"/>
          <w:szCs w:val="28"/>
        </w:rPr>
        <w:t>гарантиях</w:t>
      </w:r>
      <w:proofErr w:type="gramEnd"/>
      <w:r w:rsidRPr="0003127A">
        <w:rPr>
          <w:sz w:val="28"/>
          <w:szCs w:val="28"/>
        </w:rPr>
        <w:t xml:space="preserve"> избирательных прав и права на участие в референдуме граждан Российской Федерации»</w:t>
      </w:r>
      <w:r w:rsidRPr="00DF4928">
        <w:rPr>
          <w:sz w:val="28"/>
          <w:szCs w:val="28"/>
        </w:rPr>
        <w:t>.</w:t>
      </w:r>
    </w:p>
    <w:p w:rsidR="009E5247" w:rsidRDefault="009E5247" w:rsidP="009E5247">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Федеральным законом от 12</w:t>
      </w:r>
      <w:r w:rsidR="00E4296F">
        <w:rPr>
          <w:sz w:val="28"/>
        </w:rPr>
        <w:t xml:space="preserve"> июня </w:t>
      </w:r>
      <w:r>
        <w:rPr>
          <w:sz w:val="28"/>
        </w:rPr>
        <w:t xml:space="preserve">2002 № 67-ФЗ «Об основных гарантиях избирательных прав и права на участие в референдуме граждан Российской Федерации». </w:t>
      </w:r>
    </w:p>
    <w:p w:rsidR="009E5247" w:rsidRDefault="009E5247" w:rsidP="009E5247">
      <w:pPr>
        <w:pStyle w:val="22"/>
        <w:tabs>
          <w:tab w:val="left" w:pos="142"/>
        </w:tabs>
        <w:spacing w:before="0" w:after="0"/>
        <w:ind w:firstLine="851"/>
        <w:rPr>
          <w:rFonts w:eastAsia="Times New Roman"/>
        </w:rPr>
      </w:pPr>
    </w:p>
    <w:p w:rsidR="009E5247" w:rsidRDefault="009E5247" w:rsidP="009E5247">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E5247" w:rsidRDefault="009E5247" w:rsidP="009E5247">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E5247" w:rsidRDefault="009E5247" w:rsidP="009E5247">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E5247" w:rsidRDefault="009E5247" w:rsidP="009E5247">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E5247" w:rsidRDefault="009E5247" w:rsidP="009E5247">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E5247" w:rsidRDefault="009E5247" w:rsidP="009E5247">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E5247" w:rsidRDefault="009E5247" w:rsidP="009E5247">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E5247" w:rsidRDefault="009E5247" w:rsidP="009E5247">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E5247" w:rsidRDefault="009E5247" w:rsidP="009E5247">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E5247" w:rsidRDefault="009E5247" w:rsidP="009E5247">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E5247" w:rsidRDefault="009E5247" w:rsidP="009E5247">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E5247" w:rsidRDefault="009E5247" w:rsidP="009E5247">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Pr="00862F09">
        <w:rPr>
          <w:color w:val="000000"/>
          <w:sz w:val="28"/>
          <w:szCs w:val="28"/>
        </w:rPr>
        <w:t>, 74.1</w:t>
      </w:r>
      <w:r w:rsidRPr="00FA665B">
        <w:rPr>
          <w:color w:val="000000"/>
          <w:sz w:val="28"/>
          <w:szCs w:val="28"/>
        </w:rPr>
        <w:t xml:space="preserve"> </w:t>
      </w:r>
      <w:r>
        <w:rPr>
          <w:rFonts w:eastAsia="Times New Roman"/>
          <w:color w:val="000000"/>
          <w:sz w:val="28"/>
        </w:rPr>
        <w:t xml:space="preserve"> Федерального закона </w:t>
      </w:r>
      <w:r>
        <w:rPr>
          <w:sz w:val="28"/>
        </w:rPr>
        <w:t>от 06</w:t>
      </w:r>
      <w:r w:rsidR="00E4296F">
        <w:rPr>
          <w:sz w:val="28"/>
        </w:rPr>
        <w:t xml:space="preserve"> октября </w:t>
      </w:r>
      <w:r>
        <w:rPr>
          <w:sz w:val="28"/>
        </w:rPr>
        <w:t>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E5247" w:rsidRPr="006204B2" w:rsidRDefault="009E5247" w:rsidP="009E5247">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w:t>
      </w:r>
      <w:r>
        <w:rPr>
          <w:rFonts w:eastAsia="Times New Roman"/>
          <w:sz w:val="28"/>
        </w:rPr>
        <w:lastRenderedPageBreak/>
        <w:t xml:space="preserve">объяснения по поводу обстоятельств, выдвигаемых в качестве оснований для </w:t>
      </w:r>
      <w:r w:rsidRPr="006204B2">
        <w:rPr>
          <w:rFonts w:eastAsia="Times New Roman"/>
          <w:sz w:val="28"/>
        </w:rPr>
        <w:t>отзыва.</w:t>
      </w:r>
    </w:p>
    <w:p w:rsidR="009E5247" w:rsidRPr="006204B2" w:rsidRDefault="009E5247" w:rsidP="009E5247">
      <w:pPr>
        <w:pStyle w:val="31"/>
        <w:tabs>
          <w:tab w:val="left" w:pos="142"/>
        </w:tabs>
        <w:ind w:firstLine="851"/>
        <w:jc w:val="both"/>
        <w:rPr>
          <w:rFonts w:eastAsia="Times New Roman"/>
          <w:sz w:val="28"/>
        </w:rPr>
      </w:pPr>
      <w:r w:rsidRPr="006204B2">
        <w:rPr>
          <w:rFonts w:eastAsia="Times New Roman"/>
          <w:color w:val="000000"/>
          <w:sz w:val="28"/>
        </w:rPr>
        <w:t xml:space="preserve">7. </w:t>
      </w:r>
      <w:r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E5247" w:rsidRPr="006204B2" w:rsidRDefault="009E5247" w:rsidP="009E5247">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 xml:space="preserve">указанными в </w:t>
      </w:r>
      <w:r w:rsidR="00E4296F">
        <w:rPr>
          <w:rFonts w:eastAsia="Times New Roman"/>
          <w:sz w:val="28"/>
        </w:rPr>
        <w:t xml:space="preserve">                       </w:t>
      </w:r>
      <w:r w:rsidRPr="006204B2">
        <w:rPr>
          <w:rFonts w:eastAsia="Times New Roman"/>
          <w:sz w:val="28"/>
        </w:rPr>
        <w:t>части</w:t>
      </w:r>
      <w:r w:rsidR="00E4296F">
        <w:rPr>
          <w:rFonts w:eastAsia="Times New Roman"/>
          <w:sz w:val="28"/>
        </w:rPr>
        <w:t xml:space="preserve"> </w:t>
      </w:r>
      <w:r w:rsidRPr="006204B2">
        <w:rPr>
          <w:rFonts w:eastAsia="Times New Roman"/>
          <w:sz w:val="28"/>
        </w:rPr>
        <w:t>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E5247" w:rsidRPr="006204B2" w:rsidRDefault="009E5247" w:rsidP="009E5247">
      <w:pPr>
        <w:pStyle w:val="ad"/>
        <w:tabs>
          <w:tab w:val="left" w:pos="142"/>
        </w:tabs>
        <w:spacing w:after="0" w:line="100" w:lineRule="atLeast"/>
        <w:ind w:firstLine="851"/>
        <w:jc w:val="both"/>
        <w:rPr>
          <w:rFonts w:eastAsia="Times New Roman"/>
          <w:sz w:val="28"/>
        </w:rPr>
      </w:pPr>
      <w:r w:rsidRPr="006204B2">
        <w:rPr>
          <w:rFonts w:eastAsia="Times New Roman"/>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E5247" w:rsidRPr="006204B2" w:rsidRDefault="009E5247" w:rsidP="009E5247">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E5247" w:rsidRPr="006204B2" w:rsidRDefault="009E5247" w:rsidP="009E5247">
      <w:pPr>
        <w:tabs>
          <w:tab w:val="left" w:pos="142"/>
        </w:tabs>
        <w:autoSpaceDE w:val="0"/>
        <w:ind w:firstLine="851"/>
        <w:jc w:val="both"/>
        <w:rPr>
          <w:rFonts w:eastAsia="Times New Roman"/>
          <w:color w:val="000000"/>
          <w:sz w:val="28"/>
        </w:rPr>
      </w:pPr>
      <w:r w:rsidRPr="006204B2">
        <w:rPr>
          <w:rFonts w:eastAsia="Times New Roman"/>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E5247" w:rsidRDefault="009E5247" w:rsidP="009E5247">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E5247" w:rsidRDefault="009E5247" w:rsidP="009E5247">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Pr="006204B2">
        <w:rPr>
          <w:rFonts w:eastAsia="Times New Roman"/>
          <w:color w:val="000000"/>
          <w:sz w:val="28"/>
        </w:rPr>
        <w:t>на котором</w:t>
      </w:r>
      <w:r>
        <w:rPr>
          <w:rFonts w:eastAsia="Times New Roman"/>
          <w:color w:val="000000"/>
          <w:sz w:val="28"/>
        </w:rPr>
        <w:t xml:space="preserve"> было принято решение о его отзыве. Указанный протокол должен содержать следующие решения:</w:t>
      </w:r>
    </w:p>
    <w:p w:rsidR="009E5247" w:rsidRDefault="009E5247" w:rsidP="009E5247">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E5247" w:rsidRDefault="009E5247" w:rsidP="009E5247">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E5247" w:rsidRDefault="009E5247" w:rsidP="009E5247">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E5247" w:rsidRDefault="009E5247" w:rsidP="009E5247">
      <w:pPr>
        <w:tabs>
          <w:tab w:val="left" w:pos="-142"/>
          <w:tab w:val="left" w:pos="0"/>
          <w:tab w:val="left" w:pos="142"/>
        </w:tabs>
        <w:autoSpaceDE w:val="0"/>
        <w:ind w:firstLine="821"/>
        <w:jc w:val="both"/>
        <w:rPr>
          <w:color w:val="000000"/>
          <w:sz w:val="28"/>
        </w:rPr>
      </w:pPr>
      <w:r>
        <w:rPr>
          <w:color w:val="000000"/>
          <w:sz w:val="28"/>
        </w:rPr>
        <w:t xml:space="preserve">При регистрации инициативной группе по отзыву депутата Совета, </w:t>
      </w:r>
      <w:r>
        <w:rPr>
          <w:color w:val="000000"/>
          <w:sz w:val="28"/>
        </w:rPr>
        <w:lastRenderedPageBreak/>
        <w:t>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E5247" w:rsidRPr="0009600D" w:rsidRDefault="009E5247" w:rsidP="009E5247">
      <w:pPr>
        <w:tabs>
          <w:tab w:val="left" w:pos="142"/>
        </w:tabs>
        <w:autoSpaceDE w:val="0"/>
        <w:ind w:firstLine="851"/>
        <w:jc w:val="both"/>
        <w:rPr>
          <w:rFonts w:eastAsia="Times New Roman"/>
          <w:color w:val="000000"/>
          <w:sz w:val="28"/>
        </w:rPr>
      </w:pPr>
      <w:r w:rsidRPr="0009600D">
        <w:rPr>
          <w:rFonts w:eastAsia="Times New Roman"/>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E5247" w:rsidRPr="00E4296F" w:rsidRDefault="009E5247" w:rsidP="009E5247">
      <w:pPr>
        <w:tabs>
          <w:tab w:val="left" w:pos="142"/>
        </w:tabs>
        <w:autoSpaceDE w:val="0"/>
        <w:ind w:firstLine="851"/>
        <w:jc w:val="both"/>
        <w:rPr>
          <w:rFonts w:eastAsia="Times New Roman"/>
          <w:color w:val="000000"/>
          <w:sz w:val="28"/>
          <w:szCs w:val="28"/>
        </w:rPr>
      </w:pPr>
      <w:r w:rsidRPr="00E4296F">
        <w:rPr>
          <w:rFonts w:eastAsia="Times New Roman"/>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9E5247" w:rsidRPr="00E4296F" w:rsidRDefault="009E5247" w:rsidP="009E5247">
      <w:pPr>
        <w:tabs>
          <w:tab w:val="left" w:pos="142"/>
        </w:tabs>
        <w:autoSpaceDE w:val="0"/>
        <w:ind w:firstLine="851"/>
        <w:jc w:val="both"/>
        <w:rPr>
          <w:rFonts w:eastAsia="Times New Roman"/>
          <w:color w:val="000000"/>
          <w:sz w:val="28"/>
          <w:szCs w:val="28"/>
        </w:rPr>
      </w:pPr>
      <w:proofErr w:type="gramStart"/>
      <w:r w:rsidRPr="00E4296F">
        <w:rPr>
          <w:sz w:val="28"/>
          <w:szCs w:val="28"/>
        </w:rPr>
        <w:t xml:space="preserve">Подписные листы изготавливаются по форме, установленной </w:t>
      </w:r>
      <w:r w:rsidRPr="00E4296F">
        <w:rPr>
          <w:color w:val="000000"/>
          <w:sz w:val="28"/>
          <w:szCs w:val="28"/>
        </w:rPr>
        <w:t>приложением 9 к Федеральному закону от 12</w:t>
      </w:r>
      <w:r w:rsidR="00E4296F">
        <w:rPr>
          <w:color w:val="000000"/>
          <w:sz w:val="28"/>
          <w:szCs w:val="28"/>
        </w:rPr>
        <w:t xml:space="preserve"> июня </w:t>
      </w:r>
      <w:r w:rsidRPr="00E4296F">
        <w:rPr>
          <w:color w:val="000000"/>
          <w:sz w:val="28"/>
          <w:szCs w:val="28"/>
        </w:rPr>
        <w:t>2002 № 67-ФЗ «</w:t>
      </w:r>
      <w:r w:rsidRPr="00E4296F">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E4296F">
        <w:rPr>
          <w:color w:val="000000"/>
          <w:sz w:val="28"/>
          <w:szCs w:val="28"/>
        </w:rPr>
        <w:t>Законом Краснодарского края от 23</w:t>
      </w:r>
      <w:r w:rsidR="00E4296F">
        <w:rPr>
          <w:color w:val="000000"/>
          <w:sz w:val="28"/>
          <w:szCs w:val="28"/>
        </w:rPr>
        <w:t xml:space="preserve">июля </w:t>
      </w:r>
      <w:r w:rsidRPr="00E4296F">
        <w:rPr>
          <w:color w:val="000000"/>
          <w:sz w:val="28"/>
          <w:szCs w:val="28"/>
        </w:rPr>
        <w:t>2003 № 606-КЗ «О референдумах в Краснодарском крае».</w:t>
      </w:r>
      <w:proofErr w:type="gramEnd"/>
    </w:p>
    <w:p w:rsidR="009E5247" w:rsidRPr="0009600D" w:rsidRDefault="009E5247" w:rsidP="009E5247">
      <w:pPr>
        <w:tabs>
          <w:tab w:val="left" w:pos="142"/>
        </w:tabs>
        <w:autoSpaceDE w:val="0"/>
        <w:ind w:firstLine="851"/>
        <w:jc w:val="both"/>
        <w:rPr>
          <w:rFonts w:eastAsia="Times New Roman"/>
          <w:color w:val="000000"/>
          <w:sz w:val="28"/>
        </w:rPr>
      </w:pPr>
      <w:r w:rsidRPr="00E4296F">
        <w:rPr>
          <w:rFonts w:eastAsia="Times New Roman"/>
          <w:color w:val="000000"/>
          <w:sz w:val="28"/>
          <w:szCs w:val="28"/>
        </w:rPr>
        <w:t xml:space="preserve">11. </w:t>
      </w:r>
      <w:r w:rsidRPr="00E4296F">
        <w:rPr>
          <w:color w:val="000000"/>
          <w:sz w:val="28"/>
          <w:szCs w:val="28"/>
        </w:rPr>
        <w:t xml:space="preserve">Количество </w:t>
      </w:r>
      <w:r w:rsidRPr="00E4296F">
        <w:rPr>
          <w:rFonts w:eastAsia="Times New Roman"/>
          <w:color w:val="000000"/>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w:t>
      </w:r>
      <w:r w:rsidRPr="0009600D">
        <w:rPr>
          <w:rFonts w:eastAsia="Times New Roman"/>
          <w:color w:val="000000"/>
          <w:sz w:val="28"/>
        </w:rPr>
        <w:t xml:space="preserve"> на территории соответствующего избирательного округа.</w:t>
      </w:r>
    </w:p>
    <w:p w:rsidR="009E5247" w:rsidRPr="0009600D" w:rsidRDefault="009E5247" w:rsidP="009E5247">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E5247" w:rsidRPr="0009600D" w:rsidRDefault="009E5247" w:rsidP="009E5247">
      <w:pPr>
        <w:tabs>
          <w:tab w:val="left" w:pos="142"/>
        </w:tabs>
        <w:autoSpaceDE w:val="0"/>
        <w:ind w:firstLine="851"/>
        <w:jc w:val="both"/>
        <w:rPr>
          <w:rFonts w:eastAsia="Times New Roman"/>
          <w:color w:val="000000"/>
          <w:sz w:val="28"/>
        </w:rPr>
      </w:pPr>
      <w:r w:rsidRPr="0009600D">
        <w:rPr>
          <w:rFonts w:eastAsia="Times New Roman"/>
          <w:color w:val="000000"/>
          <w:sz w:val="28"/>
        </w:rPr>
        <w:t xml:space="preserve">12. </w:t>
      </w:r>
      <w:r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E5247" w:rsidRPr="0009600D" w:rsidRDefault="009E5247" w:rsidP="009E5247">
      <w:pPr>
        <w:tabs>
          <w:tab w:val="left" w:pos="142"/>
        </w:tabs>
        <w:autoSpaceDE w:val="0"/>
        <w:ind w:firstLine="851"/>
        <w:jc w:val="both"/>
        <w:rPr>
          <w:rFonts w:eastAsia="Times New Roman"/>
          <w:color w:val="000000"/>
          <w:sz w:val="28"/>
        </w:rPr>
      </w:pPr>
      <w:r w:rsidRPr="0009600D">
        <w:rPr>
          <w:rFonts w:eastAsia="Times New Roman"/>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E5247" w:rsidRPr="0009600D" w:rsidRDefault="009E5247" w:rsidP="009E5247">
      <w:pPr>
        <w:tabs>
          <w:tab w:val="left" w:pos="142"/>
        </w:tabs>
        <w:autoSpaceDE w:val="0"/>
        <w:ind w:firstLine="851"/>
        <w:jc w:val="both"/>
        <w:rPr>
          <w:sz w:val="28"/>
        </w:rPr>
      </w:pPr>
      <w:r w:rsidRPr="0009600D">
        <w:rPr>
          <w:rFonts w:eastAsia="Times New Roman"/>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9E5247" w:rsidRPr="0009600D" w:rsidRDefault="009E5247" w:rsidP="009E5247">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E5247" w:rsidRPr="0009600D" w:rsidRDefault="009E5247" w:rsidP="009E5247">
      <w:pPr>
        <w:tabs>
          <w:tab w:val="left" w:pos="142"/>
        </w:tabs>
        <w:autoSpaceDE w:val="0"/>
        <w:ind w:firstLine="851"/>
        <w:jc w:val="both"/>
        <w:rPr>
          <w:rFonts w:eastAsia="Times New Roman"/>
          <w:color w:val="000000"/>
          <w:sz w:val="28"/>
        </w:rPr>
      </w:pPr>
      <w:r w:rsidRPr="0009600D">
        <w:rPr>
          <w:rFonts w:eastAsia="Times New Roman"/>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 xml:space="preserve">поселения </w:t>
      </w:r>
      <w:r w:rsidRPr="0009600D">
        <w:rPr>
          <w:rFonts w:eastAsia="Times New Roman"/>
          <w:color w:val="000000"/>
          <w:sz w:val="28"/>
        </w:rPr>
        <w:t xml:space="preserve">требованиям действующего законодательства, настоящего устава. </w:t>
      </w:r>
    </w:p>
    <w:p w:rsidR="009E5247" w:rsidRPr="0009600D" w:rsidRDefault="009E5247" w:rsidP="009E5247">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xml:space="preserve">,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w:t>
      </w:r>
      <w:r w:rsidRPr="0009600D">
        <w:rPr>
          <w:rFonts w:eastAsia="Times New Roman"/>
          <w:sz w:val="28"/>
        </w:rPr>
        <w:lastRenderedPageBreak/>
        <w:t>уполномоченному представителю инициативной группы).</w:t>
      </w:r>
      <w:proofErr w:type="gramEnd"/>
    </w:p>
    <w:p w:rsidR="009E5247" w:rsidRPr="0009600D" w:rsidRDefault="009E5247" w:rsidP="009E5247">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9E5247" w:rsidRPr="0009600D" w:rsidRDefault="009E5247" w:rsidP="009E5247">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должно быть принято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E5247" w:rsidRPr="0009600D" w:rsidRDefault="009E5247" w:rsidP="009E5247">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E5247" w:rsidRPr="0009600D" w:rsidRDefault="009E5247" w:rsidP="009E5247">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9E5247" w:rsidRPr="0009600D" w:rsidRDefault="009E5247" w:rsidP="009E5247">
      <w:pPr>
        <w:pStyle w:val="ad"/>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w:t>
      </w:r>
      <w:r w:rsidR="00E4296F">
        <w:rPr>
          <w:sz w:val="28"/>
          <w:szCs w:val="28"/>
        </w:rPr>
        <w:t xml:space="preserve"> июля </w:t>
      </w:r>
      <w:r w:rsidRPr="0009600D">
        <w:rPr>
          <w:sz w:val="28"/>
          <w:szCs w:val="28"/>
        </w:rPr>
        <w:t xml:space="preserve">2002 </w:t>
      </w:r>
      <w:r w:rsidR="00E4296F">
        <w:rPr>
          <w:sz w:val="28"/>
          <w:szCs w:val="28"/>
        </w:rPr>
        <w:t xml:space="preserve">года </w:t>
      </w:r>
      <w:r w:rsidRPr="0009600D">
        <w:rPr>
          <w:sz w:val="28"/>
          <w:szCs w:val="28"/>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w:t>
      </w:r>
      <w:r w:rsidR="00E4296F">
        <w:rPr>
          <w:sz w:val="28"/>
          <w:szCs w:val="28"/>
        </w:rPr>
        <w:t xml:space="preserve"> июня </w:t>
      </w:r>
      <w:r w:rsidRPr="0009600D">
        <w:rPr>
          <w:sz w:val="28"/>
          <w:szCs w:val="28"/>
        </w:rPr>
        <w:t>2002</w:t>
      </w:r>
      <w:r w:rsidR="00E4296F">
        <w:rPr>
          <w:sz w:val="28"/>
          <w:szCs w:val="28"/>
        </w:rPr>
        <w:t xml:space="preserve"> года </w:t>
      </w:r>
      <w:r w:rsidRPr="0009600D">
        <w:rPr>
          <w:sz w:val="28"/>
          <w:szCs w:val="28"/>
        </w:rPr>
        <w:t xml:space="preserve"> № 67-ФЗ «Об основных гарантиях избирательных прав и права на участие в референдуме граждан Российской Федерации».</w:t>
      </w:r>
    </w:p>
    <w:p w:rsidR="009E5247" w:rsidRPr="0009600D" w:rsidRDefault="009E5247" w:rsidP="009E5247">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w:t>
      </w:r>
      <w:r w:rsidR="00E4296F">
        <w:rPr>
          <w:sz w:val="28"/>
          <w:szCs w:val="28"/>
        </w:rPr>
        <w:t xml:space="preserve"> июня </w:t>
      </w:r>
      <w:r w:rsidRPr="0009600D">
        <w:rPr>
          <w:sz w:val="28"/>
          <w:szCs w:val="28"/>
        </w:rPr>
        <w:t xml:space="preserve">2002 </w:t>
      </w:r>
      <w:r w:rsidR="00E4296F">
        <w:rPr>
          <w:sz w:val="28"/>
          <w:szCs w:val="28"/>
        </w:rPr>
        <w:t xml:space="preserve">года </w:t>
      </w:r>
      <w:r w:rsidRPr="0009600D">
        <w:rPr>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395551">
        <w:rPr>
          <w:sz w:val="28"/>
          <w:szCs w:val="28"/>
        </w:rPr>
        <w:t xml:space="preserve"> июля </w:t>
      </w:r>
      <w:r w:rsidRPr="0009600D">
        <w:rPr>
          <w:sz w:val="28"/>
          <w:szCs w:val="28"/>
        </w:rPr>
        <w:t>2003</w:t>
      </w:r>
      <w:r w:rsidR="00395551">
        <w:rPr>
          <w:sz w:val="28"/>
          <w:szCs w:val="28"/>
        </w:rPr>
        <w:t xml:space="preserve"> года</w:t>
      </w:r>
      <w:r w:rsidRPr="0009600D">
        <w:rPr>
          <w:sz w:val="28"/>
          <w:szCs w:val="28"/>
        </w:rPr>
        <w:t xml:space="preserve"> № 606-КЗ «О референдумах в Краснодарском крае».</w:t>
      </w:r>
    </w:p>
    <w:p w:rsidR="009E5247" w:rsidRPr="0009600D" w:rsidRDefault="009E5247" w:rsidP="009E5247">
      <w:pPr>
        <w:pStyle w:val="ad"/>
        <w:tabs>
          <w:tab w:val="left" w:pos="142"/>
        </w:tabs>
        <w:spacing w:after="0" w:line="100" w:lineRule="atLeast"/>
        <w:ind w:firstLine="851"/>
        <w:jc w:val="both"/>
        <w:rPr>
          <w:rFonts w:eastAsia="Times New Roman"/>
          <w:sz w:val="28"/>
        </w:rPr>
      </w:pPr>
      <w:r w:rsidRPr="0009600D">
        <w:rPr>
          <w:rFonts w:eastAsia="Times New Roman"/>
          <w:sz w:val="28"/>
        </w:rPr>
        <w:t>18. Для участия в голосовании по отзыву избиратель получает бюллетень для голосования по отзыву.</w:t>
      </w:r>
    </w:p>
    <w:p w:rsidR="009E5247" w:rsidRPr="0009600D" w:rsidRDefault="009E5247" w:rsidP="009E5247">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20 дней до дня голосования. Текст бюллетеня должен быть размещен только на одной его стороне.</w:t>
      </w:r>
    </w:p>
    <w:p w:rsidR="009E5247" w:rsidRPr="0009600D" w:rsidRDefault="009E5247" w:rsidP="009E5247">
      <w:pPr>
        <w:tabs>
          <w:tab w:val="left" w:pos="142"/>
        </w:tabs>
        <w:autoSpaceDE w:val="0"/>
        <w:ind w:firstLine="851"/>
        <w:jc w:val="both"/>
        <w:rPr>
          <w:rFonts w:eastAsia="Times New Roman"/>
          <w:color w:val="000000"/>
          <w:sz w:val="28"/>
        </w:rPr>
      </w:pPr>
      <w:r w:rsidRPr="0009600D">
        <w:rPr>
          <w:rFonts w:eastAsia="Times New Roman"/>
          <w:color w:val="000000"/>
          <w:sz w:val="28"/>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09600D">
        <w:rPr>
          <w:rFonts w:eastAsia="Times New Roman"/>
          <w:color w:val="000000"/>
          <w:sz w:val="28"/>
        </w:rPr>
        <w:t>которыми</w:t>
      </w:r>
      <w:proofErr w:type="gramEnd"/>
      <w:r w:rsidRPr="0009600D">
        <w:rPr>
          <w:rFonts w:eastAsia="Times New Roman"/>
          <w:color w:val="000000"/>
          <w:sz w:val="28"/>
        </w:rPr>
        <w:t xml:space="preserve"> помещаются пустые квадраты.</w:t>
      </w:r>
    </w:p>
    <w:p w:rsidR="009E5247" w:rsidRPr="0009600D" w:rsidRDefault="009E5247" w:rsidP="009E5247">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20. </w:t>
      </w:r>
      <w:proofErr w:type="gramStart"/>
      <w:r w:rsidRPr="0009600D">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Pr="0009600D">
        <w:rPr>
          <w:rStyle w:val="afc"/>
          <w:i w:val="0"/>
          <w:sz w:val="28"/>
          <w:szCs w:val="28"/>
        </w:rPr>
        <w:t xml:space="preserve">от </w:t>
      </w:r>
      <w:r w:rsidR="00395551" w:rsidRPr="0009600D">
        <w:rPr>
          <w:sz w:val="28"/>
          <w:szCs w:val="28"/>
        </w:rPr>
        <w:t>12</w:t>
      </w:r>
      <w:r w:rsidR="00395551">
        <w:rPr>
          <w:sz w:val="28"/>
          <w:szCs w:val="28"/>
        </w:rPr>
        <w:t xml:space="preserve"> июня </w:t>
      </w:r>
      <w:r w:rsidR="00395551" w:rsidRPr="0009600D">
        <w:rPr>
          <w:sz w:val="28"/>
          <w:szCs w:val="28"/>
        </w:rPr>
        <w:t xml:space="preserve">2002 </w:t>
      </w:r>
      <w:r w:rsidR="00395551">
        <w:rPr>
          <w:sz w:val="28"/>
          <w:szCs w:val="28"/>
        </w:rPr>
        <w:t>года</w:t>
      </w:r>
      <w:r w:rsidR="00395551" w:rsidRPr="0009600D">
        <w:rPr>
          <w:rStyle w:val="afc"/>
          <w:i w:val="0"/>
          <w:sz w:val="28"/>
          <w:szCs w:val="28"/>
        </w:rPr>
        <w:t xml:space="preserve"> </w:t>
      </w:r>
      <w:r w:rsidR="00395551">
        <w:rPr>
          <w:rStyle w:val="afc"/>
          <w:i w:val="0"/>
          <w:sz w:val="28"/>
          <w:szCs w:val="28"/>
        </w:rPr>
        <w:t xml:space="preserve">               </w:t>
      </w:r>
      <w:r w:rsidRPr="0009600D">
        <w:rPr>
          <w:rStyle w:val="afc"/>
          <w:i w:val="0"/>
          <w:sz w:val="28"/>
          <w:szCs w:val="28"/>
        </w:rPr>
        <w:t>№ 67-ФЗ</w:t>
      </w:r>
      <w:r w:rsidRPr="0009600D">
        <w:rPr>
          <w:rFonts w:eastAsia="Times New Roman"/>
          <w:sz w:val="28"/>
        </w:rPr>
        <w:t xml:space="preserve"> «Об основных гарантиях избирательных прав и права на участие в </w:t>
      </w:r>
      <w:r w:rsidRPr="0009600D">
        <w:rPr>
          <w:rFonts w:eastAsia="Times New Roman"/>
          <w:sz w:val="28"/>
        </w:rPr>
        <w:lastRenderedPageBreak/>
        <w:t xml:space="preserve">референдуме граждан Российской Федерации», Законом Краснодарского края </w:t>
      </w:r>
      <w:r w:rsidRPr="0009600D">
        <w:rPr>
          <w:rStyle w:val="afc"/>
          <w:i w:val="0"/>
          <w:sz w:val="28"/>
          <w:szCs w:val="28"/>
        </w:rPr>
        <w:t>от 23</w:t>
      </w:r>
      <w:r w:rsidR="00395551">
        <w:rPr>
          <w:rStyle w:val="afc"/>
          <w:i w:val="0"/>
          <w:sz w:val="28"/>
          <w:szCs w:val="28"/>
        </w:rPr>
        <w:t xml:space="preserve"> июля </w:t>
      </w:r>
      <w:r w:rsidRPr="0009600D">
        <w:rPr>
          <w:rStyle w:val="afc"/>
          <w:i w:val="0"/>
          <w:sz w:val="28"/>
          <w:szCs w:val="28"/>
        </w:rPr>
        <w:t>2003</w:t>
      </w:r>
      <w:r w:rsidR="00395551">
        <w:rPr>
          <w:rStyle w:val="afc"/>
          <w:i w:val="0"/>
          <w:sz w:val="28"/>
          <w:szCs w:val="28"/>
        </w:rPr>
        <w:t xml:space="preserve"> года </w:t>
      </w:r>
      <w:r w:rsidRPr="0009600D">
        <w:rPr>
          <w:rStyle w:val="afc"/>
          <w:i w:val="0"/>
          <w:sz w:val="28"/>
          <w:szCs w:val="28"/>
        </w:rPr>
        <w:t xml:space="preserve"> № 606-КЗ</w:t>
      </w:r>
      <w:r w:rsidRPr="0009600D">
        <w:rPr>
          <w:rFonts w:eastAsia="Times New Roman"/>
          <w:sz w:val="28"/>
        </w:rPr>
        <w:t xml:space="preserve"> «О референдумах в Краснодарском крае» </w:t>
      </w:r>
      <w:r w:rsidRPr="0009600D">
        <w:rPr>
          <w:sz w:val="28"/>
        </w:rPr>
        <w:t>с учетом особенностей, предусмо</w:t>
      </w:r>
      <w:r w:rsidR="00395551">
        <w:rPr>
          <w:sz w:val="28"/>
        </w:rPr>
        <w:t xml:space="preserve">тренных Федеральным законом от </w:t>
      </w:r>
      <w:r w:rsidRPr="0009600D">
        <w:rPr>
          <w:sz w:val="28"/>
        </w:rPr>
        <w:t>6</w:t>
      </w:r>
      <w:r w:rsidR="00395551">
        <w:rPr>
          <w:sz w:val="28"/>
        </w:rPr>
        <w:t xml:space="preserve"> октября </w:t>
      </w:r>
      <w:r w:rsidRPr="0009600D">
        <w:rPr>
          <w:sz w:val="28"/>
        </w:rPr>
        <w:t>2003</w:t>
      </w:r>
      <w:r w:rsidR="00395551">
        <w:rPr>
          <w:sz w:val="28"/>
        </w:rPr>
        <w:t xml:space="preserve"> года</w:t>
      </w:r>
      <w:r w:rsidRPr="0009600D">
        <w:rPr>
          <w:sz w:val="28"/>
        </w:rPr>
        <w:t xml:space="preserve"> № 131-ФЗ «Об</w:t>
      </w:r>
      <w:proofErr w:type="gramEnd"/>
      <w:r w:rsidRPr="0009600D">
        <w:rPr>
          <w:sz w:val="28"/>
        </w:rPr>
        <w:t xml:space="preserve"> общих </w:t>
      </w:r>
      <w:proofErr w:type="gramStart"/>
      <w:r w:rsidRPr="0009600D">
        <w:rPr>
          <w:sz w:val="28"/>
        </w:rPr>
        <w:t>принципах</w:t>
      </w:r>
      <w:proofErr w:type="gramEnd"/>
      <w:r w:rsidRPr="0009600D">
        <w:rPr>
          <w:sz w:val="28"/>
        </w:rPr>
        <w:t xml:space="preserve"> организации местного самоуправления в Российской Федерации».</w:t>
      </w:r>
      <w:r w:rsidRPr="0009600D">
        <w:rPr>
          <w:sz w:val="26"/>
        </w:rPr>
        <w:t xml:space="preserve"> </w:t>
      </w:r>
      <w:r w:rsidRPr="0009600D">
        <w:rPr>
          <w:rFonts w:eastAsia="Times New Roman"/>
          <w:sz w:val="28"/>
        </w:rPr>
        <w:t xml:space="preserve"> </w:t>
      </w:r>
    </w:p>
    <w:p w:rsidR="009E5247" w:rsidRPr="0009600D" w:rsidRDefault="009E5247" w:rsidP="009E5247">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E5247" w:rsidRPr="0009600D" w:rsidRDefault="009E5247" w:rsidP="009E5247">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E5247" w:rsidRPr="0009600D" w:rsidRDefault="009E5247" w:rsidP="009E5247">
      <w:pPr>
        <w:tabs>
          <w:tab w:val="left" w:pos="142"/>
        </w:tabs>
        <w:autoSpaceDE w:val="0"/>
        <w:ind w:firstLine="851"/>
        <w:jc w:val="both"/>
        <w:rPr>
          <w:rFonts w:eastAsia="Times New Roman"/>
          <w:color w:val="000000"/>
          <w:sz w:val="28"/>
        </w:rPr>
      </w:pPr>
      <w:r w:rsidRPr="0009600D">
        <w:rPr>
          <w:rFonts w:eastAsia="Times New Roman"/>
          <w:sz w:val="28"/>
        </w:rPr>
        <w:t xml:space="preserve">22. </w:t>
      </w:r>
      <w:r w:rsidRPr="0009600D">
        <w:rPr>
          <w:rFonts w:eastAsia="Times New Roman"/>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9E5247" w:rsidRPr="0009600D" w:rsidRDefault="009E5247" w:rsidP="009E5247">
      <w:pPr>
        <w:tabs>
          <w:tab w:val="left" w:pos="142"/>
        </w:tabs>
        <w:autoSpaceDE w:val="0"/>
        <w:ind w:firstLine="851"/>
        <w:jc w:val="both"/>
        <w:rPr>
          <w:rFonts w:eastAsia="Times New Roman"/>
          <w:i/>
          <w:strike/>
          <w:color w:val="000000"/>
          <w:sz w:val="28"/>
        </w:rPr>
      </w:pPr>
      <w:r w:rsidRPr="0009600D">
        <w:rPr>
          <w:rFonts w:eastAsia="Times New Roman"/>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E5247" w:rsidRPr="0009600D" w:rsidRDefault="009E5247" w:rsidP="009E5247">
      <w:pPr>
        <w:pStyle w:val="ad"/>
        <w:tabs>
          <w:tab w:val="left" w:pos="142"/>
        </w:tabs>
        <w:spacing w:after="0" w:line="100" w:lineRule="atLeast"/>
        <w:ind w:firstLine="851"/>
        <w:jc w:val="both"/>
        <w:rPr>
          <w:rFonts w:eastAsia="Times New Roman"/>
          <w:sz w:val="28"/>
        </w:rPr>
      </w:pPr>
      <w:r w:rsidRPr="0009600D">
        <w:rPr>
          <w:rFonts w:eastAsia="Times New Roman"/>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E5247" w:rsidRPr="0009600D" w:rsidRDefault="009E5247" w:rsidP="009E5247">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9E5247" w:rsidRPr="0009600D" w:rsidRDefault="009E5247" w:rsidP="009E5247">
      <w:pPr>
        <w:autoSpaceDE w:val="0"/>
        <w:autoSpaceDN w:val="0"/>
        <w:adjustRightInd w:val="0"/>
        <w:ind w:firstLine="851"/>
        <w:jc w:val="both"/>
        <w:outlineLvl w:val="1"/>
        <w:rPr>
          <w:sz w:val="28"/>
        </w:rPr>
      </w:pPr>
      <w:r w:rsidRPr="0009600D">
        <w:rPr>
          <w:sz w:val="28"/>
        </w:rPr>
        <w:t xml:space="preserve">26. В случаях, предусмотренных Федеральным законом от </w:t>
      </w:r>
      <w:r w:rsidR="00395551">
        <w:rPr>
          <w:sz w:val="28"/>
        </w:rPr>
        <w:t xml:space="preserve">6 октября </w:t>
      </w:r>
      <w:r w:rsidRPr="0009600D">
        <w:rPr>
          <w:sz w:val="28"/>
        </w:rPr>
        <w:t>2003</w:t>
      </w:r>
      <w:r w:rsidR="00395551">
        <w:rPr>
          <w:sz w:val="28"/>
        </w:rPr>
        <w:t xml:space="preserve"> года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 xml:space="preserve">проводится голосование по вопросам изменения границ (преобразования) поселения. </w:t>
      </w:r>
    </w:p>
    <w:p w:rsidR="009E5247" w:rsidRPr="0009600D" w:rsidRDefault="009E5247" w:rsidP="009E5247">
      <w:pPr>
        <w:pStyle w:val="ad"/>
        <w:spacing w:after="0" w:line="100" w:lineRule="atLeast"/>
        <w:ind w:firstLine="851"/>
        <w:jc w:val="both"/>
        <w:rPr>
          <w:sz w:val="28"/>
        </w:rPr>
      </w:pPr>
      <w:proofErr w:type="gramStart"/>
      <w:r w:rsidRPr="0009600D">
        <w:rPr>
          <w:sz w:val="28"/>
        </w:rPr>
        <w:t xml:space="preserve">Голосование по указанным вопросам назначается Советом и проводится в порядке, установленном Федеральным законом от </w:t>
      </w:r>
      <w:r w:rsidR="00395551" w:rsidRPr="0009600D">
        <w:rPr>
          <w:sz w:val="28"/>
          <w:szCs w:val="28"/>
        </w:rPr>
        <w:t>12</w:t>
      </w:r>
      <w:r w:rsidR="00395551">
        <w:rPr>
          <w:sz w:val="28"/>
          <w:szCs w:val="28"/>
        </w:rPr>
        <w:t xml:space="preserve"> июня </w:t>
      </w:r>
      <w:r w:rsidR="00395551" w:rsidRPr="0009600D">
        <w:rPr>
          <w:sz w:val="28"/>
          <w:szCs w:val="28"/>
        </w:rPr>
        <w:t xml:space="preserve">2002 </w:t>
      </w:r>
      <w:r w:rsidR="00395551">
        <w:rPr>
          <w:sz w:val="28"/>
          <w:szCs w:val="28"/>
        </w:rPr>
        <w:t xml:space="preserve">года        </w:t>
      </w:r>
      <w:r w:rsidRPr="0009600D">
        <w:rPr>
          <w:sz w:val="28"/>
        </w:rPr>
        <w:t xml:space="preserve"> </w:t>
      </w:r>
      <w:r w:rsidR="00395551">
        <w:rPr>
          <w:sz w:val="28"/>
        </w:rPr>
        <w:t xml:space="preserve">          </w:t>
      </w:r>
      <w:r w:rsidRPr="0009600D">
        <w:rPr>
          <w:sz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395551">
        <w:rPr>
          <w:sz w:val="28"/>
        </w:rPr>
        <w:t xml:space="preserve"> июля </w:t>
      </w:r>
      <w:r w:rsidRPr="0009600D">
        <w:rPr>
          <w:sz w:val="28"/>
        </w:rPr>
        <w:t>2003 года № 606-КЗ «О референдумах в Краснодарском крае», с учетом особенностей, предусмот</w:t>
      </w:r>
      <w:r w:rsidR="00395551">
        <w:rPr>
          <w:sz w:val="28"/>
        </w:rPr>
        <w:t xml:space="preserve">ренных Федеральным законом от 6 октября </w:t>
      </w:r>
      <w:r w:rsidRPr="0009600D">
        <w:rPr>
          <w:sz w:val="28"/>
        </w:rPr>
        <w:t>2003 года       № 131-ФЗ «Об</w:t>
      </w:r>
      <w:proofErr w:type="gramEnd"/>
      <w:r w:rsidRPr="0009600D">
        <w:rPr>
          <w:sz w:val="28"/>
        </w:rPr>
        <w:t xml:space="preserve"> общих </w:t>
      </w:r>
      <w:proofErr w:type="gramStart"/>
      <w:r w:rsidRPr="0009600D">
        <w:rPr>
          <w:sz w:val="28"/>
        </w:rPr>
        <w:t>принципах</w:t>
      </w:r>
      <w:proofErr w:type="gramEnd"/>
      <w:r w:rsidRPr="0009600D">
        <w:rPr>
          <w:sz w:val="28"/>
        </w:rPr>
        <w:t xml:space="preserve"> организации местного самоуправления в Российской Федерации». </w:t>
      </w:r>
      <w:proofErr w:type="gramStart"/>
      <w:r w:rsidRPr="0009600D">
        <w:rPr>
          <w:sz w:val="28"/>
        </w:rPr>
        <w:t xml:space="preserve">При этом положения Федерального закона от </w:t>
      </w:r>
      <w:r w:rsidR="00395551" w:rsidRPr="0009600D">
        <w:rPr>
          <w:sz w:val="28"/>
          <w:szCs w:val="28"/>
        </w:rPr>
        <w:t>12</w:t>
      </w:r>
      <w:r w:rsidR="00395551">
        <w:rPr>
          <w:sz w:val="28"/>
          <w:szCs w:val="28"/>
        </w:rPr>
        <w:t xml:space="preserve"> июня </w:t>
      </w:r>
      <w:r w:rsidR="00395551" w:rsidRPr="0009600D">
        <w:rPr>
          <w:sz w:val="28"/>
          <w:szCs w:val="28"/>
        </w:rPr>
        <w:t xml:space="preserve">2002 </w:t>
      </w:r>
      <w:r w:rsidR="00395551">
        <w:rPr>
          <w:sz w:val="28"/>
          <w:szCs w:val="28"/>
        </w:rPr>
        <w:t>года</w:t>
      </w:r>
      <w:r w:rsidR="00395551" w:rsidRPr="0009600D">
        <w:rPr>
          <w:sz w:val="28"/>
        </w:rPr>
        <w:t xml:space="preserve"> </w:t>
      </w:r>
      <w:r w:rsidRPr="0009600D">
        <w:rPr>
          <w:sz w:val="28"/>
        </w:rPr>
        <w:t>№ 67-ФЗ «Об основных гарантиях избирательных прав и права на участие в референдуме граждан Российской Федерации», Закона Краснодарского края от 23</w:t>
      </w:r>
      <w:r w:rsidR="00395551">
        <w:rPr>
          <w:sz w:val="28"/>
        </w:rPr>
        <w:t xml:space="preserve"> июля </w:t>
      </w:r>
      <w:r w:rsidRPr="0009600D">
        <w:rPr>
          <w:sz w:val="28"/>
        </w:rPr>
        <w:t xml:space="preserve">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w:t>
      </w:r>
      <w:r w:rsidRPr="0009600D">
        <w:rPr>
          <w:sz w:val="28"/>
        </w:rPr>
        <w:lastRenderedPageBreak/>
        <w:t>определяющие юридическую силу решения</w:t>
      </w:r>
      <w:proofErr w:type="gramEnd"/>
      <w:r w:rsidRPr="0009600D">
        <w:rPr>
          <w:sz w:val="28"/>
        </w:rPr>
        <w:t xml:space="preserve">, </w:t>
      </w:r>
      <w:proofErr w:type="gramStart"/>
      <w:r w:rsidRPr="0009600D">
        <w:rPr>
          <w:sz w:val="28"/>
        </w:rPr>
        <w:t>принятого</w:t>
      </w:r>
      <w:proofErr w:type="gramEnd"/>
      <w:r w:rsidRPr="0009600D">
        <w:rPr>
          <w:sz w:val="28"/>
        </w:rPr>
        <w:t xml:space="preserve"> на референдуме, не применяются.</w:t>
      </w:r>
    </w:p>
    <w:p w:rsidR="009E5247" w:rsidRPr="0009600D" w:rsidRDefault="009E5247" w:rsidP="009E5247">
      <w:pPr>
        <w:tabs>
          <w:tab w:val="left" w:pos="-900"/>
        </w:tabs>
        <w:ind w:firstLine="851"/>
        <w:jc w:val="both"/>
        <w:rPr>
          <w:rFonts w:eastAsiaTheme="minorHAnsi"/>
          <w:kern w:val="0"/>
          <w:sz w:val="28"/>
          <w:szCs w:val="28"/>
        </w:rPr>
      </w:pPr>
      <w:r w:rsidRPr="0009600D">
        <w:rPr>
          <w:sz w:val="28"/>
        </w:rPr>
        <w:t xml:space="preserve">27. </w:t>
      </w:r>
      <w:r w:rsidRPr="0009600D">
        <w:rPr>
          <w:rFonts w:eastAsiaTheme="minorHAnsi"/>
          <w:kern w:val="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E5247" w:rsidRPr="0009600D" w:rsidRDefault="009E5247" w:rsidP="009E5247">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E5247" w:rsidRDefault="009E5247" w:rsidP="009E5247">
      <w:pPr>
        <w:pStyle w:val="7"/>
        <w:keepNext w:val="0"/>
        <w:keepLines w:val="0"/>
        <w:tabs>
          <w:tab w:val="left" w:pos="851"/>
        </w:tabs>
        <w:spacing w:line="100" w:lineRule="atLeast"/>
        <w:ind w:firstLine="851"/>
        <w:rPr>
          <w:rFonts w:eastAsia="Times New Roman"/>
        </w:rPr>
      </w:pPr>
    </w:p>
    <w:p w:rsidR="009E5247" w:rsidRDefault="009E5247" w:rsidP="009E5247">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E5247" w:rsidRDefault="009E5247" w:rsidP="009E5247">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E5247" w:rsidRDefault="009E5247" w:rsidP="009E5247">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w:t>
      </w:r>
      <w:r w:rsidR="00395551">
        <w:rPr>
          <w:rFonts w:eastAsia="Times New Roman"/>
        </w:rPr>
        <w:t xml:space="preserve">         </w:t>
      </w:r>
      <w:r>
        <w:rPr>
          <w:rFonts w:eastAsia="Times New Roman"/>
        </w:rPr>
        <w:t xml:space="preserve"> 3 процента от числа жителей поселения, обладающих избирательным правом.</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E5247" w:rsidRDefault="009E5247" w:rsidP="009E5247">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5247" w:rsidRDefault="009E5247" w:rsidP="009E5247">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E5247" w:rsidRDefault="009E5247" w:rsidP="009E5247">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5247" w:rsidRDefault="009E5247" w:rsidP="009E5247">
      <w:pPr>
        <w:pStyle w:val="7"/>
        <w:keepNext w:val="0"/>
        <w:keepLines w:val="0"/>
        <w:tabs>
          <w:tab w:val="left" w:pos="851"/>
        </w:tabs>
        <w:spacing w:line="100" w:lineRule="atLeast"/>
        <w:ind w:firstLine="851"/>
        <w:rPr>
          <w:rFonts w:eastAsia="Times New Roman"/>
        </w:rPr>
      </w:pPr>
    </w:p>
    <w:p w:rsidR="009E5247" w:rsidRDefault="009E5247" w:rsidP="009E5247">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E5247" w:rsidRDefault="009E5247" w:rsidP="009E5247">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E5247" w:rsidRDefault="009E5247" w:rsidP="009E5247">
      <w:pPr>
        <w:pStyle w:val="22"/>
        <w:tabs>
          <w:tab w:val="left" w:pos="142"/>
        </w:tabs>
        <w:spacing w:before="0" w:after="0"/>
        <w:ind w:firstLine="851"/>
        <w:rPr>
          <w:rFonts w:eastAsia="Times New Roman"/>
        </w:rPr>
      </w:pPr>
      <w:r>
        <w:rPr>
          <w:rFonts w:eastAsia="Times New Roman"/>
        </w:rPr>
        <w:t xml:space="preserve">2. Границы территории, на которой осуществляется территориальное </w:t>
      </w:r>
      <w:r>
        <w:rPr>
          <w:rFonts w:eastAsia="Times New Roman"/>
        </w:rPr>
        <w:lastRenderedPageBreak/>
        <w:t>общественное самоуправление, устанавливаются Советом по предложению населения, проживающего на данной территории.</w:t>
      </w:r>
    </w:p>
    <w:p w:rsidR="009E5247" w:rsidRDefault="009E5247" w:rsidP="009E5247">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E5247" w:rsidRDefault="009E5247" w:rsidP="009E5247">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 xml:space="preserve">6) рассмотрение и утверждение отчетов о деятельности органов </w:t>
      </w:r>
      <w:r>
        <w:rPr>
          <w:rFonts w:ascii="Times New Roman" w:hAnsi="Times New Roman"/>
          <w:sz w:val="28"/>
        </w:rPr>
        <w:lastRenderedPageBreak/>
        <w:t>территориального общественного самоуправления.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E5247" w:rsidRDefault="009E5247" w:rsidP="009E5247">
      <w:pPr>
        <w:tabs>
          <w:tab w:val="left" w:pos="142"/>
        </w:tabs>
        <w:ind w:firstLine="851"/>
        <w:jc w:val="both"/>
        <w:rPr>
          <w:rFonts w:eastAsia="Times New Roman"/>
          <w:sz w:val="28"/>
        </w:rPr>
      </w:pPr>
    </w:p>
    <w:p w:rsidR="009E5247" w:rsidRDefault="009E5247" w:rsidP="009E5247">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E5247" w:rsidRDefault="009E5247" w:rsidP="009E5247">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E5247" w:rsidRDefault="009E5247" w:rsidP="009E5247">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E5247" w:rsidRDefault="009E5247" w:rsidP="009E5247">
      <w:pPr>
        <w:pStyle w:val="22"/>
        <w:tabs>
          <w:tab w:val="left" w:pos="142"/>
        </w:tabs>
        <w:spacing w:before="0" w:after="0"/>
        <w:ind w:firstLine="851"/>
        <w:rPr>
          <w:rFonts w:eastAsia="Times New Roman"/>
        </w:rPr>
      </w:pPr>
      <w:r>
        <w:rPr>
          <w:rFonts w:eastAsia="Times New Roman"/>
        </w:rPr>
        <w:lastRenderedPageBreak/>
        <w:t>Публичные слушания, проводимые по инициативе населения или Совета, назначаются Советом, а по инициативе главы поселения - главой поселения.</w:t>
      </w:r>
    </w:p>
    <w:p w:rsidR="009E5247" w:rsidRDefault="009E5247" w:rsidP="009E5247">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E5247" w:rsidRDefault="009E5247" w:rsidP="009E5247">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E5247" w:rsidRDefault="009E5247" w:rsidP="009E5247">
      <w:pPr>
        <w:pStyle w:val="22"/>
        <w:tabs>
          <w:tab w:val="left" w:pos="-35"/>
        </w:tabs>
        <w:spacing w:before="0" w:after="0"/>
        <w:ind w:firstLine="851"/>
        <w:rPr>
          <w:rFonts w:eastAsia="Times New Roman"/>
        </w:rPr>
      </w:pPr>
      <w:r>
        <w:t>2) проект местного бюджета и отчет о его исполнении</w:t>
      </w:r>
      <w:r>
        <w:rPr>
          <w:rFonts w:eastAsia="Times New Roman"/>
        </w:rPr>
        <w:t>;</w:t>
      </w:r>
    </w:p>
    <w:p w:rsidR="009E5247" w:rsidRPr="00FA6BD1" w:rsidRDefault="009E5247" w:rsidP="009E5247">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eastAsiaTheme="minorHAnsi"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9E5247" w:rsidRPr="00DF4928" w:rsidRDefault="009E5247" w:rsidP="009E5247">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Pr="00DF4928">
        <w:rPr>
          <w:rFonts w:eastAsia="Calibri"/>
          <w:bCs/>
          <w:kern w:val="0"/>
          <w:szCs w:val="28"/>
        </w:rPr>
        <w:t xml:space="preserve">, за исключением случаев, если в соответствии со статьей 13 Федерального закона </w:t>
      </w:r>
      <w:r w:rsidR="00395551">
        <w:rPr>
          <w:szCs w:val="28"/>
        </w:rPr>
        <w:t xml:space="preserve">от 6 октября </w:t>
      </w:r>
      <w:r w:rsidRPr="00DF4928">
        <w:rPr>
          <w:szCs w:val="28"/>
        </w:rPr>
        <w:t xml:space="preserve">2003 № 131-ФЗ «Об общих принципах организации местного самоуправления в Российской Федерации» </w:t>
      </w:r>
      <w:r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9E5247" w:rsidRPr="00D23DC0" w:rsidRDefault="009E5247" w:rsidP="009E5247">
      <w:pPr>
        <w:pStyle w:val="22"/>
        <w:tabs>
          <w:tab w:val="left" w:pos="-35"/>
        </w:tabs>
        <w:spacing w:before="0" w:after="0"/>
        <w:ind w:firstLine="851"/>
        <w:rPr>
          <w:rFonts w:eastAsia="Times New Roman"/>
        </w:rPr>
      </w:pPr>
      <w:r>
        <w:rPr>
          <w:rFonts w:eastAsia="Times New Roman"/>
        </w:rPr>
        <w:t xml:space="preserve">4. </w:t>
      </w:r>
      <w:proofErr w:type="gramStart"/>
      <w:r>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rPr>
          <w:rFonts w:eastAsia="Times New Roman"/>
        </w:rPr>
        <w:t>, включая мотивированное обоснование принятых решений.</w:t>
      </w:r>
      <w:proofErr w:type="gramEnd"/>
    </w:p>
    <w:p w:rsidR="009E5247" w:rsidRDefault="009E5247" w:rsidP="009E5247">
      <w:pPr>
        <w:tabs>
          <w:tab w:val="left" w:pos="142"/>
        </w:tabs>
        <w:ind w:firstLine="851"/>
        <w:jc w:val="both"/>
        <w:rPr>
          <w:rFonts w:eastAsia="Times New Roman"/>
          <w:sz w:val="28"/>
        </w:rPr>
      </w:pPr>
    </w:p>
    <w:p w:rsidR="009E5247" w:rsidRDefault="009E5247" w:rsidP="009E5247">
      <w:pPr>
        <w:tabs>
          <w:tab w:val="left" w:pos="142"/>
        </w:tabs>
        <w:ind w:firstLine="851"/>
        <w:jc w:val="both"/>
        <w:rPr>
          <w:rFonts w:eastAsia="Times New Roman"/>
          <w:b/>
          <w:sz w:val="28"/>
        </w:rPr>
      </w:pPr>
      <w:r>
        <w:rPr>
          <w:rFonts w:eastAsia="Times New Roman"/>
          <w:b/>
          <w:sz w:val="28"/>
        </w:rPr>
        <w:t>Статья 18. Собрание граждан</w:t>
      </w:r>
    </w:p>
    <w:p w:rsidR="009E5247" w:rsidRDefault="009E5247" w:rsidP="009E5247">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E5247" w:rsidRDefault="009E5247" w:rsidP="009E5247">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E5247" w:rsidRDefault="009E5247" w:rsidP="009E5247">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E5247" w:rsidRDefault="009E5247" w:rsidP="009E5247">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5247" w:rsidRDefault="009E5247" w:rsidP="009E5247">
      <w:pPr>
        <w:tabs>
          <w:tab w:val="left" w:pos="142"/>
        </w:tabs>
        <w:ind w:firstLine="851"/>
        <w:jc w:val="both"/>
        <w:rPr>
          <w:rFonts w:eastAsia="Times New Roman"/>
          <w:sz w:val="28"/>
        </w:rPr>
      </w:pPr>
      <w:r>
        <w:rPr>
          <w:rFonts w:eastAsia="Times New Roman"/>
          <w:sz w:val="28"/>
        </w:rPr>
        <w:lastRenderedPageBreak/>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rFonts w:eastAsia="Times New Roman"/>
          <w:sz w:val="28"/>
        </w:rPr>
        <w:t>одной трети</w:t>
      </w:r>
      <w:r>
        <w:rPr>
          <w:rFonts w:eastAsia="Times New Roman"/>
          <w:sz w:val="28"/>
        </w:rPr>
        <w:t xml:space="preserve"> жителей соответствующей территории, достигших </w:t>
      </w:r>
      <w:r w:rsidRPr="0009600D">
        <w:rPr>
          <w:sz w:val="28"/>
          <w:szCs w:val="28"/>
        </w:rPr>
        <w:t>шестнадцатилетнего</w:t>
      </w:r>
      <w:r w:rsidRPr="00FA665B">
        <w:rPr>
          <w:sz w:val="28"/>
          <w:szCs w:val="28"/>
        </w:rPr>
        <w:t xml:space="preserve"> </w:t>
      </w:r>
      <w:r>
        <w:rPr>
          <w:rFonts w:eastAsia="Times New Roman"/>
          <w:sz w:val="28"/>
        </w:rPr>
        <w:t>возраста.</w:t>
      </w:r>
    </w:p>
    <w:p w:rsidR="009E5247" w:rsidRDefault="009E5247" w:rsidP="009E5247">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5247" w:rsidRDefault="009E5247" w:rsidP="009E5247">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E5247" w:rsidRDefault="009E5247" w:rsidP="009E5247">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E5247" w:rsidRDefault="009E5247" w:rsidP="009E5247">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w:t>
      </w:r>
      <w:r w:rsidR="00395551">
        <w:rPr>
          <w:sz w:val="28"/>
        </w:rPr>
        <w:t xml:space="preserve">                       6 октября </w:t>
      </w:r>
      <w:r>
        <w:rPr>
          <w:sz w:val="28"/>
        </w:rPr>
        <w:t>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9E5247" w:rsidRDefault="009E5247" w:rsidP="009E5247">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E5247" w:rsidRDefault="009E5247" w:rsidP="009E5247">
      <w:pPr>
        <w:tabs>
          <w:tab w:val="left" w:pos="142"/>
        </w:tabs>
        <w:ind w:firstLine="851"/>
        <w:jc w:val="both"/>
        <w:rPr>
          <w:rFonts w:eastAsia="Times New Roman"/>
          <w:b/>
          <w:sz w:val="28"/>
        </w:rPr>
      </w:pPr>
    </w:p>
    <w:p w:rsidR="009E5247" w:rsidRDefault="009E5247" w:rsidP="009E5247">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E5247" w:rsidRDefault="009E5247" w:rsidP="009E5247">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E5247" w:rsidRDefault="009E5247" w:rsidP="009E5247">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 Совета;</w:t>
      </w:r>
    </w:p>
    <w:p w:rsidR="009E5247" w:rsidRPr="00C93BEE" w:rsidRDefault="009E5247" w:rsidP="009E5247">
      <w:pPr>
        <w:pStyle w:val="8"/>
        <w:keepNext w:val="0"/>
        <w:ind w:firstLine="851"/>
      </w:pPr>
      <w:r w:rsidRPr="00C93BEE">
        <w:t>- администрации поселения.</w:t>
      </w:r>
    </w:p>
    <w:p w:rsidR="009E5247" w:rsidRDefault="009E5247" w:rsidP="009E5247">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E5247" w:rsidRDefault="009E5247" w:rsidP="009E5247">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004B3DA2">
        <w:rPr>
          <w:rFonts w:ascii="Times New Roman" w:hAnsi="Times New Roman"/>
          <w:sz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E5247" w:rsidRDefault="009E5247" w:rsidP="009E5247">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E5247" w:rsidRDefault="009E5247" w:rsidP="009E5247">
      <w:pPr>
        <w:tabs>
          <w:tab w:val="left" w:pos="142"/>
        </w:tabs>
        <w:ind w:firstLine="851"/>
        <w:jc w:val="both"/>
        <w:rPr>
          <w:rFonts w:eastAsia="Times New Roman"/>
          <w:sz w:val="28"/>
        </w:rPr>
      </w:pPr>
    </w:p>
    <w:p w:rsidR="009E5247" w:rsidRDefault="009E5247" w:rsidP="009E5247">
      <w:pPr>
        <w:tabs>
          <w:tab w:val="left" w:pos="142"/>
        </w:tabs>
        <w:ind w:firstLine="851"/>
        <w:jc w:val="both"/>
        <w:rPr>
          <w:rFonts w:eastAsia="Times New Roman"/>
          <w:b/>
          <w:sz w:val="28"/>
        </w:rPr>
      </w:pPr>
      <w:r>
        <w:rPr>
          <w:rFonts w:eastAsia="Times New Roman"/>
          <w:b/>
          <w:sz w:val="28"/>
        </w:rPr>
        <w:lastRenderedPageBreak/>
        <w:t>Статья 20. Опрос граждан</w:t>
      </w:r>
    </w:p>
    <w:p w:rsidR="009E5247" w:rsidRDefault="009E5247" w:rsidP="009E5247">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E5247" w:rsidRDefault="009E5247" w:rsidP="009E5247">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E5247" w:rsidRDefault="009E5247" w:rsidP="009E5247">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E5247" w:rsidRDefault="009E5247" w:rsidP="009E5247">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E5247" w:rsidRDefault="009E5247" w:rsidP="009E5247">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E5247" w:rsidRDefault="009E5247" w:rsidP="009E5247">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E5247" w:rsidRDefault="009E5247" w:rsidP="009E5247">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Pr="0009600D">
        <w:rPr>
          <w:bCs/>
          <w:szCs w:val="28"/>
        </w:rPr>
        <w:t xml:space="preserve"> в соответствии с законом Краснодарского края</w:t>
      </w:r>
      <w:r>
        <w:rPr>
          <w:rFonts w:eastAsia="Times New Roman"/>
        </w:rPr>
        <w:t xml:space="preserve">. </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E5247" w:rsidRDefault="009E5247" w:rsidP="009E5247">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E5247" w:rsidRDefault="009E5247" w:rsidP="009E5247">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E5247" w:rsidRDefault="009E5247" w:rsidP="009E5247">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E5247" w:rsidRDefault="009E5247" w:rsidP="009E5247">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E5247" w:rsidRDefault="009E5247" w:rsidP="009E5247">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Pr="0087331D">
        <w:rPr>
          <w:rFonts w:eastAsia="Times New Roman"/>
          <w:sz w:val="28"/>
        </w:rPr>
        <w:t>кр</w:t>
      </w:r>
      <w:proofErr w:type="gramEnd"/>
      <w:r w:rsidRPr="0087331D">
        <w:rPr>
          <w:rFonts w:eastAsia="Times New Roman"/>
          <w:sz w:val="28"/>
        </w:rPr>
        <w:t>аевого</w:t>
      </w:r>
      <w:r>
        <w:rPr>
          <w:rFonts w:eastAsia="Times New Roman"/>
          <w:sz w:val="28"/>
        </w:rPr>
        <w:t xml:space="preserve"> бюджета - при проведении его по инициативе органов государственной власти Краснодарского края.</w:t>
      </w:r>
    </w:p>
    <w:p w:rsidR="009E5247" w:rsidRDefault="009E5247" w:rsidP="009E5247">
      <w:pPr>
        <w:tabs>
          <w:tab w:val="left" w:pos="-1276"/>
        </w:tabs>
        <w:ind w:firstLine="851"/>
        <w:jc w:val="both"/>
        <w:rPr>
          <w:b/>
          <w:sz w:val="28"/>
        </w:rPr>
      </w:pPr>
    </w:p>
    <w:p w:rsidR="009E5247" w:rsidRDefault="009E5247" w:rsidP="009E5247">
      <w:pPr>
        <w:tabs>
          <w:tab w:val="left" w:pos="-1276"/>
        </w:tabs>
        <w:ind w:firstLine="851"/>
        <w:jc w:val="both"/>
        <w:rPr>
          <w:b/>
          <w:sz w:val="28"/>
        </w:rPr>
      </w:pPr>
      <w:r>
        <w:rPr>
          <w:b/>
          <w:sz w:val="28"/>
        </w:rPr>
        <w:t>Статья 21. Обращения граждан в органы местного самоуправления</w:t>
      </w:r>
    </w:p>
    <w:p w:rsidR="009E5247" w:rsidRDefault="009E5247" w:rsidP="009E5247">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E5247" w:rsidRDefault="009E5247" w:rsidP="009E5247">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w:t>
      </w:r>
      <w:r w:rsidR="006A747F">
        <w:rPr>
          <w:rFonts w:eastAsia="Lucida Sans Unicode"/>
        </w:rPr>
        <w:t xml:space="preserve">2 мая </w:t>
      </w:r>
      <w:r>
        <w:rPr>
          <w:rFonts w:eastAsia="Lucida Sans Unicode"/>
        </w:rPr>
        <w:t>2006</w:t>
      </w:r>
      <w:r w:rsidR="006A747F">
        <w:rPr>
          <w:rFonts w:eastAsia="Lucida Sans Unicode"/>
        </w:rPr>
        <w:t xml:space="preserve"> года</w:t>
      </w:r>
      <w:r>
        <w:rPr>
          <w:rFonts w:eastAsia="Lucida Sans Unicode"/>
        </w:rPr>
        <w:t xml:space="preserve"> № 59-ФЗ «О порядке рассмотрения обращений граждан Российской Федерации».</w:t>
      </w:r>
    </w:p>
    <w:p w:rsidR="009E5247" w:rsidRDefault="009E5247" w:rsidP="009E5247">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5247" w:rsidRDefault="009E5247" w:rsidP="009E5247">
      <w:pPr>
        <w:pStyle w:val="ConsNormal"/>
        <w:tabs>
          <w:tab w:val="left" w:pos="142"/>
        </w:tabs>
        <w:ind w:firstLine="851"/>
        <w:jc w:val="both"/>
        <w:rPr>
          <w:rFonts w:ascii="Times New Roman" w:hAnsi="Times New Roman"/>
          <w:sz w:val="28"/>
        </w:rPr>
      </w:pPr>
    </w:p>
    <w:p w:rsidR="009E5247" w:rsidRDefault="009E5247" w:rsidP="009E5247">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E5247" w:rsidRDefault="009E5247" w:rsidP="009E5247">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w:t>
      </w:r>
      <w:r w:rsidR="006A747F">
        <w:rPr>
          <w:rFonts w:ascii="Times New Roman" w:hAnsi="Times New Roman"/>
          <w:sz w:val="28"/>
        </w:rPr>
        <w:t xml:space="preserve">6 октября           2003 года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E5247" w:rsidRDefault="009E5247" w:rsidP="009E5247">
      <w:pPr>
        <w:tabs>
          <w:tab w:val="left" w:pos="142"/>
        </w:tabs>
        <w:jc w:val="center"/>
        <w:rPr>
          <w:rFonts w:eastAsia="Times New Roman"/>
          <w:b/>
          <w:caps/>
          <w:sz w:val="28"/>
        </w:rPr>
      </w:pPr>
    </w:p>
    <w:p w:rsidR="009E5247" w:rsidRDefault="009E5247" w:rsidP="009E5247">
      <w:pPr>
        <w:tabs>
          <w:tab w:val="left" w:pos="142"/>
        </w:tabs>
        <w:jc w:val="center"/>
        <w:rPr>
          <w:rFonts w:eastAsia="Times New Roman"/>
          <w:b/>
          <w:caps/>
          <w:sz w:val="28"/>
        </w:rPr>
      </w:pPr>
      <w:r>
        <w:rPr>
          <w:rFonts w:eastAsia="Times New Roman"/>
          <w:b/>
          <w:caps/>
          <w:sz w:val="28"/>
        </w:rPr>
        <w:t>ГЛАВА 4. Органы местного самоуправления и должностные лица местного самоуправления</w:t>
      </w:r>
    </w:p>
    <w:p w:rsidR="009E5247" w:rsidRDefault="009E5247" w:rsidP="009E5247">
      <w:pPr>
        <w:tabs>
          <w:tab w:val="left" w:pos="142"/>
        </w:tabs>
        <w:ind w:firstLine="851"/>
        <w:jc w:val="center"/>
        <w:rPr>
          <w:rFonts w:eastAsia="Times New Roman"/>
          <w:b/>
          <w:caps/>
          <w:sz w:val="28"/>
        </w:rPr>
      </w:pPr>
    </w:p>
    <w:p w:rsidR="009E5247" w:rsidRDefault="009E5247" w:rsidP="009E5247">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E5247" w:rsidRDefault="009E5247" w:rsidP="009E5247">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E5247" w:rsidRDefault="009E5247" w:rsidP="009E5247">
      <w:pPr>
        <w:ind w:firstLine="840"/>
        <w:jc w:val="both"/>
        <w:rPr>
          <w:sz w:val="28"/>
        </w:rPr>
      </w:pPr>
      <w:r>
        <w:rPr>
          <w:sz w:val="28"/>
        </w:rPr>
        <w:t>- представительный орган муниципального образования – Совет</w:t>
      </w:r>
      <w:r>
        <w:rPr>
          <w:b/>
          <w:i/>
          <w:sz w:val="28"/>
        </w:rPr>
        <w:t xml:space="preserve"> </w:t>
      </w:r>
      <w:r w:rsidR="006A747F">
        <w:rPr>
          <w:sz w:val="28"/>
        </w:rPr>
        <w:t xml:space="preserve">Воздвиженского </w:t>
      </w:r>
      <w:r>
        <w:rPr>
          <w:sz w:val="28"/>
        </w:rPr>
        <w:t xml:space="preserve">сельского поселения </w:t>
      </w:r>
      <w:proofErr w:type="spellStart"/>
      <w:r w:rsidR="006A747F">
        <w:rPr>
          <w:sz w:val="28"/>
        </w:rPr>
        <w:t>Курганинского</w:t>
      </w:r>
      <w:proofErr w:type="spellEnd"/>
      <w:r>
        <w:rPr>
          <w:sz w:val="28"/>
        </w:rPr>
        <w:t xml:space="preserve"> района;</w:t>
      </w:r>
    </w:p>
    <w:p w:rsidR="009E5247" w:rsidRDefault="009E5247" w:rsidP="009E5247">
      <w:pPr>
        <w:ind w:firstLine="840"/>
        <w:jc w:val="both"/>
        <w:rPr>
          <w:sz w:val="28"/>
        </w:rPr>
      </w:pPr>
      <w:r>
        <w:rPr>
          <w:sz w:val="28"/>
        </w:rPr>
        <w:t xml:space="preserve">- глава муниципального образования – глава </w:t>
      </w:r>
      <w:r w:rsidR="006A747F">
        <w:rPr>
          <w:sz w:val="28"/>
        </w:rPr>
        <w:t xml:space="preserve">Воздвиженского сельского поселения </w:t>
      </w:r>
      <w:proofErr w:type="spellStart"/>
      <w:r w:rsidR="006A747F">
        <w:rPr>
          <w:sz w:val="28"/>
        </w:rPr>
        <w:t>Курганинского</w:t>
      </w:r>
      <w:proofErr w:type="spellEnd"/>
      <w:r w:rsidR="006A747F">
        <w:rPr>
          <w:sz w:val="28"/>
        </w:rPr>
        <w:t xml:space="preserve"> района</w:t>
      </w:r>
      <w:r>
        <w:rPr>
          <w:sz w:val="28"/>
        </w:rPr>
        <w:t>;</w:t>
      </w:r>
    </w:p>
    <w:p w:rsidR="009E5247" w:rsidRDefault="009E5247" w:rsidP="009E5247">
      <w:pPr>
        <w:ind w:firstLine="840"/>
        <w:jc w:val="both"/>
        <w:rPr>
          <w:sz w:val="28"/>
        </w:rPr>
      </w:pPr>
      <w:r>
        <w:rPr>
          <w:sz w:val="28"/>
        </w:rPr>
        <w:t xml:space="preserve">- исполнительно-распорядительный орган муниципального образования – администрация </w:t>
      </w:r>
      <w:r w:rsidR="006A747F">
        <w:rPr>
          <w:sz w:val="28"/>
        </w:rPr>
        <w:t xml:space="preserve">Воздвиженского сельского поселения </w:t>
      </w:r>
      <w:proofErr w:type="spellStart"/>
      <w:r w:rsidR="006A747F">
        <w:rPr>
          <w:sz w:val="28"/>
        </w:rPr>
        <w:t>Курганинского</w:t>
      </w:r>
      <w:proofErr w:type="spellEnd"/>
      <w:r w:rsidR="006A747F">
        <w:rPr>
          <w:sz w:val="28"/>
        </w:rPr>
        <w:t xml:space="preserve"> района</w:t>
      </w:r>
      <w:r>
        <w:rPr>
          <w:sz w:val="28"/>
        </w:rPr>
        <w:t>.</w:t>
      </w:r>
    </w:p>
    <w:p w:rsidR="009E5247" w:rsidRDefault="009E5247" w:rsidP="009E5247">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E5247" w:rsidRDefault="009E5247" w:rsidP="009E5247">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E5247" w:rsidRPr="00D23DC0" w:rsidRDefault="009E5247" w:rsidP="009E5247">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eastAsia="Times New Roman" w:hAnsi="Times New Roman" w:cs="Times New Roman"/>
          <w:sz w:val="28"/>
          <w:szCs w:val="28"/>
        </w:rPr>
        <w:t xml:space="preserve">, </w:t>
      </w:r>
      <w:r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 xml:space="preserve">от </w:t>
      </w:r>
      <w:r w:rsidR="006A747F">
        <w:rPr>
          <w:rFonts w:ascii="Times New Roman" w:hAnsi="Times New Roman"/>
          <w:sz w:val="28"/>
        </w:rPr>
        <w:t xml:space="preserve">6 октября </w:t>
      </w:r>
      <w:r w:rsidRPr="00D23DC0">
        <w:rPr>
          <w:rFonts w:ascii="Times New Roman" w:hAnsi="Times New Roman"/>
          <w:sz w:val="28"/>
        </w:rPr>
        <w:t>2003</w:t>
      </w:r>
      <w:r w:rsidR="006A747F">
        <w:rPr>
          <w:rFonts w:ascii="Times New Roman" w:hAnsi="Times New Roman"/>
          <w:sz w:val="28"/>
        </w:rPr>
        <w:t xml:space="preserve"> года</w:t>
      </w:r>
      <w:r w:rsidRPr="00D23DC0">
        <w:rPr>
          <w:rFonts w:ascii="Times New Roman" w:hAnsi="Times New Roman"/>
          <w:sz w:val="28"/>
        </w:rPr>
        <w:t xml:space="preserve"> № 131-ФЗ «Об общих принципах организации местного самоуправления в Российской Федерации»</w:t>
      </w:r>
      <w:r w:rsidRPr="00D23DC0">
        <w:rPr>
          <w:rFonts w:eastAsia="Times New Roman"/>
          <w:sz w:val="28"/>
        </w:rPr>
        <w:t>.</w:t>
      </w:r>
    </w:p>
    <w:p w:rsidR="009E5247" w:rsidRDefault="009E5247" w:rsidP="009E5247">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9E5247" w:rsidRDefault="009E5247" w:rsidP="009E5247">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E5247" w:rsidRDefault="009E5247" w:rsidP="009E5247">
      <w:pPr>
        <w:pStyle w:val="af"/>
        <w:tabs>
          <w:tab w:val="left" w:pos="142"/>
        </w:tabs>
        <w:ind w:firstLine="851"/>
        <w:jc w:val="both"/>
        <w:rPr>
          <w:rFonts w:eastAsia="Times New Roman"/>
          <w:b/>
          <w:sz w:val="28"/>
        </w:rPr>
      </w:pPr>
    </w:p>
    <w:p w:rsidR="009E5247" w:rsidRDefault="009E5247" w:rsidP="009E5247">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E5247" w:rsidRDefault="009E5247" w:rsidP="009E5247">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lastRenderedPageBreak/>
        <w:t xml:space="preserve">Совет состоит из </w:t>
      </w:r>
      <w:r w:rsidR="006A747F">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E5247" w:rsidRDefault="009E5247" w:rsidP="009E5247">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E5247" w:rsidRDefault="009E5247" w:rsidP="009E5247">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E5247" w:rsidRDefault="009E5247" w:rsidP="009E5247">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E5247" w:rsidRDefault="009E5247" w:rsidP="009E5247">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E5247" w:rsidRDefault="009E5247" w:rsidP="009E5247">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E5247" w:rsidRDefault="009E5247" w:rsidP="009E5247">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E5247" w:rsidRDefault="009E5247" w:rsidP="009E5247">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E5247" w:rsidRDefault="009E5247" w:rsidP="009E5247">
      <w:pPr>
        <w:pStyle w:val="ConsNormal"/>
        <w:tabs>
          <w:tab w:val="left" w:pos="142"/>
        </w:tabs>
        <w:ind w:firstLine="851"/>
        <w:jc w:val="both"/>
        <w:rPr>
          <w:rFonts w:ascii="Times New Roman" w:hAnsi="Times New Roman"/>
          <w:sz w:val="28"/>
        </w:rPr>
      </w:pPr>
    </w:p>
    <w:p w:rsidR="009E5247" w:rsidRDefault="009E5247" w:rsidP="009E5247">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E5247" w:rsidRDefault="009E5247" w:rsidP="009E5247">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4B3DA2">
        <w:rPr>
          <w:rFonts w:eastAsia="Times New Roman"/>
          <w:sz w:val="28"/>
        </w:rPr>
        <w:t xml:space="preserve">на день голосования </w:t>
      </w:r>
      <w:r w:rsidRPr="002624C5">
        <w:rPr>
          <w:sz w:val="28"/>
          <w:szCs w:val="28"/>
        </w:rPr>
        <w:t>возраста</w:t>
      </w:r>
      <w:r w:rsidRPr="007F2C6C">
        <w:rPr>
          <w:sz w:val="28"/>
          <w:szCs w:val="28"/>
        </w:rPr>
        <w:t xml:space="preserve"> </w:t>
      </w:r>
      <w:r>
        <w:rPr>
          <w:rFonts w:eastAsia="Times New Roman"/>
          <w:sz w:val="28"/>
        </w:rPr>
        <w:t xml:space="preserve">18 лет. </w:t>
      </w:r>
    </w:p>
    <w:p w:rsidR="009E5247" w:rsidRDefault="009E5247" w:rsidP="009E5247">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6E32ED" w:rsidRDefault="006E32ED" w:rsidP="009E5247">
      <w:pPr>
        <w:pStyle w:val="a6"/>
        <w:tabs>
          <w:tab w:val="left" w:pos="142"/>
        </w:tabs>
        <w:spacing w:after="0"/>
        <w:ind w:firstLine="851"/>
        <w:jc w:val="both"/>
        <w:rPr>
          <w:rFonts w:eastAsia="Times New Roman"/>
          <w:sz w:val="28"/>
        </w:rPr>
      </w:pPr>
      <w:r>
        <w:rPr>
          <w:rFonts w:eastAsia="Times New Roman"/>
          <w:sz w:val="28"/>
        </w:rPr>
        <w:t>Срок полномочий депутата Совета составляет 5 лет.</w:t>
      </w:r>
    </w:p>
    <w:p w:rsidR="009E5247" w:rsidRDefault="009E5247" w:rsidP="009E5247">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E5247" w:rsidRDefault="009E5247" w:rsidP="009E5247">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E5247" w:rsidRDefault="009E5247" w:rsidP="009E5247">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E5247" w:rsidRDefault="009E5247" w:rsidP="009E5247">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 xml:space="preserve">были допущены публичные </w:t>
      </w:r>
      <w:r>
        <w:rPr>
          <w:rFonts w:ascii="Times New Roman" w:hAnsi="Times New Roman"/>
          <w:sz w:val="28"/>
        </w:rPr>
        <w:lastRenderedPageBreak/>
        <w:t>оскорбления, клевета или иные нарушения, ответственность за которые предусмотрена федеральным законом.</w:t>
      </w:r>
    </w:p>
    <w:p w:rsidR="009E5247" w:rsidRDefault="009E5247" w:rsidP="009E5247">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E5247" w:rsidRDefault="009E5247" w:rsidP="009E5247">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E5247" w:rsidRPr="00EE194F" w:rsidRDefault="009E5247" w:rsidP="009E5247">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w:t>
      </w:r>
      <w:r w:rsidR="006A747F">
        <w:rPr>
          <w:rFonts w:ascii="Times New Roman" w:hAnsi="Times New Roman"/>
          <w:sz w:val="28"/>
          <w:szCs w:val="28"/>
        </w:rPr>
        <w:t xml:space="preserve"> декабря </w:t>
      </w:r>
      <w:r w:rsidRPr="00EE194F">
        <w:rPr>
          <w:rFonts w:ascii="Times New Roman" w:hAnsi="Times New Roman"/>
          <w:sz w:val="28"/>
          <w:szCs w:val="28"/>
        </w:rPr>
        <w:t xml:space="preserve">2008 </w:t>
      </w:r>
      <w:r w:rsidR="006A747F">
        <w:rPr>
          <w:rFonts w:ascii="Times New Roman" w:hAnsi="Times New Roman"/>
          <w:sz w:val="28"/>
          <w:szCs w:val="28"/>
        </w:rPr>
        <w:t xml:space="preserve">года </w:t>
      </w:r>
      <w:r w:rsidRPr="00EE194F">
        <w:rPr>
          <w:rFonts w:ascii="Times New Roman" w:hAnsi="Times New Roman"/>
          <w:sz w:val="28"/>
          <w:szCs w:val="28"/>
        </w:rPr>
        <w:t xml:space="preserve">№ 273-ФЗ «О противодействии коррупции»,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w:t>
      </w:r>
      <w:r w:rsidR="006A747F">
        <w:rPr>
          <w:rFonts w:ascii="Times New Roman" w:hAnsi="Times New Roman"/>
          <w:sz w:val="28"/>
          <w:szCs w:val="28"/>
        </w:rPr>
        <w:t xml:space="preserve">3 декабря </w:t>
      </w:r>
      <w:r w:rsidRPr="00EE194F">
        <w:rPr>
          <w:rFonts w:ascii="Times New Roman" w:hAnsi="Times New Roman"/>
          <w:sz w:val="28"/>
          <w:szCs w:val="28"/>
        </w:rPr>
        <w:t xml:space="preserve">2012 </w:t>
      </w:r>
      <w:r w:rsidR="006A747F">
        <w:rPr>
          <w:rFonts w:ascii="Times New Roman" w:hAnsi="Times New Roman"/>
          <w:sz w:val="28"/>
          <w:szCs w:val="28"/>
        </w:rPr>
        <w:t xml:space="preserve">года     </w:t>
      </w:r>
      <w:r w:rsidRPr="00EE194F">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w:t>
      </w:r>
      <w:r w:rsidR="006A747F">
        <w:rPr>
          <w:rFonts w:ascii="Times New Roman" w:hAnsi="Times New Roman"/>
          <w:sz w:val="28"/>
          <w:szCs w:val="28"/>
        </w:rPr>
        <w:t xml:space="preserve">7 мая </w:t>
      </w:r>
      <w:r w:rsidRPr="00EE194F">
        <w:rPr>
          <w:rFonts w:ascii="Times New Roman" w:hAnsi="Times New Roman"/>
          <w:sz w:val="28"/>
          <w:szCs w:val="28"/>
        </w:rPr>
        <w:t>2013</w:t>
      </w:r>
      <w:r w:rsidR="006A747F">
        <w:rPr>
          <w:rFonts w:ascii="Times New Roman" w:hAnsi="Times New Roman"/>
          <w:sz w:val="28"/>
          <w:szCs w:val="28"/>
        </w:rPr>
        <w:t xml:space="preserve"> года </w:t>
      </w:r>
      <w:r w:rsidRPr="00EE194F">
        <w:rPr>
          <w:rFonts w:ascii="Times New Roman" w:hAnsi="Times New Roman"/>
          <w:sz w:val="28"/>
          <w:szCs w:val="28"/>
        </w:rPr>
        <w:t xml:space="preserve"> № 79-ФЗ «О запрете отдельным категориям лиц открывать и иметь счета (вклады), хранить наличные</w:t>
      </w:r>
      <w:proofErr w:type="gramEnd"/>
      <w:r w:rsidRPr="00EE194F">
        <w:rPr>
          <w:rFonts w:ascii="Times New Roman" w:hAnsi="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247" w:rsidRPr="00EE194F" w:rsidRDefault="009E5247" w:rsidP="009E5247">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 xml:space="preserve">Федеральным законом от </w:t>
      </w:r>
      <w:r w:rsidR="006A747F">
        <w:rPr>
          <w:sz w:val="28"/>
          <w:szCs w:val="28"/>
        </w:rPr>
        <w:t xml:space="preserve">6 октября </w:t>
      </w:r>
      <w:r w:rsidRPr="00EE194F">
        <w:rPr>
          <w:sz w:val="28"/>
          <w:szCs w:val="28"/>
        </w:rPr>
        <w:t>2003</w:t>
      </w:r>
      <w:r w:rsidR="006A747F">
        <w:rPr>
          <w:sz w:val="28"/>
          <w:szCs w:val="28"/>
        </w:rPr>
        <w:t xml:space="preserve"> года</w:t>
      </w:r>
      <w:r w:rsidRPr="00EE194F">
        <w:rPr>
          <w:sz w:val="28"/>
          <w:szCs w:val="28"/>
        </w:rPr>
        <w:t xml:space="preserve"> № 131-ФЗ «Об общих принципах организации местного самоуправления в Российской Федерации»;</w:t>
      </w:r>
    </w:p>
    <w:p w:rsidR="009E5247" w:rsidRDefault="009E5247" w:rsidP="009E5247">
      <w:pPr>
        <w:tabs>
          <w:tab w:val="left" w:pos="142"/>
        </w:tabs>
        <w:ind w:firstLine="851"/>
        <w:jc w:val="both"/>
        <w:rPr>
          <w:rFonts w:eastAsia="Times New Roman"/>
          <w:sz w:val="28"/>
        </w:rPr>
      </w:pPr>
      <w:r>
        <w:rPr>
          <w:rFonts w:eastAsia="Times New Roman"/>
          <w:sz w:val="28"/>
        </w:rPr>
        <w:t>13) в иных случаях, установленных Федеральным законом</w:t>
      </w:r>
      <w:r>
        <w:rPr>
          <w:b/>
          <w:i/>
          <w:sz w:val="28"/>
        </w:rPr>
        <w:t xml:space="preserve"> </w:t>
      </w:r>
      <w:r>
        <w:rPr>
          <w:sz w:val="28"/>
        </w:rPr>
        <w:t xml:space="preserve">от </w:t>
      </w:r>
      <w:r w:rsidR="006A747F">
        <w:rPr>
          <w:sz w:val="28"/>
        </w:rPr>
        <w:t xml:space="preserve">6 октября </w:t>
      </w:r>
      <w:r>
        <w:rPr>
          <w:sz w:val="28"/>
        </w:rPr>
        <w:t>2003</w:t>
      </w:r>
      <w:r w:rsidR="006A747F">
        <w:rPr>
          <w:sz w:val="28"/>
        </w:rPr>
        <w:t xml:space="preserve"> года</w:t>
      </w:r>
      <w:r>
        <w:rPr>
          <w:sz w:val="28"/>
        </w:rPr>
        <w:t xml:space="preserve"> № 131-ФЗ</w:t>
      </w:r>
      <w:r>
        <w:rPr>
          <w:rFonts w:eastAsia="Times New Roman"/>
          <w:sz w:val="28"/>
        </w:rPr>
        <w:t xml:space="preserve"> «Об общих принципах организации местного самоуправления в Российской Федерации» </w:t>
      </w:r>
      <w:r>
        <w:rPr>
          <w:rFonts w:eastAsia="Times New Roman"/>
          <w:sz w:val="28"/>
          <w:szCs w:val="28"/>
        </w:rPr>
        <w:t>и иными федеральными законами</w:t>
      </w:r>
      <w:r>
        <w:rPr>
          <w:rFonts w:eastAsia="Times New Roman"/>
          <w:sz w:val="28"/>
        </w:rPr>
        <w:t>.</w:t>
      </w:r>
    </w:p>
    <w:p w:rsidR="009E5247" w:rsidRPr="0087331D" w:rsidRDefault="009E5247" w:rsidP="009E5247">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w:t>
      </w:r>
      <w:r w:rsidRPr="0087331D">
        <w:rPr>
          <w:sz w:val="28"/>
          <w:szCs w:val="28"/>
        </w:rPr>
        <w:lastRenderedPageBreak/>
        <w:t xml:space="preserve">собственному желанию, прекращаются решением Совета, принимаемым на ближайшей сессии Совета. </w:t>
      </w:r>
    </w:p>
    <w:p w:rsidR="009E5247" w:rsidRPr="0087331D" w:rsidRDefault="009E5247" w:rsidP="009E5247">
      <w:pPr>
        <w:tabs>
          <w:tab w:val="left" w:pos="142"/>
        </w:tabs>
        <w:ind w:firstLine="851"/>
        <w:jc w:val="both"/>
        <w:rPr>
          <w:sz w:val="28"/>
          <w:szCs w:val="28"/>
        </w:rPr>
      </w:pPr>
      <w:r w:rsidRPr="0087331D">
        <w:rPr>
          <w:sz w:val="28"/>
          <w:szCs w:val="28"/>
        </w:rPr>
        <w:t>В случаях, предусмотренных пунктами 1, 3-7, 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E5247" w:rsidRPr="0087331D" w:rsidRDefault="009E5247" w:rsidP="009E5247">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E5247" w:rsidRPr="0087331D" w:rsidRDefault="009E5247" w:rsidP="009E5247">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9E5247" w:rsidRPr="0087331D" w:rsidRDefault="009E5247" w:rsidP="009E5247">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E5247" w:rsidRDefault="009E5247" w:rsidP="009E5247">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sidR="006A747F">
        <w:t xml:space="preserve">6 октября </w:t>
      </w:r>
      <w:r>
        <w:t>2003</w:t>
      </w:r>
      <w:r w:rsidR="006A747F">
        <w:t xml:space="preserve"> года</w:t>
      </w:r>
      <w:r>
        <w:t xml:space="preserve"> № 131-ФЗ «Об общих принципах организации местного самоуправления в Российской Федерации».</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9E5247" w:rsidRDefault="009E5247" w:rsidP="009E5247">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 xml:space="preserve">Депутат Совета должен соблюдать ограничения и запреты и исполнять обязанности, которые установлены Федеральным законом от </w:t>
      </w:r>
      <w:r w:rsidR="006A747F">
        <w:rPr>
          <w:rFonts w:ascii="Times New Roman" w:eastAsiaTheme="minorHAnsi" w:hAnsi="Times New Roman" w:cs="Times New Roman"/>
          <w:kern w:val="0"/>
          <w:sz w:val="28"/>
          <w:szCs w:val="28"/>
          <w:lang w:eastAsia="en-US" w:bidi="ar-SA"/>
        </w:rPr>
        <w:t xml:space="preserve">          </w:t>
      </w:r>
      <w:r w:rsidRPr="00D23DC0">
        <w:rPr>
          <w:rFonts w:ascii="Times New Roman" w:eastAsiaTheme="minorHAnsi" w:hAnsi="Times New Roman" w:cs="Times New Roman"/>
          <w:kern w:val="0"/>
          <w:sz w:val="28"/>
          <w:szCs w:val="28"/>
          <w:lang w:eastAsia="en-US" w:bidi="ar-SA"/>
        </w:rPr>
        <w:t>25</w:t>
      </w:r>
      <w:r w:rsidR="006A747F">
        <w:rPr>
          <w:rFonts w:ascii="Times New Roman" w:eastAsiaTheme="minorHAnsi" w:hAnsi="Times New Roman" w:cs="Times New Roman"/>
          <w:kern w:val="0"/>
          <w:sz w:val="28"/>
          <w:szCs w:val="28"/>
          <w:lang w:eastAsia="en-US" w:bidi="ar-SA"/>
        </w:rPr>
        <w:t xml:space="preserve"> декабря </w:t>
      </w:r>
      <w:r w:rsidRPr="00D23DC0">
        <w:rPr>
          <w:rFonts w:ascii="Times New Roman" w:eastAsiaTheme="minorHAnsi" w:hAnsi="Times New Roman" w:cs="Times New Roman"/>
          <w:kern w:val="0"/>
          <w:sz w:val="28"/>
          <w:szCs w:val="28"/>
          <w:lang w:eastAsia="en-US" w:bidi="ar-SA"/>
        </w:rPr>
        <w:t>2008</w:t>
      </w:r>
      <w:r w:rsidR="006A747F">
        <w:rPr>
          <w:rFonts w:ascii="Times New Roman" w:eastAsiaTheme="minorHAnsi" w:hAnsi="Times New Roman" w:cs="Times New Roman"/>
          <w:kern w:val="0"/>
          <w:sz w:val="28"/>
          <w:szCs w:val="28"/>
          <w:lang w:eastAsia="en-US" w:bidi="ar-SA"/>
        </w:rPr>
        <w:t xml:space="preserve"> года</w:t>
      </w:r>
      <w:r w:rsidRPr="00D23DC0">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9E5247" w:rsidRPr="004E34F8" w:rsidRDefault="009E5247" w:rsidP="009E5247"/>
    <w:p w:rsidR="009E5247" w:rsidRDefault="009E5247" w:rsidP="009E5247">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E5247" w:rsidRDefault="009E5247" w:rsidP="009E5247">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9E5247" w:rsidRPr="00D23DC0" w:rsidRDefault="009E5247" w:rsidP="009E5247">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Pr>
          <w:rFonts w:ascii="Times New Roman" w:hAnsi="Times New Roman"/>
          <w:sz w:val="28"/>
        </w:rPr>
        <w:lastRenderedPageBreak/>
        <w:t>услуги муниципальных предприятий и учреждений</w:t>
      </w:r>
      <w:r w:rsidRPr="00D23DC0">
        <w:rPr>
          <w:rFonts w:ascii="Times New Roman" w:hAnsi="Times New Roman"/>
          <w:sz w:val="28"/>
        </w:rPr>
        <w:t xml:space="preserve">, </w:t>
      </w:r>
      <w:r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E5247" w:rsidRDefault="009E5247" w:rsidP="009E5247">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E5247" w:rsidRDefault="009E5247" w:rsidP="009E5247">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9E5247" w:rsidRDefault="009E5247" w:rsidP="009E5247">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w:t>
      </w:r>
      <w:r w:rsidR="006A747F">
        <w:rPr>
          <w:rFonts w:ascii="Times New Roman" w:hAnsi="Times New Roman"/>
          <w:sz w:val="28"/>
        </w:rPr>
        <w:t xml:space="preserve">                          </w:t>
      </w:r>
      <w:r>
        <w:rPr>
          <w:rFonts w:ascii="Times New Roman" w:hAnsi="Times New Roman"/>
          <w:sz w:val="28"/>
        </w:rPr>
        <w:t xml:space="preserve"> </w:t>
      </w:r>
      <w:r w:rsidR="006A747F">
        <w:rPr>
          <w:rFonts w:ascii="Times New Roman" w:hAnsi="Times New Roman"/>
          <w:sz w:val="28"/>
        </w:rPr>
        <w:t xml:space="preserve">6 октября </w:t>
      </w:r>
      <w:r>
        <w:rPr>
          <w:rFonts w:ascii="Times New Roman" w:hAnsi="Times New Roman"/>
          <w:sz w:val="28"/>
        </w:rPr>
        <w:t>2003</w:t>
      </w:r>
      <w:r w:rsidR="006A747F">
        <w:rPr>
          <w:rFonts w:ascii="Times New Roman" w:hAnsi="Times New Roman"/>
          <w:sz w:val="28"/>
        </w:rPr>
        <w:t xml:space="preserve"> года</w:t>
      </w:r>
      <w:r>
        <w:rPr>
          <w:rFonts w:ascii="Times New Roman" w:hAnsi="Times New Roman"/>
          <w:sz w:val="28"/>
        </w:rPr>
        <w:t xml:space="preserve">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9E5247" w:rsidRDefault="009E5247" w:rsidP="009E5247">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6E32ED">
        <w:rPr>
          <w:rFonts w:ascii="Times New Roman" w:hAnsi="Times New Roman"/>
          <w:sz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6E32ED">
        <w:rPr>
          <w:rFonts w:ascii="Times New Roman" w:hAnsi="Times New Roman"/>
          <w:sz w:val="28"/>
        </w:rPr>
        <w:t xml:space="preserve">граждан </w:t>
      </w:r>
      <w:r>
        <w:rPr>
          <w:rFonts w:ascii="Times New Roman" w:hAnsi="Times New Roman"/>
          <w:sz w:val="28"/>
        </w:rPr>
        <w:t xml:space="preserve">(собраний делегатов), </w:t>
      </w:r>
      <w:r w:rsidR="006E32ED">
        <w:rPr>
          <w:rFonts w:ascii="Times New Roman" w:hAnsi="Times New Roman"/>
          <w:sz w:val="28"/>
        </w:rPr>
        <w:t xml:space="preserve">избрания делегатов, </w:t>
      </w:r>
      <w:r>
        <w:rPr>
          <w:rFonts w:ascii="Times New Roman" w:hAnsi="Times New Roman"/>
          <w:sz w:val="28"/>
        </w:rPr>
        <w:t xml:space="preserve">собраний граждан; </w:t>
      </w:r>
    </w:p>
    <w:p w:rsidR="009E5247" w:rsidRDefault="009E5247" w:rsidP="009E5247">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E5247" w:rsidRDefault="009E5247" w:rsidP="009E5247">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E5247" w:rsidRDefault="009E5247" w:rsidP="009E5247">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E5247" w:rsidRDefault="009E5247" w:rsidP="009E5247">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E5247" w:rsidRDefault="009E5247" w:rsidP="009E5247">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E5247" w:rsidRDefault="009E5247" w:rsidP="009E5247">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r>
        <w:rPr>
          <w:rFonts w:ascii="Times New Roman" w:hAnsi="Times New Roman"/>
          <w:i/>
          <w:sz w:val="28"/>
        </w:rPr>
        <w:t xml:space="preserve"> </w:t>
      </w:r>
    </w:p>
    <w:p w:rsidR="009E5247" w:rsidRPr="0087331D" w:rsidRDefault="009E5247" w:rsidP="009E5247">
      <w:pPr>
        <w:tabs>
          <w:tab w:val="left" w:pos="142"/>
          <w:tab w:val="left" w:pos="560"/>
          <w:tab w:val="left" w:pos="840"/>
        </w:tabs>
        <w:ind w:firstLine="851"/>
        <w:jc w:val="both"/>
        <w:rPr>
          <w:rFonts w:eastAsia="Times New Roman"/>
          <w:sz w:val="28"/>
        </w:rPr>
      </w:pPr>
      <w:r w:rsidRPr="0087331D">
        <w:rPr>
          <w:rFonts w:eastAsia="Times New Roman"/>
          <w:sz w:val="28"/>
        </w:rPr>
        <w:t>1</w:t>
      </w:r>
      <w:r>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 при организации платных мероприятий организациями культуры;</w:t>
      </w:r>
    </w:p>
    <w:p w:rsidR="009E5247" w:rsidRDefault="009E5247" w:rsidP="009E5247">
      <w:pPr>
        <w:tabs>
          <w:tab w:val="left" w:pos="142"/>
          <w:tab w:val="left" w:pos="560"/>
          <w:tab w:val="left" w:pos="840"/>
        </w:tabs>
        <w:ind w:firstLine="851"/>
        <w:jc w:val="both"/>
        <w:rPr>
          <w:rFonts w:eastAsia="Times New Roman"/>
          <w:sz w:val="28"/>
        </w:rPr>
      </w:pPr>
      <w:r>
        <w:rPr>
          <w:rFonts w:eastAsia="Times New Roman"/>
          <w:sz w:val="28"/>
        </w:rPr>
        <w:t>11) рассмотрение депутатских запросов и принятие по ним решений;</w:t>
      </w:r>
    </w:p>
    <w:p w:rsidR="009E5247" w:rsidRDefault="009E5247" w:rsidP="009E5247">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12) утверждение схемы избирательных округов по выборам депутатов </w:t>
      </w:r>
      <w:r>
        <w:rPr>
          <w:rFonts w:eastAsia="Times New Roman"/>
          <w:sz w:val="28"/>
        </w:rPr>
        <w:lastRenderedPageBreak/>
        <w:t xml:space="preserve">Совета; </w:t>
      </w:r>
    </w:p>
    <w:p w:rsidR="009E5247" w:rsidRDefault="009E5247" w:rsidP="009E5247">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 xml:space="preserve">13) принятие решения о назначении выборов депутатов Совета </w:t>
      </w:r>
      <w:r>
        <w:rPr>
          <w:rFonts w:eastAsia="Times New Roman"/>
          <w:sz w:val="28"/>
          <w:szCs w:val="28"/>
        </w:rPr>
        <w:t xml:space="preserve">и главы поселения; </w:t>
      </w:r>
    </w:p>
    <w:p w:rsidR="009E5247" w:rsidRDefault="009E5247" w:rsidP="009E5247">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14) принятие решения о создании муниципальной пожарной </w:t>
      </w:r>
      <w:r w:rsidR="006E32ED">
        <w:rPr>
          <w:rFonts w:eastAsia="Times New Roman"/>
          <w:sz w:val="28"/>
        </w:rPr>
        <w:t>охраны, определение цели, задач,</w:t>
      </w:r>
      <w:r>
        <w:rPr>
          <w:rFonts w:eastAsia="Times New Roman"/>
          <w:sz w:val="28"/>
        </w:rPr>
        <w:t xml:space="preserve"> порядка</w:t>
      </w:r>
      <w:r w:rsidR="006E32ED">
        <w:rPr>
          <w:rFonts w:eastAsia="Times New Roman"/>
          <w:sz w:val="28"/>
        </w:rPr>
        <w:t xml:space="preserve"> создания и </w:t>
      </w:r>
      <w:r>
        <w:rPr>
          <w:rFonts w:eastAsia="Times New Roman"/>
          <w:sz w:val="28"/>
        </w:rPr>
        <w:t xml:space="preserve">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E5247" w:rsidRDefault="009E5247" w:rsidP="009E5247">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rFonts w:eastAsia="Times New Roman"/>
          <w:sz w:val="28"/>
        </w:rPr>
        <w:t>поселения</w:t>
      </w:r>
      <w:r>
        <w:rPr>
          <w:rFonts w:eastAsia="Times New Roman"/>
          <w:sz w:val="28"/>
        </w:rPr>
        <w:t xml:space="preserve">; </w:t>
      </w:r>
    </w:p>
    <w:p w:rsidR="009E5247" w:rsidRDefault="009E5247" w:rsidP="009E5247">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16) установление по предложению населения</w:t>
      </w:r>
      <w:r w:rsidR="00121983">
        <w:rPr>
          <w:rFonts w:eastAsia="Times New Roman"/>
          <w:sz w:val="28"/>
        </w:rPr>
        <w:t xml:space="preserve">, проживающего на данной территории, </w:t>
      </w:r>
      <w:r>
        <w:rPr>
          <w:rFonts w:eastAsia="Times New Roman"/>
          <w:sz w:val="28"/>
        </w:rPr>
        <w:t xml:space="preserve"> границ территории, на которой осуществляется территориальное общественное самоуправление; </w:t>
      </w:r>
    </w:p>
    <w:p w:rsidR="009E5247" w:rsidRDefault="009E5247" w:rsidP="009E5247">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 определение порядка деятельности</w:t>
      </w:r>
      <w:r>
        <w:rPr>
          <w:rFonts w:eastAsia="Times New Roman"/>
          <w:b/>
          <w:sz w:val="28"/>
        </w:rPr>
        <w:t xml:space="preserve"> </w:t>
      </w:r>
      <w:r>
        <w:rPr>
          <w:rFonts w:eastAsia="Times New Roman"/>
          <w:sz w:val="28"/>
        </w:rPr>
        <w:t>специализированных служб</w:t>
      </w:r>
      <w:r>
        <w:rPr>
          <w:rFonts w:eastAsia="Times New Roman"/>
          <w:b/>
          <w:sz w:val="28"/>
        </w:rPr>
        <w:t xml:space="preserve"> </w:t>
      </w:r>
      <w:r>
        <w:rPr>
          <w:rFonts w:eastAsia="Times New Roman"/>
          <w:sz w:val="28"/>
        </w:rPr>
        <w:t>по вопросам похоронного дела;</w:t>
      </w:r>
    </w:p>
    <w:p w:rsidR="009E5247" w:rsidRDefault="009E5247" w:rsidP="009E5247">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rFonts w:eastAsia="Times New Roman"/>
          <w:sz w:val="28"/>
        </w:rPr>
        <w:t>10</w:t>
      </w:r>
      <w:r>
        <w:rPr>
          <w:rFonts w:eastAsia="Times New Roman"/>
          <w:sz w:val="28"/>
        </w:rPr>
        <w:t xml:space="preserve"> настоящего устава;</w:t>
      </w:r>
    </w:p>
    <w:p w:rsidR="009E5247" w:rsidRDefault="009E5247" w:rsidP="009E5247">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 утверждение положения о бюджетном процессе в поселении;</w:t>
      </w:r>
    </w:p>
    <w:p w:rsidR="009E5247" w:rsidRPr="004C5FF4" w:rsidRDefault="009E5247" w:rsidP="009E5247">
      <w:pPr>
        <w:pStyle w:val="16"/>
        <w:widowControl w:val="0"/>
        <w:suppressAutoHyphens/>
        <w:ind w:firstLine="851"/>
        <w:jc w:val="both"/>
      </w:pPr>
      <w:r w:rsidRPr="004C5FF4">
        <w:t>2</w:t>
      </w:r>
      <w:r>
        <w:t>0</w:t>
      </w:r>
      <w:r w:rsidRPr="004C5FF4">
        <w:t>)</w:t>
      </w:r>
      <w:r w:rsidRPr="004C5FF4">
        <w:rPr>
          <w:b/>
        </w:rPr>
        <w:t xml:space="preserve"> </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E5247" w:rsidRPr="004C5FF4" w:rsidRDefault="009E5247" w:rsidP="009E5247">
      <w:pPr>
        <w:pStyle w:val="16"/>
        <w:widowControl w:val="0"/>
        <w:suppressAutoHyphens/>
        <w:ind w:firstLine="851"/>
        <w:jc w:val="both"/>
      </w:pPr>
      <w:r w:rsidRPr="004C5FF4">
        <w:t>2</w:t>
      </w:r>
      <w:r>
        <w:t>1</w:t>
      </w:r>
      <w:r w:rsidRPr="004C5FF4">
        <w:t>) установление ставок платы за единицу объема древесины;</w:t>
      </w:r>
    </w:p>
    <w:p w:rsidR="009E5247" w:rsidRPr="004C5FF4" w:rsidRDefault="009E5247" w:rsidP="009E5247">
      <w:pPr>
        <w:pStyle w:val="ad"/>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121983" w:rsidRDefault="009E5247" w:rsidP="009E5247">
      <w:pPr>
        <w:pStyle w:val="ad"/>
        <w:tabs>
          <w:tab w:val="left" w:pos="142"/>
        </w:tabs>
        <w:spacing w:after="0" w:line="100" w:lineRule="atLeast"/>
        <w:ind w:firstLine="851"/>
        <w:jc w:val="both"/>
        <w:rPr>
          <w:sz w:val="28"/>
        </w:rPr>
      </w:pPr>
      <w:r w:rsidRPr="004C5FF4">
        <w:rPr>
          <w:sz w:val="28"/>
        </w:rPr>
        <w:t>2</w:t>
      </w:r>
      <w:r>
        <w:rPr>
          <w:sz w:val="28"/>
        </w:rPr>
        <w:t>3</w:t>
      </w:r>
      <w:r w:rsidRPr="004C5FF4">
        <w:rPr>
          <w:sz w:val="28"/>
        </w:rPr>
        <w:t>)</w:t>
      </w:r>
      <w:r>
        <w:rPr>
          <w:sz w:val="28"/>
        </w:rPr>
        <w:t xml:space="preserve"> </w:t>
      </w:r>
      <w:r w:rsidR="00121983">
        <w:rPr>
          <w:sz w:val="28"/>
        </w:rPr>
        <w:t>установление в соответствии с законодательством надбавок к ценам (тарифам) для потребителей;</w:t>
      </w:r>
    </w:p>
    <w:p w:rsidR="009E5247" w:rsidRDefault="00121983" w:rsidP="009E5247">
      <w:pPr>
        <w:pStyle w:val="ad"/>
        <w:tabs>
          <w:tab w:val="left" w:pos="142"/>
        </w:tabs>
        <w:spacing w:after="0" w:line="100" w:lineRule="atLeast"/>
        <w:ind w:firstLine="851"/>
        <w:jc w:val="both"/>
        <w:rPr>
          <w:sz w:val="28"/>
        </w:rPr>
      </w:pPr>
      <w:r>
        <w:rPr>
          <w:sz w:val="28"/>
        </w:rPr>
        <w:t xml:space="preserve">24) </w:t>
      </w:r>
      <w:r w:rsidR="009E5247">
        <w:rPr>
          <w:sz w:val="28"/>
        </w:rPr>
        <w:t>иные полномочия, отнесенные к ведению Совета законодательством и настоящим уставом.</w:t>
      </w:r>
    </w:p>
    <w:p w:rsidR="009E5247" w:rsidRDefault="009E5247" w:rsidP="009E5247">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E5247" w:rsidRDefault="009E5247" w:rsidP="009E5247">
      <w:pPr>
        <w:pStyle w:val="ConsNormal"/>
        <w:tabs>
          <w:tab w:val="left" w:pos="142"/>
        </w:tabs>
        <w:ind w:firstLine="851"/>
        <w:jc w:val="both"/>
        <w:rPr>
          <w:rFonts w:ascii="Times New Roman" w:hAnsi="Times New Roman"/>
          <w:b/>
          <w:sz w:val="28"/>
        </w:rPr>
      </w:pPr>
    </w:p>
    <w:p w:rsidR="009E5247" w:rsidRDefault="009E5247" w:rsidP="009E5247">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E5247" w:rsidRDefault="009E5247" w:rsidP="009E5247">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E5247" w:rsidRDefault="009E5247" w:rsidP="009E5247">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E5247" w:rsidRDefault="009E5247" w:rsidP="009E5247">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E5247" w:rsidRDefault="009E5247" w:rsidP="009E5247">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w:t>
      </w:r>
      <w:r>
        <w:rPr>
          <w:rFonts w:eastAsia="Times New Roman"/>
          <w:sz w:val="28"/>
        </w:rPr>
        <w:lastRenderedPageBreak/>
        <w:t>инициативе созвать внеочередную сессию Совета.</w:t>
      </w:r>
    </w:p>
    <w:p w:rsidR="009E5247" w:rsidRDefault="009E5247" w:rsidP="009E5247">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E5247" w:rsidRDefault="009E5247" w:rsidP="009E5247">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E5247" w:rsidRDefault="009E5247" w:rsidP="009E5247">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E5247" w:rsidRDefault="009E5247" w:rsidP="009E5247">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E5247" w:rsidRDefault="009E5247" w:rsidP="009E5247">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E5247" w:rsidRDefault="009E5247" w:rsidP="009E5247">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E5247" w:rsidRDefault="009E5247" w:rsidP="009E5247">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E5247" w:rsidRDefault="009E5247" w:rsidP="009E5247">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E5247" w:rsidRDefault="009E5247" w:rsidP="009E5247">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E5247" w:rsidRDefault="009E5247" w:rsidP="009E5247">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E5247" w:rsidRDefault="009E5247" w:rsidP="009E5247">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w:t>
      </w:r>
      <w:proofErr w:type="gramStart"/>
      <w:r w:rsidRPr="00812702">
        <w:rPr>
          <w:rFonts w:ascii="Times New Roman" w:hAnsi="Times New Roman"/>
          <w:sz w:val="28"/>
        </w:rPr>
        <w:t>являющийся</w:t>
      </w:r>
      <w:proofErr w:type="gramEnd"/>
      <w:r w:rsidRPr="00812702">
        <w:rPr>
          <w:rFonts w:ascii="Times New Roman" w:hAnsi="Times New Roman"/>
          <w:sz w:val="28"/>
        </w:rPr>
        <w:t xml:space="preserve"> депутатом Совета, обладает правом решающего голоса на сессиях Совета. </w:t>
      </w:r>
    </w:p>
    <w:p w:rsidR="009E5247" w:rsidRPr="00812702" w:rsidRDefault="009E5247" w:rsidP="009E5247">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E5247" w:rsidRDefault="009E5247" w:rsidP="009E5247">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E5247" w:rsidRDefault="009E5247" w:rsidP="009E5247">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E5247" w:rsidRDefault="009E5247" w:rsidP="009E5247">
      <w:pPr>
        <w:pStyle w:val="2"/>
        <w:keepNext w:val="0"/>
        <w:tabs>
          <w:tab w:val="left" w:pos="851"/>
        </w:tabs>
        <w:spacing w:before="0" w:after="0"/>
        <w:ind w:firstLine="851"/>
        <w:rPr>
          <w:rFonts w:ascii="Times New Roman" w:eastAsia="Times New Roman" w:hAnsi="Times New Roman"/>
          <w:i w:val="0"/>
        </w:rPr>
      </w:pPr>
    </w:p>
    <w:p w:rsidR="009E5247" w:rsidRDefault="009E5247" w:rsidP="009E5247">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E5247" w:rsidRDefault="009E5247" w:rsidP="009E5247">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E5247" w:rsidRDefault="009E5247" w:rsidP="009E5247">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E5247" w:rsidRDefault="009E5247" w:rsidP="009E5247">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E5247" w:rsidRDefault="009E5247" w:rsidP="009E5247">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E5247" w:rsidRDefault="009E5247" w:rsidP="009E5247">
      <w:pPr>
        <w:pStyle w:val="a6"/>
        <w:tabs>
          <w:tab w:val="left" w:pos="142"/>
        </w:tabs>
        <w:spacing w:after="0"/>
        <w:ind w:firstLine="851"/>
        <w:jc w:val="both"/>
        <w:rPr>
          <w:rFonts w:eastAsia="Times New Roman"/>
          <w:sz w:val="28"/>
        </w:rPr>
      </w:pPr>
    </w:p>
    <w:p w:rsidR="009E5247" w:rsidRDefault="009E5247" w:rsidP="009E5247">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E5247" w:rsidRDefault="009E5247" w:rsidP="009E5247">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w:t>
      </w:r>
      <w:r w:rsidR="006A747F">
        <w:rPr>
          <w:rFonts w:eastAsia="Times New Roman"/>
          <w:sz w:val="28"/>
          <w:szCs w:val="28"/>
        </w:rPr>
        <w:t xml:space="preserve">6 октября </w:t>
      </w:r>
      <w:r>
        <w:rPr>
          <w:rFonts w:eastAsia="Times New Roman"/>
          <w:sz w:val="28"/>
          <w:szCs w:val="28"/>
        </w:rPr>
        <w:t>2003</w:t>
      </w:r>
      <w:r w:rsidR="006A747F">
        <w:rPr>
          <w:rFonts w:eastAsia="Times New Roman"/>
          <w:sz w:val="28"/>
          <w:szCs w:val="28"/>
        </w:rPr>
        <w:t xml:space="preserve"> года</w:t>
      </w:r>
      <w:r>
        <w:rPr>
          <w:rFonts w:eastAsia="Times New Roman"/>
          <w:sz w:val="28"/>
          <w:szCs w:val="28"/>
        </w:rPr>
        <w:t xml:space="preserve"> </w:t>
      </w:r>
      <w:r w:rsidRPr="0087331D">
        <w:rPr>
          <w:sz w:val="28"/>
          <w:szCs w:val="28"/>
        </w:rPr>
        <w:t>№ 131-ФЗ</w:t>
      </w:r>
      <w:r>
        <w:rPr>
          <w:sz w:val="28"/>
          <w:szCs w:val="28"/>
        </w:rPr>
        <w:t xml:space="preserve"> </w:t>
      </w:r>
      <w:r>
        <w:rPr>
          <w:rFonts w:eastAsia="Times New Roman"/>
          <w:sz w:val="28"/>
          <w:szCs w:val="28"/>
        </w:rPr>
        <w:t xml:space="preserve">«Об общих принципах организации местного </w:t>
      </w:r>
      <w:r>
        <w:rPr>
          <w:rFonts w:eastAsia="Times New Roman"/>
          <w:sz w:val="28"/>
          <w:szCs w:val="28"/>
        </w:rPr>
        <w:lastRenderedPageBreak/>
        <w:t>самоуправления в Российской Федерации».</w:t>
      </w:r>
    </w:p>
    <w:p w:rsidR="009E5247" w:rsidRDefault="009E5247" w:rsidP="009E5247">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E5247" w:rsidRDefault="009E5247" w:rsidP="009E5247">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E5247" w:rsidRDefault="009E5247" w:rsidP="009E5247">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E5247" w:rsidRPr="007F2C6C" w:rsidRDefault="009E5247" w:rsidP="009E5247">
      <w:pPr>
        <w:suppressAutoHyphens w:val="0"/>
        <w:ind w:firstLine="851"/>
        <w:jc w:val="both"/>
        <w:rPr>
          <w:sz w:val="28"/>
          <w:szCs w:val="28"/>
        </w:rPr>
      </w:pPr>
      <w:r>
        <w:rPr>
          <w:rFonts w:eastAsia="Times New Roman"/>
          <w:sz w:val="28"/>
        </w:rPr>
        <w:t>3) преобразования поселения</w:t>
      </w:r>
      <w:r>
        <w:rPr>
          <w:sz w:val="28"/>
        </w:rPr>
        <w:t xml:space="preserve">, осуществляемого в соответствии с </w:t>
      </w:r>
      <w:r w:rsidRPr="0087331D">
        <w:rPr>
          <w:sz w:val="28"/>
          <w:szCs w:val="28"/>
        </w:rPr>
        <w:t>Федеральным законом</w:t>
      </w:r>
      <w:r>
        <w:rPr>
          <w:sz w:val="28"/>
          <w:szCs w:val="28"/>
        </w:rPr>
        <w:t xml:space="preserve"> </w:t>
      </w:r>
      <w:r w:rsidRPr="00DD3716">
        <w:rPr>
          <w:sz w:val="28"/>
          <w:szCs w:val="28"/>
        </w:rPr>
        <w:t xml:space="preserve">от </w:t>
      </w:r>
      <w:r w:rsidR="006A747F">
        <w:rPr>
          <w:sz w:val="28"/>
          <w:szCs w:val="28"/>
        </w:rPr>
        <w:t xml:space="preserve">6 октября </w:t>
      </w:r>
      <w:r w:rsidRPr="00DD3716">
        <w:rPr>
          <w:sz w:val="28"/>
          <w:szCs w:val="28"/>
        </w:rPr>
        <w:t>2003</w:t>
      </w:r>
      <w:r w:rsidR="006A747F">
        <w:rPr>
          <w:sz w:val="28"/>
          <w:szCs w:val="28"/>
        </w:rPr>
        <w:t xml:space="preserve"> года</w:t>
      </w:r>
      <w:r w:rsidRPr="00DD3716">
        <w:rPr>
          <w:sz w:val="28"/>
          <w:szCs w:val="28"/>
        </w:rPr>
        <w:t xml:space="preserve">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9E5247" w:rsidRDefault="009E5247" w:rsidP="009E5247">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E5247" w:rsidRDefault="009E5247" w:rsidP="009E5247">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5247" w:rsidRPr="007F2C6C" w:rsidRDefault="009E5247" w:rsidP="009E5247">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E5247" w:rsidRDefault="009E5247" w:rsidP="009E5247">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E5247" w:rsidRDefault="009E5247" w:rsidP="009E5247">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E5247" w:rsidRDefault="009E5247" w:rsidP="009E5247">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E5247" w:rsidRDefault="009E5247" w:rsidP="009E5247">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E5247" w:rsidRDefault="009E5247" w:rsidP="009E5247">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E5247" w:rsidRDefault="009E5247" w:rsidP="009E5247">
      <w:pPr>
        <w:pStyle w:val="WW-2"/>
        <w:tabs>
          <w:tab w:val="left" w:pos="1351"/>
        </w:tabs>
      </w:pPr>
      <w:r>
        <w:t>5. Досрочное прекращение полномочий Совета влечет досрочное прекращение полномочий депутатов Совета.</w:t>
      </w:r>
    </w:p>
    <w:p w:rsidR="009E5247" w:rsidRDefault="009E5247" w:rsidP="009E5247">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Pr="0087331D">
        <w:rPr>
          <w:rFonts w:eastAsia="Times New Roman"/>
          <w:sz w:val="28"/>
        </w:rPr>
        <w:t>полномочий Совета или его</w:t>
      </w:r>
      <w:r>
        <w:rPr>
          <w:rFonts w:eastAsia="Times New Roman"/>
          <w:sz w:val="28"/>
        </w:rPr>
        <w:t xml:space="preserve"> 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E5247" w:rsidRDefault="009E5247" w:rsidP="009E5247">
      <w:pPr>
        <w:tabs>
          <w:tab w:val="left" w:pos="142"/>
          <w:tab w:val="left" w:pos="1482"/>
        </w:tabs>
        <w:ind w:firstLine="851"/>
        <w:jc w:val="both"/>
        <w:rPr>
          <w:rFonts w:eastAsia="Times New Roman"/>
          <w:sz w:val="28"/>
        </w:rPr>
      </w:pPr>
    </w:p>
    <w:p w:rsidR="009E5247" w:rsidRDefault="009E5247" w:rsidP="009E5247">
      <w:pPr>
        <w:tabs>
          <w:tab w:val="left" w:pos="142"/>
        </w:tabs>
        <w:ind w:firstLine="851"/>
        <w:jc w:val="both"/>
        <w:rPr>
          <w:rFonts w:eastAsia="Times New Roman"/>
          <w:b/>
          <w:sz w:val="28"/>
        </w:rPr>
      </w:pPr>
      <w:r>
        <w:rPr>
          <w:rFonts w:eastAsia="Times New Roman"/>
          <w:b/>
          <w:sz w:val="28"/>
        </w:rPr>
        <w:t>Статья 30. Глава поселения</w:t>
      </w:r>
    </w:p>
    <w:p w:rsidR="009E5247" w:rsidRDefault="009E5247" w:rsidP="009E5247">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Глава поселения является высшим должностным лицом муниципального образования, наделяется настоящим уставом собственными </w:t>
      </w:r>
      <w:r>
        <w:rPr>
          <w:rFonts w:ascii="Times New Roman" w:hAnsi="Times New Roman"/>
          <w:sz w:val="28"/>
        </w:rPr>
        <w:lastRenderedPageBreak/>
        <w:t>полномочиями по решению вопросов местного значения.</w:t>
      </w:r>
    </w:p>
    <w:p w:rsidR="009E5247" w:rsidRDefault="009E5247" w:rsidP="009E5247">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E5247" w:rsidRDefault="009E5247" w:rsidP="009E5247">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E5247" w:rsidRDefault="009E5247" w:rsidP="009E5247">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E5247" w:rsidRDefault="009E5247" w:rsidP="009E5247">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E5247" w:rsidRDefault="009E5247" w:rsidP="009E5247">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121983">
        <w:rPr>
          <w:rFonts w:ascii="Times New Roman" w:hAnsi="Times New Roman"/>
          <w:sz w:val="28"/>
        </w:rPr>
        <w:t>на день</w:t>
      </w:r>
      <w:r>
        <w:rPr>
          <w:rFonts w:ascii="Times New Roman" w:hAnsi="Times New Roman"/>
          <w:sz w:val="28"/>
        </w:rPr>
        <w:t xml:space="preserve"> голосования возраста 21 года.</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E5247" w:rsidRPr="001252F4" w:rsidRDefault="009E5247" w:rsidP="009E5247">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E5247" w:rsidRDefault="009E5247" w:rsidP="009E5247">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E5247" w:rsidRDefault="009E5247" w:rsidP="009E5247">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E5247" w:rsidRDefault="009E5247" w:rsidP="009E5247">
      <w:pPr>
        <w:ind w:firstLine="851"/>
        <w:jc w:val="both"/>
        <w:rPr>
          <w:sz w:val="28"/>
        </w:rPr>
      </w:pPr>
      <w:r>
        <w:rPr>
          <w:sz w:val="28"/>
        </w:rPr>
        <w:t>9. Глава поселения не вправе:</w:t>
      </w:r>
    </w:p>
    <w:p w:rsidR="009E5247" w:rsidRPr="0087331D" w:rsidRDefault="009E5247" w:rsidP="009E5247">
      <w:pPr>
        <w:widowControl/>
        <w:suppressAutoHyphens w:val="0"/>
        <w:autoSpaceDE w:val="0"/>
        <w:autoSpaceDN w:val="0"/>
        <w:adjustRightInd w:val="0"/>
        <w:ind w:firstLine="851"/>
        <w:jc w:val="both"/>
        <w:rPr>
          <w:strike/>
        </w:rPr>
      </w:pPr>
      <w:proofErr w:type="gramStart"/>
      <w:r w:rsidRPr="0087331D">
        <w:rPr>
          <w:rFonts w:eastAsiaTheme="minorHAnsi"/>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1C3AC9">
        <w:rPr>
          <w:rFonts w:eastAsia="Calibri"/>
          <w:kern w:val="0"/>
          <w:sz w:val="28"/>
          <w:szCs w:val="28"/>
        </w:rPr>
        <w:t>,</w:t>
      </w:r>
      <w:r w:rsidRPr="001C3AC9">
        <w:rPr>
          <w:sz w:val="28"/>
          <w:szCs w:val="28"/>
        </w:rPr>
        <w:t xml:space="preserve"> совета муниципальных образований Краснодарского края, иных объединений муниципальных образований</w:t>
      </w:r>
      <w:r w:rsidRPr="001C3AC9">
        <w:rPr>
          <w:rFonts w:eastAsiaTheme="minorHAnsi"/>
          <w:kern w:val="0"/>
          <w:sz w:val="28"/>
          <w:szCs w:val="28"/>
        </w:rPr>
        <w:t>)</w:t>
      </w:r>
      <w:r w:rsidRPr="0087331D">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Pr="0087331D">
        <w:rPr>
          <w:rFonts w:eastAsiaTheme="minorHAnsi"/>
          <w:kern w:val="0"/>
          <w:sz w:val="28"/>
          <w:szCs w:val="28"/>
        </w:rPr>
        <w:t xml:space="preserve"> </w:t>
      </w:r>
      <w:proofErr w:type="gramStart"/>
      <w:r w:rsidRPr="0087331D">
        <w:rPr>
          <w:rFonts w:eastAsiaTheme="minorHAnsi"/>
          <w:kern w:val="0"/>
          <w:sz w:val="28"/>
          <w:szCs w:val="28"/>
        </w:rPr>
        <w:t>соответствии</w:t>
      </w:r>
      <w:proofErr w:type="gramEnd"/>
      <w:r w:rsidRPr="0087331D">
        <w:rPr>
          <w:rFonts w:eastAsiaTheme="minorHAnsi"/>
          <w:kern w:val="0"/>
          <w:sz w:val="28"/>
          <w:szCs w:val="28"/>
        </w:rPr>
        <w:t xml:space="preserve"> с </w:t>
      </w:r>
      <w:r w:rsidRPr="0087331D">
        <w:rPr>
          <w:rFonts w:eastAsiaTheme="minorHAnsi"/>
          <w:kern w:val="0"/>
          <w:sz w:val="28"/>
          <w:szCs w:val="28"/>
        </w:rPr>
        <w:lastRenderedPageBreak/>
        <w:t>федеральными законами и законами Краснодарского края, ему не поручено участвовать в управлении этой организацией;</w:t>
      </w:r>
    </w:p>
    <w:p w:rsidR="009E5247" w:rsidRPr="0087331D" w:rsidRDefault="009E5247" w:rsidP="009E5247">
      <w:pPr>
        <w:ind w:firstLine="851"/>
        <w:jc w:val="both"/>
        <w:rPr>
          <w:sz w:val="28"/>
        </w:rPr>
      </w:pPr>
      <w:r w:rsidRPr="0087331D">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5247" w:rsidRDefault="009E5247" w:rsidP="009E5247">
      <w:pPr>
        <w:pStyle w:val="ConsNormal"/>
        <w:tabs>
          <w:tab w:val="left" w:pos="0"/>
        </w:tabs>
        <w:ind w:firstLine="851"/>
        <w:jc w:val="both"/>
        <w:rPr>
          <w:rFonts w:ascii="Times New Roman" w:hAnsi="Times New Roman"/>
          <w:sz w:val="28"/>
        </w:rPr>
      </w:pPr>
      <w:r w:rsidRPr="0087331D">
        <w:rPr>
          <w:rFonts w:ascii="Times New Roman" w:hAnsi="Times New Roman"/>
          <w:sz w:val="28"/>
        </w:rPr>
        <w:t>3) 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 xml:space="preserve">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sidR="00294BA6">
        <w:rPr>
          <w:rFonts w:ascii="Times New Roman" w:hAnsi="Times New Roman"/>
          <w:sz w:val="28"/>
        </w:rPr>
        <w:t xml:space="preserve">6 октября </w:t>
      </w:r>
      <w:r>
        <w:rPr>
          <w:rFonts w:ascii="Times New Roman" w:hAnsi="Times New Roman"/>
          <w:sz w:val="28"/>
        </w:rPr>
        <w:t>2003</w:t>
      </w:r>
      <w:r w:rsidR="00294BA6">
        <w:rPr>
          <w:rFonts w:ascii="Times New Roman" w:hAnsi="Times New Roman"/>
          <w:sz w:val="28"/>
        </w:rPr>
        <w:t xml:space="preserve"> года </w:t>
      </w:r>
      <w:r>
        <w:rPr>
          <w:rFonts w:ascii="Times New Roman" w:hAnsi="Times New Roman"/>
          <w:sz w:val="28"/>
        </w:rPr>
        <w:t xml:space="preserve"> № 131-ФЗ «Об общих принципах организации местного самоуправления в Российской Федерации».</w:t>
      </w:r>
    </w:p>
    <w:p w:rsidR="009E5247" w:rsidRDefault="009E5247" w:rsidP="009E5247">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E5247" w:rsidRDefault="009E5247" w:rsidP="009E5247">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E5247" w:rsidRDefault="009E5247" w:rsidP="009E5247">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9E5247" w:rsidRPr="00D23DC0" w:rsidRDefault="009E5247" w:rsidP="009E5247">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2"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w:t>
      </w:r>
      <w:r w:rsidR="00294BA6">
        <w:rPr>
          <w:rFonts w:ascii="Times New Roman" w:eastAsiaTheme="minorHAnsi" w:hAnsi="Times New Roman" w:cs="Times New Roman"/>
          <w:kern w:val="0"/>
          <w:sz w:val="28"/>
          <w:szCs w:val="28"/>
          <w:lang w:eastAsia="en-US" w:bidi="ar-SA"/>
        </w:rPr>
        <w:t xml:space="preserve">                  </w:t>
      </w:r>
      <w:r w:rsidRPr="00D23DC0">
        <w:rPr>
          <w:rFonts w:ascii="Times New Roman" w:eastAsiaTheme="minorHAnsi" w:hAnsi="Times New Roman" w:cs="Times New Roman"/>
          <w:kern w:val="0"/>
          <w:sz w:val="28"/>
          <w:szCs w:val="28"/>
          <w:lang w:eastAsia="en-US" w:bidi="ar-SA"/>
        </w:rPr>
        <w:lastRenderedPageBreak/>
        <w:t>25</w:t>
      </w:r>
      <w:r w:rsidR="00294BA6">
        <w:rPr>
          <w:rFonts w:ascii="Times New Roman" w:eastAsiaTheme="minorHAnsi" w:hAnsi="Times New Roman" w:cs="Times New Roman"/>
          <w:kern w:val="0"/>
          <w:sz w:val="28"/>
          <w:szCs w:val="28"/>
          <w:lang w:eastAsia="en-US" w:bidi="ar-SA"/>
        </w:rPr>
        <w:t xml:space="preserve"> декабря </w:t>
      </w:r>
      <w:r w:rsidRPr="00D23DC0">
        <w:rPr>
          <w:rFonts w:ascii="Times New Roman" w:eastAsiaTheme="minorHAnsi" w:hAnsi="Times New Roman" w:cs="Times New Roman"/>
          <w:kern w:val="0"/>
          <w:sz w:val="28"/>
          <w:szCs w:val="28"/>
          <w:lang w:eastAsia="en-US" w:bidi="ar-SA"/>
        </w:rPr>
        <w:t>2008</w:t>
      </w:r>
      <w:r w:rsidR="00294BA6">
        <w:rPr>
          <w:rFonts w:ascii="Times New Roman" w:eastAsiaTheme="minorHAnsi" w:hAnsi="Times New Roman" w:cs="Times New Roman"/>
          <w:kern w:val="0"/>
          <w:sz w:val="28"/>
          <w:szCs w:val="28"/>
          <w:lang w:eastAsia="en-US" w:bidi="ar-SA"/>
        </w:rPr>
        <w:t xml:space="preserve"> года</w:t>
      </w:r>
      <w:r w:rsidRPr="00D23DC0">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9E5247" w:rsidRDefault="009E5247" w:rsidP="009E5247">
      <w:pPr>
        <w:tabs>
          <w:tab w:val="left" w:pos="142"/>
        </w:tabs>
        <w:ind w:firstLine="851"/>
        <w:rPr>
          <w:rFonts w:eastAsia="Times New Roman"/>
          <w:b/>
          <w:sz w:val="28"/>
        </w:rPr>
      </w:pPr>
    </w:p>
    <w:p w:rsidR="009E5247" w:rsidRDefault="009E5247" w:rsidP="009E5247">
      <w:pPr>
        <w:tabs>
          <w:tab w:val="left" w:pos="142"/>
        </w:tabs>
        <w:ind w:firstLine="851"/>
        <w:rPr>
          <w:rFonts w:eastAsia="Times New Roman"/>
          <w:b/>
          <w:sz w:val="28"/>
        </w:rPr>
      </w:pPr>
      <w:r>
        <w:rPr>
          <w:rFonts w:eastAsia="Times New Roman"/>
          <w:b/>
          <w:sz w:val="28"/>
        </w:rPr>
        <w:t>Статья 31. Полномочия главы поселения</w:t>
      </w:r>
    </w:p>
    <w:p w:rsidR="009E5247" w:rsidRDefault="009E5247" w:rsidP="009E5247">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E5247" w:rsidRDefault="009E5247" w:rsidP="009E5247">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E5247" w:rsidRDefault="009E5247" w:rsidP="009E5247">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E5247" w:rsidRDefault="009E5247" w:rsidP="009E5247">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E5247" w:rsidRDefault="009E5247" w:rsidP="009E5247">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E5247" w:rsidRDefault="009E5247" w:rsidP="009E5247">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E5247" w:rsidRDefault="009E5247" w:rsidP="009E5247">
      <w:pPr>
        <w:pStyle w:val="ConsNormal"/>
        <w:ind w:firstLine="851"/>
        <w:jc w:val="both"/>
        <w:rPr>
          <w:rFonts w:ascii="Times New Roman" w:hAnsi="Times New Roman"/>
          <w:sz w:val="28"/>
        </w:rPr>
      </w:pPr>
    </w:p>
    <w:p w:rsidR="009E5247" w:rsidRDefault="009E5247" w:rsidP="009E5247">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 xml:space="preserve">14) оказывает содействие депутатам Совета в осуществлении ими </w:t>
      </w:r>
      <w:r>
        <w:rPr>
          <w:rFonts w:ascii="Times New Roman" w:hAnsi="Times New Roman"/>
          <w:sz w:val="28"/>
        </w:rPr>
        <w:lastRenderedPageBreak/>
        <w:t>депутатских полномочий;</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E5247" w:rsidRDefault="009E5247" w:rsidP="009E5247">
      <w:pPr>
        <w:pStyle w:val="ConsNormal"/>
        <w:tabs>
          <w:tab w:val="left" w:pos="142"/>
        </w:tabs>
        <w:ind w:firstLine="851"/>
        <w:jc w:val="both"/>
        <w:rPr>
          <w:rFonts w:ascii="Times New Roman" w:hAnsi="Times New Roman"/>
          <w:sz w:val="28"/>
        </w:rPr>
      </w:pP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E5247" w:rsidRDefault="009E5247" w:rsidP="009E5247">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E5247" w:rsidRDefault="009E5247" w:rsidP="009E5247">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E5247" w:rsidRDefault="009E5247" w:rsidP="009E5247">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xml:space="preserve">, а также другие правовые акты, </w:t>
      </w:r>
      <w:proofErr w:type="gramStart"/>
      <w:r>
        <w:rPr>
          <w:rFonts w:ascii="Times New Roman" w:hAnsi="Times New Roman"/>
          <w:sz w:val="28"/>
        </w:rPr>
        <w:t>предусматривающие расходы, покрываемые за счет местного бюджета и дает</w:t>
      </w:r>
      <w:proofErr w:type="gramEnd"/>
      <w:r>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E5247" w:rsidRDefault="009E5247" w:rsidP="009E5247">
      <w:pPr>
        <w:pStyle w:val="ConsNormal"/>
        <w:tabs>
          <w:tab w:val="left" w:pos="15"/>
        </w:tabs>
        <w:jc w:val="both"/>
        <w:rPr>
          <w:rFonts w:ascii="Times New Roman" w:hAnsi="Times New Roman"/>
          <w:sz w:val="28"/>
        </w:rPr>
      </w:pPr>
      <w:r>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Pr>
          <w:rFonts w:ascii="Times New Roman" w:hAnsi="Times New Roman"/>
          <w:b/>
          <w:sz w:val="28"/>
        </w:rPr>
        <w:t xml:space="preserve"> </w:t>
      </w:r>
      <w:r>
        <w:rPr>
          <w:rFonts w:ascii="Times New Roman" w:hAnsi="Times New Roman"/>
          <w:sz w:val="28"/>
        </w:rPr>
        <w:t xml:space="preserve">органах администрации не наделенных правами юридического лица; </w:t>
      </w:r>
    </w:p>
    <w:p w:rsidR="009E5247" w:rsidRDefault="009E5247" w:rsidP="009E5247">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9E5247" w:rsidRDefault="009E5247" w:rsidP="009E5247">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E5247" w:rsidRDefault="009E5247" w:rsidP="009E5247">
      <w:pPr>
        <w:pStyle w:val="ConsNormal"/>
        <w:tabs>
          <w:tab w:val="left" w:pos="15"/>
        </w:tabs>
        <w:jc w:val="both"/>
        <w:rPr>
          <w:rFonts w:ascii="Times New Roman" w:hAnsi="Times New Roman"/>
          <w:sz w:val="28"/>
        </w:rPr>
      </w:pPr>
      <w:r>
        <w:rPr>
          <w:rFonts w:ascii="Times New Roman" w:hAnsi="Times New Roman"/>
          <w:sz w:val="28"/>
        </w:rPr>
        <w:t xml:space="preserve">7) назначает и освобождает от должности заместителя главы поселения в соответствии с законодательством и настоящим уставом; </w:t>
      </w:r>
    </w:p>
    <w:p w:rsidR="009E5247" w:rsidRDefault="009E5247" w:rsidP="009E5247">
      <w:pPr>
        <w:pStyle w:val="ConsNormal"/>
        <w:tabs>
          <w:tab w:val="left" w:pos="15"/>
        </w:tabs>
        <w:ind w:firstLine="851"/>
        <w:jc w:val="both"/>
        <w:rPr>
          <w:rFonts w:ascii="Times New Roman" w:hAnsi="Times New Roman"/>
          <w:sz w:val="28"/>
        </w:rPr>
      </w:pPr>
      <w:r>
        <w:rPr>
          <w:rFonts w:ascii="Times New Roman" w:hAnsi="Times New Roman"/>
          <w:sz w:val="28"/>
        </w:rPr>
        <w:t>8) назначает и освобождает в соответствии с законодательством</w:t>
      </w:r>
      <w:r>
        <w:rPr>
          <w:rFonts w:ascii="Times New Roman" w:hAnsi="Times New Roman"/>
          <w:b/>
          <w:sz w:val="28"/>
        </w:rPr>
        <w:t xml:space="preserve"> </w:t>
      </w:r>
      <w:r>
        <w:rPr>
          <w:rFonts w:ascii="Times New Roman" w:hAnsi="Times New Roman"/>
          <w:sz w:val="28"/>
        </w:rPr>
        <w:t>от должности руководителей отраслевых (функциональных) и территориальных органов администрации;</w:t>
      </w:r>
    </w:p>
    <w:p w:rsidR="009E5247" w:rsidRDefault="009E5247" w:rsidP="009E5247">
      <w:pPr>
        <w:tabs>
          <w:tab w:val="left" w:pos="15"/>
        </w:tabs>
        <w:ind w:firstLine="851"/>
        <w:jc w:val="both"/>
        <w:rPr>
          <w:rFonts w:eastAsia="Times New Roman"/>
          <w:sz w:val="28"/>
        </w:rPr>
      </w:pPr>
      <w:r>
        <w:rPr>
          <w:rFonts w:eastAsia="Times New Roman"/>
          <w:sz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E5247" w:rsidRDefault="009E5247" w:rsidP="009E5247">
      <w:pPr>
        <w:pStyle w:val="ConsNormal"/>
        <w:tabs>
          <w:tab w:val="left" w:pos="15"/>
        </w:tabs>
        <w:ind w:firstLine="851"/>
        <w:jc w:val="both"/>
        <w:rPr>
          <w:rFonts w:ascii="Times New Roman" w:hAnsi="Times New Roman"/>
          <w:sz w:val="28"/>
        </w:rPr>
      </w:pPr>
      <w:r>
        <w:rPr>
          <w:rFonts w:ascii="Times New Roman" w:hAnsi="Times New Roman"/>
          <w:sz w:val="28"/>
        </w:rPr>
        <w:t>10)</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E5247" w:rsidRDefault="009E5247" w:rsidP="009E5247">
      <w:pPr>
        <w:pStyle w:val="ConsNormal"/>
        <w:tabs>
          <w:tab w:val="left" w:pos="15"/>
        </w:tabs>
        <w:ind w:firstLine="851"/>
        <w:jc w:val="both"/>
        <w:rPr>
          <w:rFonts w:ascii="Times New Roman" w:hAnsi="Times New Roman"/>
          <w:sz w:val="28"/>
        </w:rPr>
      </w:pPr>
      <w:r>
        <w:rPr>
          <w:rFonts w:ascii="Times New Roman" w:hAnsi="Times New Roman"/>
          <w:sz w:val="28"/>
        </w:rPr>
        <w:t>11) осуществляет личный прием граждан, рассматривает предложения, заявления и жалобы граждан, принимает по ним решения;</w:t>
      </w:r>
    </w:p>
    <w:p w:rsidR="009E5247" w:rsidRDefault="009E5247" w:rsidP="009E5247">
      <w:pPr>
        <w:pStyle w:val="ConsNormal"/>
        <w:tabs>
          <w:tab w:val="left" w:pos="1110"/>
        </w:tabs>
        <w:ind w:firstLine="851"/>
        <w:jc w:val="both"/>
        <w:rPr>
          <w:rFonts w:ascii="Times New Roman" w:hAnsi="Times New Roman"/>
          <w:sz w:val="28"/>
        </w:rPr>
      </w:pPr>
      <w:r>
        <w:rPr>
          <w:rFonts w:ascii="Times New Roman" w:hAnsi="Times New Roman"/>
          <w:sz w:val="28"/>
        </w:rPr>
        <w:t>12) управляет и распоряжается муниципальным имуществом в соответствии с порядком, установленным Советом;</w:t>
      </w:r>
    </w:p>
    <w:p w:rsidR="009E5247" w:rsidRDefault="009E5247" w:rsidP="009E5247">
      <w:pPr>
        <w:pStyle w:val="ConsNormal"/>
        <w:tabs>
          <w:tab w:val="left" w:pos="86"/>
        </w:tabs>
        <w:ind w:firstLine="851"/>
        <w:jc w:val="both"/>
        <w:rPr>
          <w:rFonts w:ascii="Times New Roman" w:hAnsi="Times New Roman"/>
          <w:sz w:val="28"/>
        </w:rPr>
      </w:pPr>
      <w:r>
        <w:rPr>
          <w:rFonts w:ascii="Times New Roman" w:hAnsi="Times New Roman"/>
          <w:sz w:val="28"/>
        </w:rPr>
        <w:t>13) представляет к награждению наградами и к присвоению почетных званий Российской Федерации, Краснодарского края;</w:t>
      </w:r>
    </w:p>
    <w:p w:rsidR="009E5247" w:rsidRDefault="009E5247" w:rsidP="009E5247">
      <w:pPr>
        <w:pStyle w:val="ConsNormal"/>
        <w:tabs>
          <w:tab w:val="left" w:pos="86"/>
        </w:tabs>
        <w:ind w:firstLine="851"/>
        <w:jc w:val="both"/>
        <w:rPr>
          <w:rFonts w:ascii="Times New Roman" w:hAnsi="Times New Roman"/>
          <w:sz w:val="28"/>
        </w:rPr>
      </w:pPr>
      <w:r>
        <w:rPr>
          <w:rFonts w:ascii="Times New Roman" w:hAnsi="Times New Roman"/>
          <w:sz w:val="28"/>
        </w:rPr>
        <w:t xml:space="preserve">14) принимает меры по обеспечению установленного порядка </w:t>
      </w:r>
      <w:r>
        <w:rPr>
          <w:rFonts w:ascii="Times New Roman" w:hAnsi="Times New Roman"/>
          <w:sz w:val="28"/>
        </w:rPr>
        <w:lastRenderedPageBreak/>
        <w:t>проведения митингов, собраний, шествий и демонстраций, других массовых общественных мероприятий;</w:t>
      </w:r>
    </w:p>
    <w:p w:rsidR="009E5247" w:rsidRDefault="009E5247" w:rsidP="009E5247">
      <w:pPr>
        <w:pStyle w:val="ConsNormal"/>
        <w:tabs>
          <w:tab w:val="left" w:pos="86"/>
        </w:tabs>
        <w:ind w:firstLine="851"/>
        <w:jc w:val="both"/>
        <w:rPr>
          <w:rFonts w:ascii="Times New Roman" w:hAnsi="Times New Roman"/>
          <w:sz w:val="28"/>
        </w:rPr>
      </w:pPr>
      <w:r>
        <w:rPr>
          <w:rFonts w:ascii="Times New Roman" w:hAnsi="Times New Roman"/>
          <w:sz w:val="28"/>
        </w:rPr>
        <w:t>15) регистрирует уставы территориального общественного самоуправления;</w:t>
      </w:r>
    </w:p>
    <w:p w:rsidR="009E5247" w:rsidRDefault="009E5247" w:rsidP="009E5247">
      <w:pPr>
        <w:pStyle w:val="ConsNormal"/>
        <w:tabs>
          <w:tab w:val="left" w:pos="86"/>
        </w:tabs>
        <w:ind w:firstLine="851"/>
        <w:jc w:val="both"/>
        <w:rPr>
          <w:rFonts w:ascii="Times New Roman" w:hAnsi="Times New Roman"/>
          <w:sz w:val="28"/>
        </w:rPr>
      </w:pPr>
      <w:r>
        <w:rPr>
          <w:rFonts w:ascii="Times New Roman" w:hAnsi="Times New Roman"/>
          <w:sz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9E5247" w:rsidRPr="001252F4" w:rsidRDefault="009E5247" w:rsidP="009E5247">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121983" w:rsidRDefault="00121983" w:rsidP="009E5247">
      <w:pPr>
        <w:pStyle w:val="ConsNormal"/>
        <w:tabs>
          <w:tab w:val="left" w:pos="-426"/>
        </w:tabs>
        <w:ind w:firstLine="851"/>
        <w:jc w:val="both"/>
        <w:rPr>
          <w:rFonts w:ascii="Times New Roman" w:hAnsi="Times New Roman"/>
          <w:sz w:val="28"/>
        </w:rPr>
      </w:pPr>
      <w:proofErr w:type="gramStart"/>
      <w:r>
        <w:rPr>
          <w:rFonts w:ascii="Times New Roman" w:hAnsi="Times New Roman"/>
          <w:sz w:val="28"/>
        </w:rPr>
        <w:t>18) принимает решение о реализации</w:t>
      </w:r>
      <w:r w:rsidR="00454AAC">
        <w:rPr>
          <w:rFonts w:ascii="Times New Roman" w:hAnsi="Times New Roman"/>
          <w:sz w:val="28"/>
        </w:rPr>
        <w:t xml:space="preserve"> проекта </w:t>
      </w:r>
      <w:proofErr w:type="spellStart"/>
      <w:r w:rsidR="00454AAC">
        <w:rPr>
          <w:rFonts w:ascii="Times New Roman" w:hAnsi="Times New Roman"/>
          <w:sz w:val="28"/>
        </w:rPr>
        <w:t>муниципально</w:t>
      </w:r>
      <w:proofErr w:type="spellEnd"/>
      <w:r w:rsidR="00454AAC">
        <w:rPr>
          <w:rFonts w:ascii="Times New Roman" w:hAnsi="Times New Roman"/>
          <w:sz w:val="28"/>
        </w:rPr>
        <w:t>-частного партнерства, если публичным партнером является</w:t>
      </w:r>
      <w:r w:rsidR="00966C69">
        <w:rPr>
          <w:rFonts w:ascii="Times New Roman" w:hAnsi="Times New Roman"/>
          <w:sz w:val="28"/>
        </w:rPr>
        <w:t xml:space="preserve">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roofErr w:type="gramEnd"/>
    </w:p>
    <w:p w:rsidR="0037271C" w:rsidRDefault="0037271C" w:rsidP="0037271C">
      <w:pPr>
        <w:pStyle w:val="ConsNormal"/>
        <w:tabs>
          <w:tab w:val="left" w:pos="-426"/>
        </w:tabs>
        <w:ind w:firstLine="851"/>
        <w:jc w:val="both"/>
        <w:rPr>
          <w:rFonts w:ascii="Times New Roman" w:hAnsi="Times New Roman"/>
          <w:sz w:val="28"/>
        </w:rPr>
      </w:pPr>
      <w:r>
        <w:rPr>
          <w:rFonts w:ascii="Times New Roman" w:hAnsi="Times New Roman"/>
          <w:sz w:val="28"/>
        </w:rPr>
        <w:t xml:space="preserve">19) определяет орган местного самоуправления, уполномоченный на осуществление полномочий в сфере </w:t>
      </w:r>
      <w:proofErr w:type="spellStart"/>
      <w:r>
        <w:rPr>
          <w:rFonts w:ascii="Times New Roman" w:hAnsi="Times New Roman"/>
          <w:sz w:val="28"/>
        </w:rPr>
        <w:t>муниципально</w:t>
      </w:r>
      <w:proofErr w:type="spellEnd"/>
      <w:r>
        <w:rPr>
          <w:rFonts w:ascii="Times New Roman" w:hAnsi="Times New Roman"/>
          <w:sz w:val="28"/>
        </w:rPr>
        <w:t xml:space="preserve">-частного партнёрства, предусмотренных статьей 18 Федерального закона от 13 июля 2015 года                    № 224-ФЗ «О государственно-частном партнерстве, </w:t>
      </w:r>
      <w:proofErr w:type="spellStart"/>
      <w:r>
        <w:rPr>
          <w:rFonts w:ascii="Times New Roman" w:hAnsi="Times New Roman"/>
          <w:sz w:val="28"/>
        </w:rPr>
        <w:t>муниципально</w:t>
      </w:r>
      <w:proofErr w:type="spellEnd"/>
      <w:r>
        <w:rPr>
          <w:rFonts w:ascii="Times New Roman" w:hAnsi="Times New Roman"/>
          <w:sz w:val="28"/>
        </w:rPr>
        <w:t>-частном партнерстве в Российской Федерации и внесении изменений в отдельные законодательные акты Российской Федерации».</w:t>
      </w:r>
    </w:p>
    <w:p w:rsidR="0037271C" w:rsidRDefault="0037271C" w:rsidP="0037271C">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E5247" w:rsidRDefault="009E5247" w:rsidP="009E5247">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его заместитель или</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E5247" w:rsidRDefault="009E5247" w:rsidP="009E5247">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E5247" w:rsidRDefault="009E5247" w:rsidP="009E5247">
      <w:pPr>
        <w:tabs>
          <w:tab w:val="left" w:pos="142"/>
        </w:tabs>
        <w:ind w:firstLine="851"/>
        <w:jc w:val="both"/>
        <w:rPr>
          <w:rFonts w:eastAsia="Times New Roman"/>
          <w:sz w:val="28"/>
        </w:rPr>
      </w:pPr>
    </w:p>
    <w:p w:rsidR="009E5247" w:rsidRDefault="009E5247" w:rsidP="009E5247">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E5247" w:rsidRDefault="009E5247" w:rsidP="009E5247">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E5247" w:rsidRDefault="009E5247" w:rsidP="009E5247">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E5247" w:rsidRDefault="009E5247" w:rsidP="009E5247">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E5247" w:rsidRDefault="009E5247" w:rsidP="009E5247">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 xml:space="preserve">Федерального закона от </w:t>
      </w:r>
      <w:r w:rsidR="00294BA6">
        <w:rPr>
          <w:sz w:val="28"/>
          <w:szCs w:val="28"/>
        </w:rPr>
        <w:t xml:space="preserve">6 октября </w:t>
      </w:r>
      <w:r>
        <w:rPr>
          <w:sz w:val="28"/>
          <w:szCs w:val="28"/>
        </w:rPr>
        <w:t>2003</w:t>
      </w:r>
      <w:r w:rsidR="00294BA6">
        <w:rPr>
          <w:sz w:val="28"/>
          <w:szCs w:val="28"/>
        </w:rPr>
        <w:t xml:space="preserve"> года</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E5247" w:rsidRDefault="009E5247" w:rsidP="009E5247">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E5247" w:rsidRDefault="009E5247" w:rsidP="009E5247">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E5247" w:rsidRDefault="009E5247" w:rsidP="009E5247">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E5247" w:rsidRDefault="009E5247" w:rsidP="009E5247">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E5247" w:rsidRDefault="009E5247" w:rsidP="009E5247">
      <w:pPr>
        <w:numPr>
          <w:ilvl w:val="0"/>
          <w:numId w:val="10"/>
        </w:numPr>
        <w:tabs>
          <w:tab w:val="left" w:pos="-45"/>
        </w:tabs>
        <w:ind w:left="0" w:firstLine="851"/>
        <w:jc w:val="both"/>
        <w:rPr>
          <w:rFonts w:eastAsia="Times New Roman"/>
          <w:color w:val="000000"/>
          <w:sz w:val="28"/>
        </w:rPr>
      </w:pPr>
      <w:r>
        <w:rPr>
          <w:rFonts w:eastAsia="Times New Roman"/>
          <w:color w:val="000000"/>
          <w:sz w:val="28"/>
        </w:rPr>
        <w:lastRenderedPageBreak/>
        <w:t>выезда за пределы Российской Федерации на постоянное место жительства;</w:t>
      </w:r>
    </w:p>
    <w:p w:rsidR="009E5247" w:rsidRDefault="009E5247" w:rsidP="009E5247">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5247" w:rsidRDefault="009E5247" w:rsidP="009E5247">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E5247" w:rsidRDefault="009E5247" w:rsidP="009E5247">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9E5247" w:rsidRDefault="009E5247" w:rsidP="009E5247">
      <w:pPr>
        <w:ind w:firstLine="851"/>
        <w:jc w:val="both"/>
        <w:rPr>
          <w:sz w:val="28"/>
          <w:szCs w:val="28"/>
        </w:rPr>
      </w:pPr>
      <w:r>
        <w:rPr>
          <w:sz w:val="28"/>
        </w:rPr>
        <w:t xml:space="preserve">12) </w:t>
      </w:r>
      <w:r w:rsidRPr="00073E49">
        <w:rPr>
          <w:rFonts w:eastAsia="Times New Roman"/>
          <w:sz w:val="28"/>
        </w:rPr>
        <w:t>преобразования поселения</w:t>
      </w:r>
      <w:r w:rsidRPr="00073E49">
        <w:rPr>
          <w:sz w:val="28"/>
        </w:rPr>
        <w:t xml:space="preserve">, осуществляемого в соответствии с </w:t>
      </w:r>
      <w:r w:rsidRPr="0087331D">
        <w:rPr>
          <w:sz w:val="28"/>
          <w:szCs w:val="28"/>
        </w:rPr>
        <w:t>Федеральным законом</w:t>
      </w:r>
      <w:r>
        <w:rPr>
          <w:sz w:val="28"/>
          <w:szCs w:val="28"/>
        </w:rPr>
        <w:t xml:space="preserve"> </w:t>
      </w:r>
      <w:r w:rsidRPr="00A4687D">
        <w:rPr>
          <w:sz w:val="28"/>
          <w:szCs w:val="28"/>
        </w:rPr>
        <w:t xml:space="preserve">от </w:t>
      </w:r>
      <w:r w:rsidR="00294BA6">
        <w:rPr>
          <w:sz w:val="28"/>
          <w:szCs w:val="28"/>
        </w:rPr>
        <w:t xml:space="preserve">6 октября </w:t>
      </w:r>
      <w:r w:rsidRPr="00A4687D">
        <w:rPr>
          <w:sz w:val="28"/>
          <w:szCs w:val="28"/>
        </w:rPr>
        <w:t>2003</w:t>
      </w:r>
      <w:r w:rsidR="00294BA6">
        <w:rPr>
          <w:sz w:val="28"/>
          <w:szCs w:val="28"/>
        </w:rPr>
        <w:t xml:space="preserve"> года</w:t>
      </w:r>
      <w:r w:rsidRPr="00A4687D">
        <w:rPr>
          <w:sz w:val="28"/>
          <w:szCs w:val="28"/>
        </w:rPr>
        <w:t xml:space="preserve">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9E5247" w:rsidRPr="008D5128" w:rsidRDefault="009E5247" w:rsidP="009E5247">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E5247" w:rsidRPr="001F5483" w:rsidRDefault="009E5247" w:rsidP="009E5247">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5247" w:rsidRPr="00EE194F" w:rsidRDefault="009E5247" w:rsidP="009E5247">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9E5247" w:rsidRPr="00EE194F" w:rsidRDefault="009E5247" w:rsidP="009E5247">
      <w:pPr>
        <w:tabs>
          <w:tab w:val="left" w:pos="-15"/>
        </w:tabs>
        <w:ind w:firstLine="851"/>
        <w:jc w:val="both"/>
        <w:rPr>
          <w:sz w:val="28"/>
          <w:szCs w:val="28"/>
        </w:rPr>
      </w:pPr>
      <w:proofErr w:type="gramStart"/>
      <w:r w:rsidRPr="00EE194F">
        <w:rPr>
          <w:sz w:val="28"/>
          <w:szCs w:val="28"/>
        </w:rPr>
        <w:t xml:space="preserve">16) несоблюдения ограничений, запретов, неисполнения обязанностей, установленных Федеральным </w:t>
      </w:r>
      <w:hyperlink r:id="rId13" w:history="1">
        <w:r w:rsidRPr="00EE194F">
          <w:rPr>
            <w:sz w:val="28"/>
            <w:szCs w:val="28"/>
          </w:rPr>
          <w:t>законом</w:t>
        </w:r>
      </w:hyperlink>
      <w:r w:rsidRPr="00EE194F">
        <w:rPr>
          <w:sz w:val="28"/>
          <w:szCs w:val="28"/>
        </w:rPr>
        <w:t xml:space="preserve"> от 25</w:t>
      </w:r>
      <w:r w:rsidR="00294BA6">
        <w:rPr>
          <w:sz w:val="28"/>
          <w:szCs w:val="28"/>
        </w:rPr>
        <w:t xml:space="preserve"> декабря </w:t>
      </w:r>
      <w:r w:rsidRPr="00EE194F">
        <w:rPr>
          <w:sz w:val="28"/>
          <w:szCs w:val="28"/>
        </w:rPr>
        <w:t>2008</w:t>
      </w:r>
      <w:r w:rsidR="00294BA6">
        <w:rPr>
          <w:sz w:val="28"/>
          <w:szCs w:val="28"/>
        </w:rPr>
        <w:t xml:space="preserve"> года</w:t>
      </w:r>
      <w:r w:rsidRPr="00EE194F">
        <w:rPr>
          <w:sz w:val="28"/>
          <w:szCs w:val="28"/>
        </w:rPr>
        <w:t xml:space="preserve"> № 273-ФЗ «О противодействии коррупции», Федеральным </w:t>
      </w:r>
      <w:hyperlink r:id="rId14" w:history="1">
        <w:r w:rsidRPr="00EE194F">
          <w:rPr>
            <w:sz w:val="28"/>
            <w:szCs w:val="28"/>
          </w:rPr>
          <w:t>законом</w:t>
        </w:r>
      </w:hyperlink>
      <w:r w:rsidRPr="00EE194F">
        <w:rPr>
          <w:sz w:val="28"/>
          <w:szCs w:val="28"/>
        </w:rPr>
        <w:t xml:space="preserve"> от </w:t>
      </w:r>
      <w:r w:rsidR="00294BA6">
        <w:rPr>
          <w:sz w:val="28"/>
          <w:szCs w:val="28"/>
        </w:rPr>
        <w:t xml:space="preserve">3 декабря </w:t>
      </w:r>
      <w:r w:rsidRPr="00EE194F">
        <w:rPr>
          <w:sz w:val="28"/>
          <w:szCs w:val="28"/>
        </w:rPr>
        <w:t>2012</w:t>
      </w:r>
      <w:r w:rsidR="00294BA6">
        <w:rPr>
          <w:sz w:val="28"/>
          <w:szCs w:val="28"/>
        </w:rPr>
        <w:t xml:space="preserve"> года   </w:t>
      </w:r>
      <w:r w:rsidRPr="00EE194F">
        <w:rPr>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15" w:history="1">
        <w:r w:rsidRPr="00EE194F">
          <w:rPr>
            <w:sz w:val="28"/>
            <w:szCs w:val="28"/>
          </w:rPr>
          <w:t>законом</w:t>
        </w:r>
      </w:hyperlink>
      <w:r w:rsidRPr="00EE194F">
        <w:rPr>
          <w:sz w:val="28"/>
          <w:szCs w:val="28"/>
        </w:rPr>
        <w:t xml:space="preserve"> от </w:t>
      </w:r>
      <w:r w:rsidR="00294BA6">
        <w:rPr>
          <w:sz w:val="28"/>
          <w:szCs w:val="28"/>
        </w:rPr>
        <w:t xml:space="preserve">7 мая </w:t>
      </w:r>
      <w:r w:rsidRPr="00EE194F">
        <w:rPr>
          <w:sz w:val="28"/>
          <w:szCs w:val="28"/>
        </w:rPr>
        <w:t>2013</w:t>
      </w:r>
      <w:r w:rsidR="00294BA6">
        <w:rPr>
          <w:sz w:val="28"/>
          <w:szCs w:val="28"/>
        </w:rPr>
        <w:t xml:space="preserve"> года</w:t>
      </w:r>
      <w:r w:rsidRPr="00EE194F">
        <w:rPr>
          <w:sz w:val="28"/>
          <w:szCs w:val="28"/>
        </w:rPr>
        <w:t xml:space="preserve"> № 79-ФЗ «О запрете отдельным категориям лиц открывать и иметь счета (вклады), хранить наличные</w:t>
      </w:r>
      <w:proofErr w:type="gramEnd"/>
      <w:r w:rsidRPr="00EE194F">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247" w:rsidRPr="00EE194F" w:rsidRDefault="009E5247" w:rsidP="009E5247">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 xml:space="preserve">Федеральным законом от </w:t>
      </w:r>
      <w:r w:rsidR="00294BA6">
        <w:rPr>
          <w:sz w:val="28"/>
          <w:szCs w:val="28"/>
        </w:rPr>
        <w:t xml:space="preserve">6 октября </w:t>
      </w:r>
      <w:r w:rsidRPr="00EE194F">
        <w:rPr>
          <w:sz w:val="28"/>
          <w:szCs w:val="28"/>
        </w:rPr>
        <w:t>2003</w:t>
      </w:r>
      <w:r w:rsidR="00294BA6">
        <w:rPr>
          <w:sz w:val="28"/>
          <w:szCs w:val="28"/>
        </w:rPr>
        <w:t xml:space="preserve"> года </w:t>
      </w:r>
      <w:r w:rsidRPr="00EE194F">
        <w:rPr>
          <w:sz w:val="28"/>
          <w:szCs w:val="28"/>
        </w:rPr>
        <w:t xml:space="preserve"> № 131-ФЗ «Об общих принципах организации местного самоуправления в Российской Федерации».</w:t>
      </w:r>
    </w:p>
    <w:p w:rsidR="009E5247" w:rsidRDefault="009E5247" w:rsidP="009E5247">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w:t>
      </w:r>
      <w:r>
        <w:rPr>
          <w:rFonts w:ascii="Times New Roman" w:hAnsi="Times New Roman"/>
          <w:sz w:val="28"/>
        </w:rPr>
        <w:lastRenderedPageBreak/>
        <w:t xml:space="preserve">принимаемым в срок не позднее </w:t>
      </w:r>
      <w:r w:rsidRPr="00F555C3">
        <w:rPr>
          <w:rFonts w:ascii="Times New Roman" w:hAnsi="Times New Roman"/>
          <w:sz w:val="28"/>
        </w:rPr>
        <w:t>30 календарных дней</w:t>
      </w:r>
      <w:r w:rsidRPr="00F61263">
        <w:rPr>
          <w:rFonts w:ascii="Times New Roman" w:hAnsi="Times New Roman"/>
          <w:sz w:val="28"/>
        </w:rPr>
        <w:t xml:space="preserve"> </w:t>
      </w:r>
      <w:r>
        <w:rPr>
          <w:rFonts w:ascii="Times New Roman" w:hAnsi="Times New Roman"/>
          <w:sz w:val="28"/>
        </w:rPr>
        <w:t>со дня подачи заявления.</w:t>
      </w:r>
    </w:p>
    <w:p w:rsidR="009E5247" w:rsidRDefault="009E5247" w:rsidP="009E5247">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9E5247" w:rsidRPr="0087331D" w:rsidRDefault="009E5247" w:rsidP="009E5247">
      <w:pPr>
        <w:tabs>
          <w:tab w:val="left" w:pos="142"/>
        </w:tabs>
        <w:ind w:firstLine="851"/>
        <w:jc w:val="both"/>
        <w:rPr>
          <w:sz w:val="28"/>
          <w:szCs w:val="28"/>
        </w:rPr>
      </w:pPr>
      <w:r w:rsidRPr="0087331D">
        <w:rPr>
          <w:sz w:val="28"/>
          <w:szCs w:val="28"/>
        </w:rPr>
        <w:t>В случаях, предусмотренных пунктами 1, 5-9, 11</w:t>
      </w:r>
      <w:r>
        <w:rPr>
          <w:sz w:val="28"/>
          <w:szCs w:val="28"/>
        </w:rPr>
        <w:t>, 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E5247" w:rsidRPr="0087331D" w:rsidRDefault="009E5247" w:rsidP="009E5247">
      <w:pPr>
        <w:ind w:firstLine="851"/>
        <w:jc w:val="both"/>
        <w:rPr>
          <w:sz w:val="28"/>
          <w:szCs w:val="28"/>
        </w:rPr>
      </w:pPr>
      <w:r w:rsidRPr="0087331D">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9E5247" w:rsidRPr="0087331D" w:rsidRDefault="009E5247" w:rsidP="009E5247">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E5247" w:rsidRDefault="009E5247" w:rsidP="009E5247">
      <w:pPr>
        <w:pStyle w:val="af"/>
        <w:tabs>
          <w:tab w:val="left" w:pos="142"/>
        </w:tabs>
        <w:ind w:firstLine="851"/>
        <w:jc w:val="left"/>
        <w:rPr>
          <w:rFonts w:eastAsia="Times New Roman"/>
          <w:sz w:val="28"/>
        </w:rPr>
      </w:pPr>
    </w:p>
    <w:p w:rsidR="009E5247" w:rsidRDefault="009E5247" w:rsidP="009E5247">
      <w:pPr>
        <w:ind w:firstLine="700"/>
        <w:jc w:val="both"/>
        <w:rPr>
          <w:b/>
          <w:sz w:val="28"/>
        </w:rPr>
      </w:pPr>
      <w:r>
        <w:rPr>
          <w:b/>
          <w:sz w:val="28"/>
        </w:rPr>
        <w:t xml:space="preserve">Статья 33. Гарантии осуществления полномочий главы поселения, депутата Совета </w:t>
      </w:r>
    </w:p>
    <w:p w:rsidR="009E5247" w:rsidRDefault="009E5247" w:rsidP="009E5247">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E5247" w:rsidRDefault="009E5247" w:rsidP="009E5247">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E5247" w:rsidRPr="003D4ED9" w:rsidRDefault="009E5247" w:rsidP="009E5247">
      <w:pPr>
        <w:pStyle w:val="8"/>
        <w:keepNext w:val="0"/>
        <w:ind w:firstLine="851"/>
        <w:jc w:val="both"/>
      </w:pPr>
      <w:r w:rsidRPr="003D4ED9">
        <w:t>2. Главе поселения гарантируются:</w:t>
      </w:r>
    </w:p>
    <w:p w:rsidR="009E5247" w:rsidRPr="003D4ED9" w:rsidRDefault="009E5247" w:rsidP="009E5247">
      <w:pPr>
        <w:pStyle w:val="8"/>
        <w:keepNext w:val="0"/>
        <w:ind w:firstLine="851"/>
        <w:jc w:val="both"/>
      </w:pPr>
      <w:r w:rsidRPr="003D4ED9">
        <w:t>- условия работы, обеспечивающие исполнение им своих полномочий;</w:t>
      </w:r>
    </w:p>
    <w:p w:rsidR="009E5247" w:rsidRPr="003D4ED9" w:rsidRDefault="009E5247" w:rsidP="009E5247">
      <w:pPr>
        <w:pStyle w:val="8"/>
        <w:keepNext w:val="0"/>
        <w:ind w:firstLine="851"/>
        <w:jc w:val="both"/>
      </w:pPr>
      <w:r w:rsidRPr="003D4ED9">
        <w:t>- право на своевременное и в полном объеме получение денежного содержания;</w:t>
      </w:r>
    </w:p>
    <w:p w:rsidR="009E5247" w:rsidRPr="003D4ED9" w:rsidRDefault="009E5247" w:rsidP="009E5247">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E5247" w:rsidRPr="003D4ED9" w:rsidRDefault="009E5247" w:rsidP="009E5247">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E5247" w:rsidRPr="003D4ED9" w:rsidRDefault="009E5247" w:rsidP="009E5247">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E5247" w:rsidRPr="003D4ED9" w:rsidRDefault="009E5247" w:rsidP="009E5247">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E5247" w:rsidRPr="003D4ED9" w:rsidRDefault="009E5247" w:rsidP="009E5247">
      <w:pPr>
        <w:pStyle w:val="8"/>
        <w:keepNext w:val="0"/>
        <w:ind w:firstLine="851"/>
        <w:jc w:val="both"/>
      </w:pPr>
      <w:r w:rsidRPr="003D4ED9">
        <w:t xml:space="preserve">- обязательное государственное социальное страхование на случай </w:t>
      </w:r>
      <w:r w:rsidRPr="003D4ED9">
        <w:lastRenderedPageBreak/>
        <w:t>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E5247" w:rsidRPr="003D4ED9" w:rsidRDefault="009E5247" w:rsidP="009E5247">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E5247" w:rsidRPr="003D4ED9" w:rsidRDefault="009E5247" w:rsidP="009E5247">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294BA6">
        <w:t>30</w:t>
      </w:r>
      <w:r w:rsidRPr="003D4ED9">
        <w:t xml:space="preserve"> календарных дней.</w:t>
      </w:r>
    </w:p>
    <w:p w:rsidR="009E5247" w:rsidRPr="003D4ED9" w:rsidRDefault="009E5247" w:rsidP="009E5247">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294BA6">
        <w:t xml:space="preserve">                           15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E5247" w:rsidRPr="003D4ED9" w:rsidRDefault="009E5247" w:rsidP="009E5247">
      <w:pPr>
        <w:pStyle w:val="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9E5247" w:rsidRPr="003D4ED9" w:rsidRDefault="009E5247" w:rsidP="009E5247">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E5247" w:rsidRPr="003D4ED9" w:rsidRDefault="009E5247" w:rsidP="009E5247">
      <w:pPr>
        <w:pStyle w:val="8"/>
        <w:keepNext w:val="0"/>
        <w:ind w:firstLine="851"/>
        <w:jc w:val="both"/>
      </w:pPr>
      <w:r w:rsidRPr="003D4ED9">
        <w:t>Депутату Совета предоставляются гарантии осуществления полномочий, предусмотренные федеральными законами и Законом Краснодарского края от</w:t>
      </w:r>
      <w:r w:rsidR="00294BA6">
        <w:t xml:space="preserve">         </w:t>
      </w:r>
      <w:r w:rsidRPr="003D4ED9">
        <w:t xml:space="preserve"> </w:t>
      </w:r>
      <w:r w:rsidR="00294BA6">
        <w:t xml:space="preserve">7 июля </w:t>
      </w:r>
      <w:r w:rsidRPr="003D4ED9">
        <w:t>2004</w:t>
      </w:r>
      <w:r w:rsidR="00294BA6">
        <w:t xml:space="preserve"> года</w:t>
      </w:r>
      <w:r w:rsidRPr="003D4ED9">
        <w:t xml:space="preserve"> № 717-КЗ </w:t>
      </w:r>
      <w:r>
        <w:t>«</w:t>
      </w:r>
      <w:r w:rsidRPr="003D4ED9">
        <w:t>О местном самоуправлении в Краснодарском крае</w:t>
      </w:r>
      <w:r>
        <w:t>»</w:t>
      </w:r>
      <w:r w:rsidRPr="003D4ED9">
        <w:t>.</w:t>
      </w:r>
    </w:p>
    <w:p w:rsidR="009E5247" w:rsidRPr="003D4ED9" w:rsidRDefault="009E5247" w:rsidP="009E5247">
      <w:pPr>
        <w:pStyle w:val="8"/>
        <w:keepNext w:val="0"/>
        <w:ind w:firstLine="851"/>
        <w:jc w:val="both"/>
      </w:pPr>
      <w:r w:rsidRPr="00D23DC0">
        <w:t>5.</w:t>
      </w:r>
      <w:r w:rsidRPr="003D4ED9">
        <w:t xml:space="preserve"> 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 xml:space="preserve">ся выплата денежной компенсации расходов на выполнение его депутатских полномочий в размере и порядке, </w:t>
      </w:r>
      <w:proofErr w:type="gramStart"/>
      <w:r w:rsidRPr="003D4ED9">
        <w:t>определенными</w:t>
      </w:r>
      <w:proofErr w:type="gramEnd"/>
      <w:r w:rsidRPr="003D4ED9">
        <w:t xml:space="preserve"> решением Совета.</w:t>
      </w:r>
    </w:p>
    <w:p w:rsidR="009E5247" w:rsidRDefault="009E5247" w:rsidP="009E5247">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E5247" w:rsidRPr="003D4ED9" w:rsidRDefault="009E5247" w:rsidP="009E5247">
      <w:pPr>
        <w:pStyle w:val="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E5247" w:rsidRDefault="009E5247" w:rsidP="009E5247">
      <w:pPr>
        <w:pStyle w:val="af"/>
        <w:tabs>
          <w:tab w:val="left" w:pos="142"/>
        </w:tabs>
        <w:ind w:firstLine="851"/>
        <w:jc w:val="left"/>
        <w:rPr>
          <w:rFonts w:eastAsia="Times New Roman"/>
          <w:b/>
          <w:sz w:val="28"/>
        </w:rPr>
      </w:pPr>
    </w:p>
    <w:p w:rsidR="009E5247" w:rsidRDefault="009E5247" w:rsidP="009E5247">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9E5247" w:rsidRPr="0087331D" w:rsidRDefault="009E5247" w:rsidP="009E5247">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w:t>
      </w:r>
      <w:r w:rsidRPr="0087331D">
        <w:rPr>
          <w:rFonts w:ascii="Times New Roman" w:hAnsi="Times New Roman"/>
          <w:kern w:val="0"/>
          <w:sz w:val="28"/>
          <w:szCs w:val="28"/>
          <w:lang w:eastAsia="ru-RU"/>
        </w:rPr>
        <w:lastRenderedPageBreak/>
        <w:t xml:space="preserve">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E5247" w:rsidRPr="0087331D" w:rsidRDefault="009E5247" w:rsidP="009E5247">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Pr="0087331D">
        <w:rPr>
          <w:rFonts w:ascii="Times New Roman" w:hAnsi="Times New Roman"/>
          <w:strike/>
          <w:sz w:val="28"/>
        </w:rPr>
        <w:t xml:space="preserve"> </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w:t>
      </w:r>
      <w:r w:rsidR="00294BA6">
        <w:rPr>
          <w:rFonts w:ascii="Times New Roman" w:hAnsi="Times New Roman"/>
          <w:sz w:val="28"/>
        </w:rPr>
        <w:t xml:space="preserve">ститель, </w:t>
      </w:r>
      <w:r>
        <w:rPr>
          <w:rFonts w:ascii="Times New Roman" w:hAnsi="Times New Roman"/>
          <w:sz w:val="28"/>
        </w:rPr>
        <w:t>а также отраслевые (функциональные) и территориальные органы местной администрации.</w:t>
      </w:r>
    </w:p>
    <w:p w:rsidR="009E5247" w:rsidRPr="00BE3F2E" w:rsidRDefault="009E5247" w:rsidP="009E5247">
      <w:pPr>
        <w:pStyle w:val="2"/>
        <w:keepNext w:val="0"/>
        <w:tabs>
          <w:tab w:val="clear" w:pos="576"/>
          <w:tab w:val="left" w:pos="840"/>
        </w:tabs>
        <w:spacing w:before="0" w:after="0"/>
        <w:ind w:left="851"/>
        <w:jc w:val="both"/>
        <w:rPr>
          <w:rFonts w:ascii="Times New Roman" w:eastAsia="Times New Roman" w:hAnsi="Times New Roman"/>
          <w:b w:val="0"/>
          <w:i w:val="0"/>
        </w:rPr>
      </w:pPr>
    </w:p>
    <w:p w:rsidR="009E5247" w:rsidRPr="001F386D" w:rsidRDefault="009E5247" w:rsidP="009E5247">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E5247" w:rsidRPr="001F386D" w:rsidRDefault="009E5247" w:rsidP="009E5247">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E5247" w:rsidRPr="001F386D" w:rsidRDefault="009E5247" w:rsidP="009E5247">
      <w:pPr>
        <w:ind w:firstLine="851"/>
        <w:jc w:val="both"/>
        <w:rPr>
          <w:bCs/>
          <w:sz w:val="28"/>
          <w:szCs w:val="28"/>
        </w:rPr>
      </w:pPr>
      <w:r w:rsidRPr="001F386D">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9E5247" w:rsidRPr="001F386D" w:rsidRDefault="009E5247" w:rsidP="009E5247">
      <w:pPr>
        <w:ind w:firstLine="851"/>
        <w:jc w:val="both"/>
        <w:rPr>
          <w:bCs/>
          <w:sz w:val="28"/>
          <w:szCs w:val="28"/>
        </w:rPr>
      </w:pPr>
      <w:r w:rsidRPr="001F386D">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9E5247" w:rsidRPr="001F386D" w:rsidRDefault="009E5247" w:rsidP="009E5247">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rFonts w:eastAsia="Times New Roman"/>
          <w:kern w:val="0"/>
          <w:sz w:val="28"/>
          <w:szCs w:val="28"/>
          <w:lang w:eastAsia="ru-RU"/>
        </w:rPr>
        <w:t xml:space="preserve"> и управление муниципальными активами,</w:t>
      </w:r>
      <w:r w:rsidRPr="001F386D">
        <w:rPr>
          <w:sz w:val="28"/>
          <w:szCs w:val="28"/>
        </w:rPr>
        <w:t xml:space="preserve"> </w:t>
      </w:r>
      <w:r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E5247" w:rsidRPr="001F386D" w:rsidRDefault="009E5247" w:rsidP="009E5247">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E5247" w:rsidRPr="001F386D" w:rsidRDefault="009E5247" w:rsidP="009E5247">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rFonts w:eastAsia="Times New Roman"/>
          <w:kern w:val="0"/>
          <w:sz w:val="28"/>
          <w:szCs w:val="28"/>
          <w:lang w:eastAsia="ru-RU"/>
        </w:rPr>
        <w:t>муниципальных программ, их формирования и реализации;</w:t>
      </w:r>
    </w:p>
    <w:p w:rsidR="009E5247" w:rsidRPr="001F386D" w:rsidRDefault="009E5247" w:rsidP="009E5247">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p>
    <w:p w:rsidR="009E5247" w:rsidRPr="001F386D" w:rsidRDefault="009E5247" w:rsidP="009E5247">
      <w:pPr>
        <w:tabs>
          <w:tab w:val="left" w:pos="0"/>
        </w:tabs>
        <w:ind w:right="30" w:firstLine="851"/>
        <w:jc w:val="both"/>
        <w:rPr>
          <w:rFonts w:eastAsia="Times New Roman"/>
          <w:sz w:val="28"/>
          <w:szCs w:val="28"/>
        </w:rPr>
      </w:pPr>
    </w:p>
    <w:p w:rsidR="009E5247" w:rsidRPr="001F386D" w:rsidRDefault="009E5247" w:rsidP="009E5247">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E5247" w:rsidRPr="001F386D" w:rsidRDefault="009E5247" w:rsidP="009E5247">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E5247" w:rsidRPr="001F386D" w:rsidRDefault="009E5247" w:rsidP="009E5247">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w:t>
      </w:r>
      <w:proofErr w:type="gramStart"/>
      <w:r w:rsidRPr="001F386D">
        <w:rPr>
          <w:rFonts w:eastAsia="Times New Roman"/>
          <w:sz w:val="28"/>
          <w:szCs w:val="28"/>
        </w:rPr>
        <w:t>о-</w:t>
      </w:r>
      <w:proofErr w:type="gramEnd"/>
      <w:r w:rsidRPr="001F386D">
        <w:rPr>
          <w:rFonts w:eastAsia="Times New Roman"/>
          <w:sz w:val="28"/>
          <w:szCs w:val="28"/>
        </w:rPr>
        <w:t>, газо-, и водоснабжение, а также водоотведение и снабжение населения топливом</w:t>
      </w:r>
      <w:r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9E5247" w:rsidRPr="001F386D" w:rsidRDefault="009E5247" w:rsidP="009E5247">
      <w:pPr>
        <w:pStyle w:val="af7"/>
        <w:suppressAutoHyphens w:val="0"/>
        <w:ind w:left="0" w:firstLine="851"/>
        <w:jc w:val="both"/>
        <w:rPr>
          <w:rStyle w:val="afb"/>
          <w:i w:val="0"/>
          <w:color w:val="auto"/>
          <w:sz w:val="28"/>
          <w:szCs w:val="28"/>
        </w:rPr>
      </w:pPr>
      <w:r w:rsidRPr="001F386D">
        <w:rPr>
          <w:rStyle w:val="afb"/>
          <w:i w:val="0"/>
          <w:color w:val="auto"/>
          <w:sz w:val="28"/>
          <w:szCs w:val="28"/>
        </w:rPr>
        <w:t xml:space="preserve">2) организует водоснабжение населения, в том числе принимает меры по организации водоснабжения населения и (или) водоотведения в случае </w:t>
      </w:r>
      <w:r w:rsidRPr="001F386D">
        <w:rPr>
          <w:rStyle w:val="afb"/>
          <w:i w:val="0"/>
          <w:color w:val="auto"/>
          <w:sz w:val="28"/>
          <w:szCs w:val="28"/>
        </w:rPr>
        <w:lastRenderedPageBreak/>
        <w:t>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9E5247" w:rsidRPr="001F386D" w:rsidRDefault="009E5247" w:rsidP="009E5247">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9E5247" w:rsidRPr="001F386D" w:rsidRDefault="009E5247" w:rsidP="009E5247">
      <w:pPr>
        <w:tabs>
          <w:tab w:val="left" w:pos="105"/>
        </w:tabs>
        <w:ind w:firstLine="851"/>
        <w:jc w:val="both"/>
        <w:rPr>
          <w:sz w:val="28"/>
          <w:szCs w:val="28"/>
        </w:rPr>
      </w:pPr>
      <w:r w:rsidRPr="001F386D">
        <w:rPr>
          <w:rFonts w:eastAsia="Times New Roman"/>
          <w:sz w:val="28"/>
          <w:szCs w:val="28"/>
        </w:rPr>
        <w:t xml:space="preserve">4) </w:t>
      </w:r>
      <w:r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1F386D">
        <w:rPr>
          <w:sz w:val="28"/>
          <w:szCs w:val="28"/>
        </w:rPr>
        <w:t xml:space="preserve"> </w:t>
      </w:r>
    </w:p>
    <w:p w:rsidR="009E5247" w:rsidRPr="001F386D" w:rsidRDefault="009E5247" w:rsidP="009E5247">
      <w:pPr>
        <w:tabs>
          <w:tab w:val="left" w:pos="240"/>
        </w:tabs>
        <w:ind w:right="105" w:firstLine="851"/>
        <w:jc w:val="both"/>
        <w:rPr>
          <w:rFonts w:eastAsia="Times New Roman"/>
          <w:sz w:val="28"/>
          <w:szCs w:val="28"/>
        </w:rPr>
      </w:pPr>
      <w:r w:rsidRPr="001F386D">
        <w:rPr>
          <w:rFonts w:eastAsia="Times New Roman"/>
          <w:sz w:val="28"/>
          <w:szCs w:val="28"/>
        </w:rPr>
        <w:t>5) создает условия для массового отдыха жителей поселения и организует обустройство мест массового отдыха населения;</w:t>
      </w:r>
    </w:p>
    <w:p w:rsidR="009E5247" w:rsidRPr="001F386D" w:rsidRDefault="009E5247" w:rsidP="009E5247">
      <w:pPr>
        <w:tabs>
          <w:tab w:val="left" w:pos="240"/>
        </w:tabs>
        <w:ind w:right="105" w:firstLine="851"/>
        <w:jc w:val="both"/>
        <w:rPr>
          <w:rFonts w:eastAsia="Times New Roman"/>
          <w:sz w:val="28"/>
          <w:szCs w:val="28"/>
        </w:rPr>
      </w:pPr>
      <w:r w:rsidRPr="001F386D">
        <w:rPr>
          <w:rFonts w:eastAsia="Times New Roman"/>
          <w:sz w:val="28"/>
          <w:szCs w:val="28"/>
        </w:rPr>
        <w:t>6) создает условия для обеспечения жителей поселения услугами торговли, общественного питания, бытового обслуживания;</w:t>
      </w:r>
    </w:p>
    <w:p w:rsidR="009E5247" w:rsidRPr="001F386D" w:rsidRDefault="009E5247" w:rsidP="009E5247">
      <w:pPr>
        <w:tabs>
          <w:tab w:val="left" w:pos="240"/>
        </w:tabs>
        <w:ind w:right="105" w:firstLine="851"/>
        <w:jc w:val="both"/>
        <w:rPr>
          <w:rFonts w:eastAsia="Times New Roman"/>
          <w:sz w:val="28"/>
          <w:szCs w:val="28"/>
        </w:rPr>
      </w:pPr>
      <w:r w:rsidRPr="001F386D">
        <w:rPr>
          <w:rFonts w:eastAsia="Times New Roman"/>
          <w:sz w:val="28"/>
          <w:szCs w:val="28"/>
        </w:rPr>
        <w:t>7) организует ритуальные услуги и содержание мест захоронения;</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9E5247" w:rsidRPr="001F386D" w:rsidRDefault="009E5247" w:rsidP="009E5247">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 рассматривает жалобы потребителей, консультирует их по вопросам защиты прав потребителей;</w:t>
      </w:r>
    </w:p>
    <w:p w:rsidR="009E5247" w:rsidRPr="001F386D" w:rsidRDefault="009E5247" w:rsidP="009E5247">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 обращается в суды в защиту прав потребителей (неопределенного круга потребителей);</w:t>
      </w:r>
    </w:p>
    <w:p w:rsidR="009E5247" w:rsidRPr="001F386D" w:rsidRDefault="009E5247" w:rsidP="009E5247">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качеством и безопасностью товаров (работ, услуг);</w:t>
      </w:r>
    </w:p>
    <w:p w:rsidR="009E5247" w:rsidRPr="001F386D" w:rsidRDefault="009E5247" w:rsidP="009E5247">
      <w:pPr>
        <w:pStyle w:val="8"/>
        <w:keepNext w:val="0"/>
        <w:ind w:firstLine="851"/>
        <w:jc w:val="both"/>
        <w:rPr>
          <w:szCs w:val="28"/>
        </w:rPr>
      </w:pPr>
      <w:r w:rsidRPr="001F386D">
        <w:rPr>
          <w:szCs w:val="28"/>
        </w:rPr>
        <w:t xml:space="preserve">12) предъявляет иски в суды </w:t>
      </w:r>
      <w:r w:rsidRPr="001F386D">
        <w:rPr>
          <w:kern w:val="28"/>
          <w:szCs w:val="28"/>
        </w:rPr>
        <w:t xml:space="preserve">о </w:t>
      </w:r>
      <w:r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E5247" w:rsidRPr="001F386D" w:rsidRDefault="009E5247" w:rsidP="009E5247">
      <w:pPr>
        <w:tabs>
          <w:tab w:val="left" w:pos="-567"/>
        </w:tabs>
        <w:ind w:right="105" w:firstLine="851"/>
        <w:jc w:val="both"/>
        <w:rPr>
          <w:rFonts w:eastAsia="Times New Roman"/>
          <w:sz w:val="28"/>
          <w:szCs w:val="28"/>
        </w:rPr>
      </w:pPr>
      <w:r w:rsidRPr="001F386D">
        <w:rPr>
          <w:rFonts w:eastAsia="Times New Roman"/>
          <w:sz w:val="28"/>
          <w:szCs w:val="28"/>
        </w:rPr>
        <w:t>13) содействует в развитии сельскохозяйственного производства, создает условия для развития малого и среднего</w:t>
      </w:r>
      <w:r w:rsidRPr="001F386D">
        <w:rPr>
          <w:rFonts w:eastAsia="Times New Roman"/>
          <w:b/>
          <w:sz w:val="28"/>
          <w:szCs w:val="28"/>
        </w:rPr>
        <w:t xml:space="preserve"> </w:t>
      </w:r>
      <w:r w:rsidRPr="001F386D">
        <w:rPr>
          <w:rFonts w:eastAsia="Times New Roman"/>
          <w:sz w:val="28"/>
          <w:szCs w:val="28"/>
        </w:rPr>
        <w:t>предпринимательства;</w:t>
      </w:r>
    </w:p>
    <w:p w:rsidR="0037271C" w:rsidRDefault="009E5247" w:rsidP="009E5247">
      <w:pPr>
        <w:tabs>
          <w:tab w:val="left" w:pos="240"/>
        </w:tabs>
        <w:ind w:right="105" w:firstLine="851"/>
        <w:jc w:val="both"/>
        <w:rPr>
          <w:rFonts w:eastAsia="Times New Roman"/>
          <w:sz w:val="28"/>
          <w:szCs w:val="28"/>
        </w:rPr>
      </w:pPr>
      <w:r w:rsidRPr="001F386D">
        <w:rPr>
          <w:rFonts w:eastAsia="Times New Roman"/>
          <w:sz w:val="28"/>
          <w:szCs w:val="28"/>
        </w:rPr>
        <w:t xml:space="preserve">14) </w:t>
      </w:r>
      <w:r w:rsidR="0037271C">
        <w:rPr>
          <w:rFonts w:eastAsia="Times New Roman"/>
          <w:sz w:val="28"/>
          <w:szCs w:val="28"/>
        </w:rPr>
        <w:t>устанавливает систему критериев, используемых для определения доступности для потребителей услуг организаций коммунального комплекса;</w:t>
      </w:r>
    </w:p>
    <w:p w:rsidR="0037271C" w:rsidRDefault="0037271C" w:rsidP="009E5247">
      <w:pPr>
        <w:tabs>
          <w:tab w:val="left" w:pos="240"/>
        </w:tabs>
        <w:ind w:right="105" w:firstLine="851"/>
        <w:jc w:val="both"/>
        <w:rPr>
          <w:rFonts w:eastAsia="Times New Roman"/>
          <w:sz w:val="28"/>
          <w:szCs w:val="28"/>
        </w:rPr>
      </w:pPr>
      <w:r>
        <w:rPr>
          <w:rFonts w:eastAsia="Times New Roman"/>
          <w:sz w:val="28"/>
          <w:szCs w:val="28"/>
        </w:rPr>
        <w:t>15) публикует информацию о тарифах и надбавках;</w:t>
      </w:r>
    </w:p>
    <w:p w:rsidR="00677837" w:rsidRDefault="0037271C" w:rsidP="009E5247">
      <w:pPr>
        <w:tabs>
          <w:tab w:val="left" w:pos="240"/>
        </w:tabs>
        <w:ind w:right="105" w:firstLine="851"/>
        <w:jc w:val="both"/>
        <w:rPr>
          <w:rFonts w:eastAsia="Times New Roman"/>
          <w:sz w:val="28"/>
          <w:szCs w:val="28"/>
        </w:rPr>
      </w:pPr>
      <w:r>
        <w:rPr>
          <w:rFonts w:eastAsia="Times New Roman"/>
          <w:sz w:val="28"/>
          <w:szCs w:val="28"/>
        </w:rPr>
        <w:t>16) принимает решения и выдает предписания, в пределах полномочий, установленных  Федеральным законом от 30 декабря 2004 года №210-ФЗ «Об основах регулирования тарифов организаций</w:t>
      </w:r>
      <w:r w:rsidR="00677837">
        <w:rPr>
          <w:rFonts w:eastAsia="Times New Roman"/>
          <w:sz w:val="28"/>
          <w:szCs w:val="28"/>
        </w:rPr>
        <w:t xml:space="preserve"> коммунального комплекса», которые обязательны для исполнения организациями коммунального комплекса;</w:t>
      </w:r>
    </w:p>
    <w:p w:rsidR="00677837" w:rsidRDefault="00677837" w:rsidP="009E5247">
      <w:pPr>
        <w:tabs>
          <w:tab w:val="left" w:pos="240"/>
        </w:tabs>
        <w:ind w:right="105" w:firstLine="851"/>
        <w:jc w:val="both"/>
        <w:rPr>
          <w:rFonts w:eastAsia="Times New Roman"/>
          <w:sz w:val="28"/>
          <w:szCs w:val="28"/>
        </w:rPr>
      </w:pPr>
      <w:r>
        <w:rPr>
          <w:rFonts w:eastAsia="Times New Roman"/>
          <w:sz w:val="28"/>
          <w:szCs w:val="28"/>
        </w:rPr>
        <w:t>17)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9E5247" w:rsidRPr="001F386D" w:rsidRDefault="00677837" w:rsidP="009E5247">
      <w:pPr>
        <w:tabs>
          <w:tab w:val="left" w:pos="240"/>
        </w:tabs>
        <w:ind w:right="105" w:firstLine="851"/>
        <w:jc w:val="both"/>
        <w:rPr>
          <w:rFonts w:eastAsia="Times New Roman"/>
          <w:sz w:val="28"/>
          <w:szCs w:val="28"/>
        </w:rPr>
      </w:pPr>
      <w:r>
        <w:rPr>
          <w:rFonts w:eastAsia="Times New Roman"/>
          <w:sz w:val="28"/>
          <w:szCs w:val="28"/>
        </w:rPr>
        <w:t xml:space="preserve">18) </w:t>
      </w:r>
      <w:r w:rsidR="009E5247" w:rsidRPr="001F386D">
        <w:rPr>
          <w:rFonts w:eastAsia="Times New Roman"/>
          <w:sz w:val="28"/>
          <w:szCs w:val="28"/>
        </w:rPr>
        <w:t>иные полномочия в соответствии с законодательством.</w:t>
      </w:r>
    </w:p>
    <w:p w:rsidR="009E5247" w:rsidRPr="001F386D" w:rsidRDefault="009E5247" w:rsidP="009E5247">
      <w:pPr>
        <w:ind w:firstLine="851"/>
        <w:jc w:val="both"/>
        <w:rPr>
          <w:rFonts w:eastAsia="Times New Roman"/>
          <w:b/>
          <w:sz w:val="28"/>
          <w:szCs w:val="28"/>
        </w:rPr>
      </w:pPr>
    </w:p>
    <w:p w:rsidR="009E5247" w:rsidRPr="001F386D" w:rsidRDefault="009E5247" w:rsidP="009E5247">
      <w:pPr>
        <w:ind w:firstLine="851"/>
        <w:jc w:val="both"/>
        <w:rPr>
          <w:b/>
          <w:sz w:val="28"/>
          <w:szCs w:val="28"/>
        </w:rPr>
      </w:pPr>
      <w:r w:rsidRPr="001F386D">
        <w:rPr>
          <w:rFonts w:eastAsia="Times New Roman"/>
          <w:b/>
          <w:sz w:val="28"/>
          <w:szCs w:val="28"/>
        </w:rPr>
        <w:t>Статья 3</w:t>
      </w:r>
      <w:r>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E5247" w:rsidRPr="001F386D" w:rsidRDefault="009E5247" w:rsidP="009E5247">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E5247" w:rsidRPr="001F386D" w:rsidRDefault="009E5247" w:rsidP="009E5247">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1F386D">
        <w:rPr>
          <w:rFonts w:ascii="Times New Roman" w:eastAsiaTheme="minorHAnsi" w:hAnsi="Times New Roman" w:cs="Times New Roman"/>
          <w:kern w:val="0"/>
          <w:sz w:val="28"/>
          <w:szCs w:val="28"/>
          <w:lang w:eastAsia="en-US" w:bidi="ar-SA"/>
        </w:rPr>
        <w:t>контроля за</w:t>
      </w:r>
      <w:proofErr w:type="gramEnd"/>
      <w:r w:rsidRPr="001F386D">
        <w:rPr>
          <w:rFonts w:ascii="Times New Roman" w:eastAsiaTheme="minorHAnsi" w:hAnsi="Times New Roman" w:cs="Times New Roman"/>
          <w:kern w:val="0"/>
          <w:sz w:val="28"/>
          <w:szCs w:val="28"/>
          <w:lang w:eastAsia="en-US" w:bidi="ar-SA"/>
        </w:rPr>
        <w:t xml:space="preserve"> сохранностью</w:t>
      </w:r>
      <w:r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E5247" w:rsidRPr="001F386D" w:rsidRDefault="009E5247" w:rsidP="009E5247">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E5247" w:rsidRPr="001F386D" w:rsidRDefault="009E5247" w:rsidP="009E5247">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E5247" w:rsidRPr="001F386D" w:rsidRDefault="009E5247" w:rsidP="009E5247">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9E5247" w:rsidRPr="001F386D" w:rsidRDefault="009E5247" w:rsidP="009E5247">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E5247" w:rsidRPr="001F386D" w:rsidRDefault="009E5247" w:rsidP="009E5247">
      <w:pPr>
        <w:pStyle w:val="WW-2"/>
        <w:tabs>
          <w:tab w:val="left" w:pos="435"/>
        </w:tabs>
        <w:rPr>
          <w:szCs w:val="28"/>
        </w:rPr>
      </w:pPr>
      <w:r w:rsidRPr="001F386D">
        <w:rPr>
          <w:rFonts w:eastAsia="Andale Sans UI"/>
          <w:szCs w:val="28"/>
          <w:lang w:eastAsia="ar-SA"/>
        </w:rPr>
        <w:t>6</w:t>
      </w:r>
      <w:r w:rsidRPr="001F386D">
        <w:rPr>
          <w:szCs w:val="28"/>
        </w:rPr>
        <w:t>) иные полномочия, предусмотренные законодательством.</w:t>
      </w:r>
    </w:p>
    <w:p w:rsidR="009E5247" w:rsidRPr="001F386D" w:rsidRDefault="009E5247" w:rsidP="009E5247">
      <w:pPr>
        <w:tabs>
          <w:tab w:val="left" w:pos="0"/>
        </w:tabs>
        <w:ind w:firstLine="851"/>
        <w:jc w:val="both"/>
        <w:rPr>
          <w:rFonts w:eastAsia="Times New Roman"/>
          <w:sz w:val="28"/>
          <w:szCs w:val="28"/>
        </w:rPr>
      </w:pPr>
    </w:p>
    <w:p w:rsidR="009E5247" w:rsidRPr="001F386D" w:rsidRDefault="009E5247" w:rsidP="009E5247">
      <w:pPr>
        <w:ind w:firstLine="851"/>
        <w:jc w:val="both"/>
        <w:rPr>
          <w:rFonts w:eastAsia="Times New Roman"/>
          <w:b/>
          <w:sz w:val="28"/>
          <w:szCs w:val="28"/>
        </w:rPr>
      </w:pPr>
      <w:r w:rsidRPr="001F386D">
        <w:rPr>
          <w:rFonts w:eastAsia="Times New Roman"/>
          <w:b/>
          <w:sz w:val="28"/>
          <w:szCs w:val="28"/>
        </w:rPr>
        <w:t xml:space="preserve">Статья </w:t>
      </w:r>
      <w:r>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E5247" w:rsidRPr="001F386D" w:rsidRDefault="009E5247" w:rsidP="009E5247">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E5247" w:rsidRPr="001F386D" w:rsidRDefault="009E5247" w:rsidP="009E5247">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E5247" w:rsidRPr="001F386D" w:rsidRDefault="009E5247" w:rsidP="009E5247">
      <w:pPr>
        <w:pStyle w:val="WW-2"/>
        <w:tabs>
          <w:tab w:val="left" w:pos="500"/>
        </w:tabs>
        <w:rPr>
          <w:szCs w:val="28"/>
        </w:rPr>
      </w:pPr>
      <w:r w:rsidRPr="001F386D">
        <w:rPr>
          <w:szCs w:val="28"/>
        </w:rPr>
        <w:t>2) осуществляет муниципальный</w:t>
      </w:r>
      <w:r w:rsidRPr="001F386D">
        <w:rPr>
          <w:b/>
          <w:szCs w:val="28"/>
        </w:rPr>
        <w:t xml:space="preserve"> </w:t>
      </w:r>
      <w:r w:rsidRPr="001F386D">
        <w:rPr>
          <w:szCs w:val="28"/>
        </w:rPr>
        <w:t>земельный контроль;</w:t>
      </w:r>
    </w:p>
    <w:p w:rsidR="009E5247" w:rsidRPr="001F386D" w:rsidRDefault="009E5247" w:rsidP="009E5247">
      <w:pPr>
        <w:tabs>
          <w:tab w:val="left" w:pos="500"/>
        </w:tabs>
        <w:ind w:firstLine="851"/>
        <w:jc w:val="both"/>
        <w:rPr>
          <w:rFonts w:eastAsia="Times New Roman"/>
          <w:sz w:val="28"/>
          <w:szCs w:val="28"/>
        </w:rPr>
      </w:pPr>
      <w:r w:rsidRPr="001F386D">
        <w:rPr>
          <w:rFonts w:eastAsia="Times New Roman"/>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E5247" w:rsidRPr="001F386D" w:rsidRDefault="009E5247" w:rsidP="009E5247">
      <w:pPr>
        <w:tabs>
          <w:tab w:val="left" w:pos="500"/>
        </w:tabs>
        <w:ind w:firstLine="851"/>
        <w:jc w:val="both"/>
        <w:rPr>
          <w:rFonts w:eastAsia="Times New Roman"/>
          <w:sz w:val="28"/>
          <w:szCs w:val="28"/>
        </w:rPr>
      </w:pPr>
      <w:r w:rsidRPr="001F386D">
        <w:rPr>
          <w:rFonts w:eastAsia="Times New Roman"/>
          <w:sz w:val="28"/>
          <w:szCs w:val="28"/>
        </w:rPr>
        <w:t>4) развивает минерально-сырьевую базу для предприятий местной промышленности;</w:t>
      </w:r>
    </w:p>
    <w:p w:rsidR="009E5247" w:rsidRPr="001F386D" w:rsidRDefault="009E5247" w:rsidP="009E5247">
      <w:pPr>
        <w:tabs>
          <w:tab w:val="left" w:pos="500"/>
        </w:tabs>
        <w:ind w:firstLine="851"/>
        <w:jc w:val="both"/>
        <w:rPr>
          <w:rFonts w:eastAsia="Times New Roman"/>
          <w:sz w:val="28"/>
          <w:szCs w:val="28"/>
        </w:rPr>
      </w:pPr>
      <w:r w:rsidRPr="001F386D">
        <w:rPr>
          <w:rFonts w:eastAsia="Times New Roman"/>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1F386D">
        <w:rPr>
          <w:rFonts w:eastAsia="Times New Roman"/>
          <w:b/>
          <w:sz w:val="28"/>
          <w:szCs w:val="28"/>
        </w:rPr>
        <w:t xml:space="preserve"> </w:t>
      </w:r>
      <w:r w:rsidRPr="001F386D">
        <w:rPr>
          <w:rFonts w:eastAsia="Calibri"/>
          <w:bCs/>
          <w:kern w:val="0"/>
          <w:sz w:val="28"/>
          <w:szCs w:val="28"/>
          <w:lang w:eastAsia="ru-RU"/>
        </w:rPr>
        <w:t>от 21</w:t>
      </w:r>
      <w:r w:rsidR="00D56F26">
        <w:rPr>
          <w:rFonts w:eastAsia="Calibri"/>
          <w:bCs/>
          <w:kern w:val="0"/>
          <w:sz w:val="28"/>
          <w:szCs w:val="28"/>
          <w:lang w:eastAsia="ru-RU"/>
        </w:rPr>
        <w:t xml:space="preserve"> февраля </w:t>
      </w:r>
      <w:r w:rsidRPr="001F386D">
        <w:rPr>
          <w:rFonts w:eastAsia="Calibri"/>
          <w:bCs/>
          <w:kern w:val="0"/>
          <w:sz w:val="28"/>
          <w:szCs w:val="28"/>
          <w:lang w:eastAsia="ru-RU"/>
        </w:rPr>
        <w:t>1992</w:t>
      </w:r>
      <w:r w:rsidR="00D56F26">
        <w:rPr>
          <w:rFonts w:eastAsia="Calibri"/>
          <w:bCs/>
          <w:kern w:val="0"/>
          <w:sz w:val="28"/>
          <w:szCs w:val="28"/>
          <w:lang w:eastAsia="ru-RU"/>
        </w:rPr>
        <w:t xml:space="preserve"> года </w:t>
      </w:r>
      <w:r w:rsidRPr="001F386D">
        <w:rPr>
          <w:rFonts w:eastAsia="Calibri"/>
          <w:bCs/>
          <w:kern w:val="0"/>
          <w:sz w:val="28"/>
          <w:szCs w:val="28"/>
          <w:lang w:eastAsia="ru-RU"/>
        </w:rPr>
        <w:t>№ 2395-1</w:t>
      </w:r>
      <w:r w:rsidRPr="001F386D">
        <w:rPr>
          <w:sz w:val="28"/>
          <w:szCs w:val="28"/>
        </w:rPr>
        <w:t xml:space="preserve"> </w:t>
      </w:r>
      <w:r w:rsidRPr="001F386D">
        <w:rPr>
          <w:rFonts w:eastAsia="Times New Roman"/>
          <w:sz w:val="28"/>
          <w:szCs w:val="28"/>
        </w:rPr>
        <w:t>«О недрах»;</w:t>
      </w:r>
    </w:p>
    <w:p w:rsidR="009E5247" w:rsidRPr="001F386D" w:rsidRDefault="009E5247" w:rsidP="009E5247">
      <w:pPr>
        <w:tabs>
          <w:tab w:val="left" w:pos="500"/>
        </w:tabs>
        <w:ind w:firstLine="851"/>
        <w:jc w:val="both"/>
        <w:rPr>
          <w:rFonts w:eastAsia="Times New Roman"/>
          <w:sz w:val="28"/>
          <w:szCs w:val="28"/>
        </w:rPr>
      </w:pPr>
      <w:r w:rsidRPr="001F386D">
        <w:rPr>
          <w:rFonts w:eastAsia="Times New Roman"/>
          <w:sz w:val="28"/>
          <w:szCs w:val="28"/>
        </w:rPr>
        <w:t xml:space="preserve">6) осуществляет </w:t>
      </w:r>
      <w:proofErr w:type="gramStart"/>
      <w:r w:rsidRPr="001F386D">
        <w:rPr>
          <w:rFonts w:eastAsia="Times New Roman"/>
          <w:sz w:val="28"/>
          <w:szCs w:val="28"/>
        </w:rPr>
        <w:t>контроль за</w:t>
      </w:r>
      <w:proofErr w:type="gramEnd"/>
      <w:r w:rsidRPr="001F386D">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E5247" w:rsidRPr="001F386D" w:rsidRDefault="009E5247" w:rsidP="009E5247">
      <w:pPr>
        <w:pStyle w:val="21"/>
        <w:tabs>
          <w:tab w:val="left" w:pos="100"/>
        </w:tabs>
        <w:ind w:firstLine="851"/>
        <w:rPr>
          <w:szCs w:val="28"/>
        </w:rPr>
      </w:pPr>
      <w:r w:rsidRPr="001F386D">
        <w:rPr>
          <w:szCs w:val="28"/>
        </w:rPr>
        <w:lastRenderedPageBreak/>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9E5247" w:rsidRPr="001F386D" w:rsidRDefault="009E5247" w:rsidP="009E5247">
      <w:pPr>
        <w:pStyle w:val="21"/>
        <w:tabs>
          <w:tab w:val="left" w:pos="100"/>
        </w:tabs>
        <w:ind w:firstLine="851"/>
        <w:rPr>
          <w:szCs w:val="28"/>
        </w:rPr>
      </w:pPr>
      <w:r w:rsidRPr="001F386D">
        <w:rPr>
          <w:szCs w:val="28"/>
        </w:rPr>
        <w:t>8) владеет, пользуется и распоряжается лесными участками, находящимися в муниципальной собственности;</w:t>
      </w:r>
    </w:p>
    <w:p w:rsidR="009E5247" w:rsidRPr="001F386D" w:rsidRDefault="009E5247" w:rsidP="009E5247">
      <w:pPr>
        <w:pStyle w:val="21"/>
        <w:tabs>
          <w:tab w:val="left" w:pos="100"/>
        </w:tabs>
        <w:ind w:firstLine="851"/>
        <w:rPr>
          <w:szCs w:val="28"/>
        </w:rPr>
      </w:pPr>
      <w:r w:rsidRPr="001F386D">
        <w:rPr>
          <w:szCs w:val="28"/>
        </w:rPr>
        <w:t>9) разрабатывает лесохозяйственный регламент;</w:t>
      </w:r>
    </w:p>
    <w:p w:rsidR="009E5247" w:rsidRPr="001F386D" w:rsidRDefault="009E5247" w:rsidP="009E5247">
      <w:pPr>
        <w:ind w:right="30" w:firstLine="851"/>
        <w:jc w:val="both"/>
        <w:rPr>
          <w:rFonts w:eastAsia="Times New Roman"/>
          <w:sz w:val="28"/>
          <w:szCs w:val="28"/>
        </w:rPr>
      </w:pPr>
      <w:r w:rsidRPr="001F386D">
        <w:rPr>
          <w:rFonts w:eastAsia="Times New Roman"/>
          <w:sz w:val="28"/>
          <w:szCs w:val="28"/>
        </w:rPr>
        <w:t>10) осуществляет мероприятия по обеспечению безопасности людей на водных объектах, охране их жизни и здоровья;</w:t>
      </w:r>
    </w:p>
    <w:p w:rsidR="009E5247" w:rsidRPr="001F386D" w:rsidRDefault="009E5247" w:rsidP="009E5247">
      <w:pPr>
        <w:ind w:firstLine="851"/>
        <w:jc w:val="both"/>
        <w:rPr>
          <w:rFonts w:eastAsia="Times New Roman"/>
          <w:sz w:val="28"/>
          <w:szCs w:val="28"/>
        </w:rPr>
      </w:pPr>
      <w:r w:rsidRPr="001F386D">
        <w:rPr>
          <w:rFonts w:eastAsia="Times New Roman"/>
          <w:sz w:val="28"/>
          <w:szCs w:val="28"/>
        </w:rPr>
        <w:t>11) иные полномочия, предусмотренные законодательством.</w:t>
      </w:r>
    </w:p>
    <w:p w:rsidR="009E5247" w:rsidRPr="001F386D" w:rsidRDefault="009E5247" w:rsidP="009E5247">
      <w:pPr>
        <w:ind w:firstLine="851"/>
        <w:jc w:val="both"/>
        <w:rPr>
          <w:rFonts w:eastAsia="Times New Roman"/>
          <w:b/>
          <w:strike/>
          <w:sz w:val="28"/>
          <w:szCs w:val="28"/>
        </w:rPr>
      </w:pPr>
    </w:p>
    <w:p w:rsidR="009E5247" w:rsidRPr="001F386D" w:rsidRDefault="009E5247" w:rsidP="009E5247">
      <w:pPr>
        <w:ind w:firstLine="851"/>
        <w:jc w:val="both"/>
        <w:rPr>
          <w:rFonts w:eastAsia="Times New Roman"/>
          <w:b/>
          <w:sz w:val="28"/>
          <w:szCs w:val="28"/>
        </w:rPr>
      </w:pPr>
      <w:r w:rsidRPr="001F386D">
        <w:rPr>
          <w:rFonts w:eastAsia="Times New Roman"/>
          <w:b/>
          <w:sz w:val="28"/>
          <w:szCs w:val="28"/>
        </w:rPr>
        <w:t xml:space="preserve">Статья </w:t>
      </w:r>
      <w:r>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 и связи</w:t>
      </w:r>
    </w:p>
    <w:p w:rsidR="009E5247" w:rsidRPr="001F386D" w:rsidRDefault="009E5247" w:rsidP="009E5247">
      <w:pPr>
        <w:ind w:firstLine="851"/>
        <w:jc w:val="both"/>
        <w:rPr>
          <w:rFonts w:eastAsia="Times New Roman"/>
          <w:sz w:val="28"/>
          <w:szCs w:val="28"/>
        </w:rPr>
      </w:pPr>
      <w:r w:rsidRPr="001F386D">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9E5247" w:rsidRPr="001F386D" w:rsidRDefault="009E5247" w:rsidP="009E5247">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E5247" w:rsidRPr="001F386D" w:rsidRDefault="009E5247" w:rsidP="009E5247">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E5247" w:rsidRPr="001F386D" w:rsidRDefault="009E5247" w:rsidP="009E5247">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E5247" w:rsidRPr="001F386D" w:rsidRDefault="009E5247" w:rsidP="009E5247">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Pr="001F386D">
        <w:rPr>
          <w:rFonts w:ascii="Times New Roman" w:hAnsi="Times New Roman"/>
          <w:b/>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9E5247" w:rsidRPr="001F386D" w:rsidRDefault="009E5247" w:rsidP="009E5247">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w:t>
      </w:r>
      <w:r w:rsidR="00677837">
        <w:rPr>
          <w:sz w:val="28"/>
          <w:szCs w:val="28"/>
        </w:rPr>
        <w:t xml:space="preserve">, школьного спорта </w:t>
      </w:r>
      <w:r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E5247" w:rsidRPr="001F386D" w:rsidRDefault="009E5247" w:rsidP="009E5247">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9E5247" w:rsidRPr="001F386D" w:rsidRDefault="009E5247" w:rsidP="009E5247">
      <w:pPr>
        <w:suppressAutoHyphens w:val="0"/>
        <w:ind w:firstLine="851"/>
        <w:jc w:val="both"/>
        <w:rPr>
          <w:rFonts w:eastAsia="Calibri"/>
          <w:kern w:val="0"/>
          <w:sz w:val="28"/>
          <w:szCs w:val="28"/>
          <w:lang w:eastAsia="ru-RU"/>
        </w:rPr>
      </w:pPr>
      <w:r>
        <w:rPr>
          <w:sz w:val="28"/>
          <w:szCs w:val="28"/>
        </w:rPr>
        <w:t>7</w:t>
      </w:r>
      <w:r w:rsidRPr="001F386D">
        <w:rPr>
          <w:sz w:val="28"/>
          <w:szCs w:val="28"/>
        </w:rPr>
        <w:t xml:space="preserve">) осуществляет </w:t>
      </w:r>
      <w:r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9E5247" w:rsidRPr="001F386D" w:rsidRDefault="009E5247" w:rsidP="009E5247">
      <w:pPr>
        <w:tabs>
          <w:tab w:val="left" w:pos="450"/>
        </w:tabs>
        <w:ind w:firstLine="851"/>
        <w:jc w:val="both"/>
        <w:rPr>
          <w:rFonts w:eastAsia="Times New Roman"/>
          <w:sz w:val="28"/>
          <w:szCs w:val="28"/>
        </w:rPr>
      </w:pPr>
      <w:r>
        <w:rPr>
          <w:rFonts w:eastAsia="Times New Roman"/>
          <w:sz w:val="28"/>
          <w:szCs w:val="28"/>
        </w:rPr>
        <w:t>8</w:t>
      </w:r>
      <w:r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E5247" w:rsidRPr="001F386D" w:rsidRDefault="009E5247" w:rsidP="009E5247">
      <w:pPr>
        <w:tabs>
          <w:tab w:val="left" w:pos="450"/>
        </w:tabs>
        <w:ind w:firstLine="851"/>
        <w:jc w:val="both"/>
        <w:rPr>
          <w:rFonts w:eastAsia="Times New Roman"/>
          <w:sz w:val="28"/>
          <w:szCs w:val="28"/>
        </w:rPr>
      </w:pPr>
      <w:r>
        <w:rPr>
          <w:rFonts w:eastAsia="Times New Roman"/>
          <w:sz w:val="28"/>
          <w:szCs w:val="28"/>
        </w:rPr>
        <w:t>9</w:t>
      </w:r>
      <w:r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E5247" w:rsidRPr="001F386D" w:rsidRDefault="009E5247" w:rsidP="009E5247">
      <w:pPr>
        <w:tabs>
          <w:tab w:val="left" w:pos="450"/>
        </w:tabs>
        <w:ind w:firstLine="851"/>
        <w:jc w:val="both"/>
        <w:rPr>
          <w:rFonts w:eastAsia="Times New Roman"/>
          <w:sz w:val="28"/>
          <w:szCs w:val="28"/>
        </w:rPr>
      </w:pPr>
      <w:r w:rsidRPr="001F386D">
        <w:rPr>
          <w:rFonts w:eastAsia="Times New Roman"/>
          <w:sz w:val="28"/>
          <w:szCs w:val="28"/>
        </w:rPr>
        <w:t>1</w:t>
      </w:r>
      <w:r>
        <w:rPr>
          <w:rFonts w:eastAsia="Times New Roman"/>
          <w:sz w:val="28"/>
          <w:szCs w:val="28"/>
        </w:rPr>
        <w:t>0</w:t>
      </w:r>
      <w:r w:rsidRPr="001F386D">
        <w:rPr>
          <w:rFonts w:eastAsia="Times New Roman"/>
          <w:sz w:val="28"/>
          <w:szCs w:val="28"/>
        </w:rPr>
        <w:t xml:space="preserve">)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w:t>
      </w:r>
      <w:r w:rsidRPr="001F386D">
        <w:rPr>
          <w:rFonts w:eastAsia="Times New Roman"/>
          <w:sz w:val="28"/>
          <w:szCs w:val="28"/>
        </w:rPr>
        <w:lastRenderedPageBreak/>
        <w:t>сохранности и поддержания в исправном состоянии абонентских почтовых шкафов и почтовых абонентских ящиков;</w:t>
      </w:r>
    </w:p>
    <w:p w:rsidR="009E5247" w:rsidRPr="001F386D" w:rsidRDefault="009E5247" w:rsidP="009E5247">
      <w:pPr>
        <w:pStyle w:val="WW-2"/>
        <w:rPr>
          <w:rFonts w:eastAsia="Lucida Sans Unicode"/>
          <w:szCs w:val="28"/>
        </w:rPr>
      </w:pPr>
      <w:r w:rsidRPr="001F386D">
        <w:rPr>
          <w:rFonts w:eastAsia="Lucida Sans Unicode"/>
          <w:szCs w:val="28"/>
        </w:rPr>
        <w:t>1</w:t>
      </w:r>
      <w:r>
        <w:rPr>
          <w:rFonts w:eastAsia="Lucida Sans Unicode"/>
          <w:szCs w:val="28"/>
        </w:rPr>
        <w:t>1</w:t>
      </w:r>
      <w:r w:rsidRPr="001F386D">
        <w:rPr>
          <w:rFonts w:eastAsia="Lucida Sans Unicode"/>
          <w:szCs w:val="28"/>
        </w:rPr>
        <w:t>) иные полномочия, предусмотренные законодательством.</w:t>
      </w:r>
    </w:p>
    <w:p w:rsidR="009E5247" w:rsidRPr="001F386D" w:rsidRDefault="009E5247" w:rsidP="009E5247">
      <w:pPr>
        <w:ind w:firstLine="851"/>
        <w:jc w:val="both"/>
        <w:rPr>
          <w:rFonts w:eastAsia="Times New Roman"/>
          <w:sz w:val="28"/>
          <w:szCs w:val="28"/>
          <w:u w:val="single"/>
        </w:rPr>
      </w:pPr>
    </w:p>
    <w:p w:rsidR="009E5247" w:rsidRPr="001F386D" w:rsidRDefault="009E5247" w:rsidP="009E5247">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w:t>
      </w:r>
    </w:p>
    <w:p w:rsidR="009E5247" w:rsidRPr="001F386D" w:rsidRDefault="009E5247" w:rsidP="009E5247">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E5247" w:rsidRPr="001F386D" w:rsidRDefault="009E5247" w:rsidP="009E5247">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E5247" w:rsidRPr="001F386D" w:rsidRDefault="009E5247" w:rsidP="009E5247">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E5247" w:rsidRPr="001F386D" w:rsidRDefault="009E5247" w:rsidP="009E5247">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E5247" w:rsidRPr="001F386D" w:rsidRDefault="009E5247" w:rsidP="009E5247">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E5247" w:rsidRPr="001F386D" w:rsidRDefault="009E5247" w:rsidP="009E5247">
      <w:pPr>
        <w:pStyle w:val="21"/>
        <w:tabs>
          <w:tab w:val="left" w:pos="370"/>
        </w:tabs>
        <w:ind w:firstLine="851"/>
        <w:rPr>
          <w:rFonts w:eastAsia="Times New Roman"/>
          <w:szCs w:val="28"/>
        </w:rPr>
      </w:pPr>
      <w:r w:rsidRPr="001F386D">
        <w:rPr>
          <w:rFonts w:eastAsia="Times New Roman"/>
          <w:szCs w:val="28"/>
        </w:rPr>
        <w:t>5) иные полномочия, предусмотренные законодательством.</w:t>
      </w:r>
    </w:p>
    <w:p w:rsidR="009E5247" w:rsidRDefault="009E5247" w:rsidP="009E5247">
      <w:pPr>
        <w:autoSpaceDE w:val="0"/>
        <w:ind w:firstLine="540"/>
        <w:jc w:val="both"/>
        <w:rPr>
          <w:b/>
          <w:sz w:val="28"/>
        </w:rPr>
      </w:pPr>
    </w:p>
    <w:p w:rsidR="009E5247" w:rsidRDefault="009E5247" w:rsidP="009E5247">
      <w:pPr>
        <w:autoSpaceDE w:val="0"/>
        <w:ind w:firstLine="900"/>
        <w:jc w:val="both"/>
        <w:rPr>
          <w:b/>
          <w:sz w:val="28"/>
          <w:szCs w:val="28"/>
        </w:rPr>
      </w:pPr>
      <w:r>
        <w:rPr>
          <w:b/>
          <w:sz w:val="28"/>
          <w:szCs w:val="28"/>
        </w:rPr>
        <w:t>Статья 41. Муниципальный контроль</w:t>
      </w:r>
    </w:p>
    <w:p w:rsidR="009E5247" w:rsidRPr="0087331D" w:rsidRDefault="009E5247" w:rsidP="009E5247">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proofErr w:type="gramStart"/>
      <w:r w:rsidRPr="0087331D">
        <w:rPr>
          <w:rFonts w:eastAsia="Times New Roman"/>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9E5247" w:rsidRDefault="009E5247" w:rsidP="009E5247">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w:t>
      </w:r>
      <w:r w:rsidR="00D56F26">
        <w:rPr>
          <w:sz w:val="28"/>
          <w:szCs w:val="28"/>
        </w:rPr>
        <w:t xml:space="preserve">                          </w:t>
      </w:r>
      <w:r>
        <w:rPr>
          <w:sz w:val="28"/>
          <w:szCs w:val="28"/>
        </w:rPr>
        <w:t xml:space="preserve"> 26</w:t>
      </w:r>
      <w:r w:rsidR="00D56F26">
        <w:rPr>
          <w:sz w:val="28"/>
          <w:szCs w:val="28"/>
        </w:rPr>
        <w:t xml:space="preserve"> декабря </w:t>
      </w:r>
      <w:r>
        <w:rPr>
          <w:sz w:val="28"/>
          <w:szCs w:val="28"/>
        </w:rPr>
        <w:t>2008</w:t>
      </w:r>
      <w:r w:rsidR="00D56F26">
        <w:rPr>
          <w:sz w:val="28"/>
          <w:szCs w:val="28"/>
        </w:rPr>
        <w:t xml:space="preserve"> года</w:t>
      </w:r>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E5247" w:rsidRDefault="009E5247" w:rsidP="009E5247">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b/>
          <w:sz w:val="28"/>
          <w:szCs w:val="28"/>
        </w:rPr>
        <w:t xml:space="preserve"> </w:t>
      </w:r>
      <w:r>
        <w:rPr>
          <w:sz w:val="28"/>
          <w:szCs w:val="28"/>
        </w:rPr>
        <w:t>устанавлива</w:t>
      </w:r>
      <w:r w:rsidRPr="004235DE">
        <w:rPr>
          <w:sz w:val="28"/>
          <w:szCs w:val="28"/>
        </w:rPr>
        <w:t>ю</w:t>
      </w:r>
      <w:r>
        <w:rPr>
          <w:sz w:val="28"/>
          <w:szCs w:val="28"/>
        </w:rPr>
        <w:t xml:space="preserve">тся муниципальным правовым актом, принимаемым </w:t>
      </w:r>
      <w:r w:rsidR="00D56F26">
        <w:rPr>
          <w:sz w:val="28"/>
          <w:szCs w:val="28"/>
        </w:rPr>
        <w:t xml:space="preserve">администрацией Воздвиженского сельского поселения </w:t>
      </w:r>
      <w:proofErr w:type="spellStart"/>
      <w:r w:rsidR="00D56F26">
        <w:rPr>
          <w:sz w:val="28"/>
          <w:szCs w:val="28"/>
        </w:rPr>
        <w:t>Курганинского</w:t>
      </w:r>
      <w:proofErr w:type="spellEnd"/>
      <w:r w:rsidR="00D56F26">
        <w:rPr>
          <w:sz w:val="28"/>
          <w:szCs w:val="28"/>
        </w:rPr>
        <w:t xml:space="preserve"> района</w:t>
      </w:r>
      <w:r>
        <w:rPr>
          <w:b/>
          <w:i/>
          <w:sz w:val="28"/>
          <w:szCs w:val="28"/>
        </w:rPr>
        <w:t>.</w:t>
      </w:r>
    </w:p>
    <w:p w:rsidR="009E5247" w:rsidRDefault="009E5247" w:rsidP="009E5247">
      <w:pPr>
        <w:ind w:firstLine="900"/>
        <w:jc w:val="both"/>
        <w:rPr>
          <w:sz w:val="28"/>
          <w:szCs w:val="28"/>
        </w:rPr>
      </w:pPr>
      <w:r>
        <w:rPr>
          <w:sz w:val="28"/>
          <w:szCs w:val="28"/>
        </w:rPr>
        <w:t>2. К полномочиям администрации в области муниципального контроля относятся:</w:t>
      </w:r>
    </w:p>
    <w:p w:rsidR="009E5247" w:rsidRDefault="009E5247" w:rsidP="009E5247">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9E5247" w:rsidRPr="004235DE" w:rsidRDefault="009E5247" w:rsidP="009E5247">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lastRenderedPageBreak/>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 поселения;</w:t>
      </w:r>
    </w:p>
    <w:p w:rsidR="009E5247" w:rsidRPr="004235DE" w:rsidRDefault="009E5247" w:rsidP="009E5247">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rFonts w:eastAsiaTheme="minorHAnsi"/>
          <w:kern w:val="0"/>
          <w:sz w:val="28"/>
          <w:szCs w:val="28"/>
        </w:rPr>
        <w:t>осуществления</w:t>
      </w:r>
      <w:r w:rsidRPr="00C81FFD">
        <w:rPr>
          <w:strike/>
          <w:kern w:val="28"/>
          <w:sz w:val="28"/>
          <w:szCs w:val="28"/>
          <w:highlight w:val="yellow"/>
        </w:rPr>
        <w:t xml:space="preserve"> </w:t>
      </w:r>
      <w:r>
        <w:rPr>
          <w:sz w:val="28"/>
          <w:szCs w:val="28"/>
        </w:rPr>
        <w:t>муниципального контроля</w:t>
      </w:r>
      <w:r w:rsidRPr="00C81FFD">
        <w:rPr>
          <w:rFonts w:eastAsiaTheme="minorHAnsi"/>
          <w:kern w:val="0"/>
          <w:sz w:val="28"/>
          <w:szCs w:val="28"/>
        </w:rPr>
        <w:t xml:space="preserve"> </w:t>
      </w:r>
      <w:r w:rsidRPr="004235DE">
        <w:rPr>
          <w:rFonts w:eastAsiaTheme="minorHAnsi"/>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9E5247" w:rsidRDefault="009E5247" w:rsidP="009E5247">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Pr="0087331D">
        <w:rPr>
          <w:rFonts w:eastAsiaTheme="minorHAnsi"/>
          <w:b/>
          <w:kern w:val="0"/>
          <w:sz w:val="28"/>
          <w:szCs w:val="28"/>
        </w:rPr>
        <w:t xml:space="preserve"> </w:t>
      </w:r>
      <w:r w:rsidRPr="00E82211">
        <w:rPr>
          <w:rFonts w:eastAsiaTheme="minorHAnsi"/>
          <w:kern w:val="0"/>
          <w:sz w:val="28"/>
          <w:szCs w:val="28"/>
        </w:rPr>
        <w:t>Краснодарского края</w:t>
      </w:r>
      <w:r>
        <w:rPr>
          <w:rFonts w:eastAsiaTheme="minorHAnsi"/>
          <w:kern w:val="0"/>
          <w:sz w:val="28"/>
          <w:szCs w:val="28"/>
        </w:rPr>
        <w:t xml:space="preserve"> </w:t>
      </w:r>
      <w:r>
        <w:rPr>
          <w:sz w:val="28"/>
          <w:szCs w:val="28"/>
        </w:rPr>
        <w:t>полномочий.</w:t>
      </w:r>
    </w:p>
    <w:p w:rsidR="009E5247" w:rsidRDefault="009E5247" w:rsidP="009E5247">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D56F26" w:rsidRPr="00D56F26">
        <w:rPr>
          <w:rFonts w:ascii="Times New Roman" w:hAnsi="Times New Roman"/>
          <w:sz w:val="28"/>
          <w:szCs w:val="28"/>
        </w:rPr>
        <w:t xml:space="preserve">администрацией Воздвиженского сельского поселения </w:t>
      </w:r>
      <w:proofErr w:type="spellStart"/>
      <w:r w:rsidR="00D56F26" w:rsidRPr="00D56F26">
        <w:rPr>
          <w:rFonts w:ascii="Times New Roman" w:hAnsi="Times New Roman"/>
          <w:sz w:val="28"/>
          <w:szCs w:val="28"/>
        </w:rPr>
        <w:t>Курганинского</w:t>
      </w:r>
      <w:proofErr w:type="spellEnd"/>
      <w:r w:rsidR="00D56F26" w:rsidRPr="00D56F26">
        <w:rPr>
          <w:rFonts w:ascii="Times New Roman" w:hAnsi="Times New Roman"/>
          <w:sz w:val="28"/>
          <w:szCs w:val="28"/>
        </w:rPr>
        <w:t xml:space="preserve"> района</w:t>
      </w:r>
      <w:r w:rsidR="00D56F26">
        <w:rPr>
          <w:rFonts w:ascii="Times New Roman" w:hAnsi="Times New Roman"/>
          <w:sz w:val="28"/>
          <w:szCs w:val="28"/>
        </w:rPr>
        <w:t xml:space="preserve"> </w:t>
      </w:r>
      <w:r>
        <w:rPr>
          <w:rFonts w:ascii="Times New Roman" w:hAnsi="Times New Roman"/>
          <w:sz w:val="28"/>
          <w:szCs w:val="28"/>
        </w:rPr>
        <w:t>в соответствии с действующим законодательством.</w:t>
      </w:r>
    </w:p>
    <w:p w:rsidR="009E5247" w:rsidRDefault="009E5247" w:rsidP="009E5247">
      <w:pPr>
        <w:pStyle w:val="ConsNormal"/>
        <w:ind w:firstLine="851"/>
        <w:rPr>
          <w:rFonts w:ascii="Times New Roman" w:hAnsi="Times New Roman"/>
          <w:b/>
          <w:sz w:val="28"/>
        </w:rPr>
      </w:pPr>
    </w:p>
    <w:p w:rsidR="009E5247" w:rsidRDefault="009E5247" w:rsidP="009E5247">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9E5247" w:rsidRPr="005B028D" w:rsidRDefault="009E5247" w:rsidP="009E5247">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E5247" w:rsidRDefault="009E5247" w:rsidP="009E5247">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E5247" w:rsidRDefault="009E5247" w:rsidP="009E5247">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9E5247" w:rsidRPr="002D13C6" w:rsidRDefault="009E5247" w:rsidP="009E5247">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D13C6">
        <w:rPr>
          <w:rFonts w:eastAsia="Times New Roman"/>
          <w:b/>
          <w:sz w:val="28"/>
        </w:rPr>
        <w:t xml:space="preserve"> </w:t>
      </w:r>
      <w:r w:rsidRPr="002D13C6">
        <w:rPr>
          <w:rFonts w:eastAsia="Times New Roman"/>
          <w:sz w:val="28"/>
        </w:rPr>
        <w:t>по представлению главы поселения.</w:t>
      </w:r>
    </w:p>
    <w:p w:rsidR="009E5247" w:rsidRPr="00B06E19" w:rsidRDefault="009E5247" w:rsidP="009E5247">
      <w:pPr>
        <w:tabs>
          <w:tab w:val="left" w:pos="142"/>
          <w:tab w:val="left" w:pos="345"/>
        </w:tabs>
        <w:ind w:left="851"/>
        <w:jc w:val="center"/>
        <w:rPr>
          <w:b/>
          <w:caps/>
          <w:sz w:val="28"/>
        </w:rPr>
      </w:pPr>
    </w:p>
    <w:p w:rsidR="009E5247" w:rsidRDefault="009E5247" w:rsidP="009E5247">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9E5247" w:rsidRDefault="009E5247" w:rsidP="009E5247">
      <w:pPr>
        <w:pStyle w:val="2"/>
        <w:keepNext w:val="0"/>
        <w:ind w:firstLine="851"/>
        <w:rPr>
          <w:rFonts w:ascii="Times New Roman" w:hAnsi="Times New Roman"/>
          <w:i w:val="0"/>
        </w:rPr>
      </w:pPr>
      <w:r>
        <w:rPr>
          <w:rFonts w:ascii="Times New Roman" w:hAnsi="Times New Roman"/>
          <w:i w:val="0"/>
        </w:rPr>
        <w:t>Статья 43. Муниципальная служба</w:t>
      </w:r>
    </w:p>
    <w:p w:rsidR="009E5247" w:rsidRDefault="009E5247" w:rsidP="009E5247">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E5247" w:rsidRDefault="009E5247" w:rsidP="009E5247">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E5247" w:rsidRDefault="009E5247" w:rsidP="009E5247">
      <w:pPr>
        <w:ind w:firstLine="900"/>
        <w:jc w:val="both"/>
        <w:rPr>
          <w:sz w:val="28"/>
        </w:rPr>
      </w:pPr>
      <w:r>
        <w:rPr>
          <w:sz w:val="28"/>
        </w:rPr>
        <w:lastRenderedPageBreak/>
        <w:t>Представителем нанимателя (работодателя) для муниципальных служащих администрации поселения является глава поселения.</w:t>
      </w:r>
    </w:p>
    <w:p w:rsidR="009E5247" w:rsidRDefault="009E5247" w:rsidP="009E5247">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w:t>
      </w:r>
      <w:r w:rsidR="00D56F26">
        <w:rPr>
          <w:sz w:val="28"/>
        </w:rPr>
        <w:t xml:space="preserve">2 марта </w:t>
      </w:r>
      <w:r>
        <w:rPr>
          <w:sz w:val="28"/>
        </w:rPr>
        <w:t>2007</w:t>
      </w:r>
      <w:r w:rsidR="00D56F26">
        <w:rPr>
          <w:sz w:val="28"/>
        </w:rPr>
        <w:t xml:space="preserve"> года </w:t>
      </w:r>
      <w:r>
        <w:rPr>
          <w:sz w:val="28"/>
        </w:rPr>
        <w:t xml:space="preserve">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w:t>
      </w:r>
      <w:r w:rsidR="00D56F26">
        <w:rPr>
          <w:sz w:val="28"/>
        </w:rPr>
        <w:t xml:space="preserve">8 июня </w:t>
      </w:r>
      <w:r>
        <w:rPr>
          <w:sz w:val="28"/>
        </w:rPr>
        <w:t xml:space="preserve">2007 </w:t>
      </w:r>
      <w:r w:rsidR="00D56F26">
        <w:rPr>
          <w:sz w:val="28"/>
        </w:rPr>
        <w:t xml:space="preserve"> года     </w:t>
      </w:r>
      <w:r>
        <w:rPr>
          <w:sz w:val="28"/>
        </w:rPr>
        <w:t>№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w:t>
      </w:r>
      <w:proofErr w:type="gramEnd"/>
      <w:r>
        <w:rPr>
          <w:b/>
          <w:sz w:val="28"/>
        </w:rPr>
        <w:t xml:space="preserve"> </w:t>
      </w:r>
      <w:r>
        <w:rPr>
          <w:sz w:val="28"/>
        </w:rPr>
        <w:t>устав, правовые акты органов местного самоуправления поселения.</w:t>
      </w:r>
    </w:p>
    <w:p w:rsidR="009E5247" w:rsidRDefault="009E5247" w:rsidP="009E5247">
      <w:pPr>
        <w:ind w:firstLine="720"/>
        <w:jc w:val="both"/>
        <w:rPr>
          <w:b/>
          <w:sz w:val="28"/>
        </w:rPr>
      </w:pPr>
    </w:p>
    <w:p w:rsidR="009E5247" w:rsidRDefault="009E5247" w:rsidP="009E5247">
      <w:pPr>
        <w:ind w:firstLine="720"/>
        <w:jc w:val="both"/>
        <w:rPr>
          <w:b/>
          <w:sz w:val="28"/>
        </w:rPr>
      </w:pPr>
      <w:r>
        <w:rPr>
          <w:b/>
          <w:sz w:val="28"/>
        </w:rPr>
        <w:t>Статья 44.</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E5247" w:rsidRPr="0087331D" w:rsidRDefault="009E5247" w:rsidP="009E5247">
      <w:pPr>
        <w:ind w:firstLine="709"/>
        <w:jc w:val="both"/>
        <w:rPr>
          <w:sz w:val="28"/>
        </w:rPr>
      </w:pPr>
      <w:r w:rsidRPr="0087331D">
        <w:rPr>
          <w:sz w:val="28"/>
        </w:rPr>
        <w:t xml:space="preserve">1. Уставом в соответствии с Законом Краснодарского края </w:t>
      </w:r>
      <w:r w:rsidRPr="0087331D">
        <w:rPr>
          <w:sz w:val="28"/>
          <w:szCs w:val="28"/>
        </w:rPr>
        <w:t xml:space="preserve">от </w:t>
      </w:r>
      <w:r w:rsidR="00D56F26">
        <w:rPr>
          <w:sz w:val="28"/>
          <w:szCs w:val="28"/>
        </w:rPr>
        <w:t xml:space="preserve">8 июня             </w:t>
      </w:r>
      <w:r w:rsidRPr="0087331D">
        <w:rPr>
          <w:sz w:val="28"/>
          <w:szCs w:val="28"/>
        </w:rPr>
        <w:t>2007</w:t>
      </w:r>
      <w:r w:rsidR="00D56F26">
        <w:rPr>
          <w:sz w:val="28"/>
          <w:szCs w:val="28"/>
        </w:rPr>
        <w:t xml:space="preserve"> года </w:t>
      </w:r>
      <w:r w:rsidRPr="0087331D">
        <w:rPr>
          <w:sz w:val="28"/>
          <w:szCs w:val="28"/>
        </w:rPr>
        <w:t xml:space="preserve"> № 1243-КЗ</w:t>
      </w:r>
      <w:r w:rsidRPr="0087331D">
        <w:rPr>
          <w:sz w:val="28"/>
        </w:rPr>
        <w:t xml:space="preserve"> «О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9E5247" w:rsidRDefault="009E5247" w:rsidP="009E5247">
      <w:pPr>
        <w:ind w:firstLine="709"/>
        <w:jc w:val="both"/>
        <w:rPr>
          <w:sz w:val="28"/>
        </w:rPr>
      </w:pPr>
      <w:r>
        <w:rPr>
          <w:sz w:val="28"/>
        </w:rPr>
        <w:t>- глава поселения;</w:t>
      </w:r>
    </w:p>
    <w:p w:rsidR="009E5247" w:rsidRDefault="009E5247" w:rsidP="009E5247">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E5247" w:rsidRDefault="009E5247" w:rsidP="009E5247">
      <w:pPr>
        <w:ind w:firstLine="709"/>
        <w:jc w:val="both"/>
        <w:rPr>
          <w:sz w:val="28"/>
        </w:rPr>
      </w:pPr>
      <w:r>
        <w:rPr>
          <w:sz w:val="28"/>
        </w:rPr>
        <w:t>- депутат Совета поселения.</w:t>
      </w:r>
    </w:p>
    <w:p w:rsidR="009E5247" w:rsidRDefault="009E5247" w:rsidP="009E5247">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E5247" w:rsidRPr="0087331D" w:rsidRDefault="009E5247" w:rsidP="009E5247">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 xml:space="preserve">от </w:t>
      </w:r>
      <w:r w:rsidR="00D56F26">
        <w:rPr>
          <w:sz w:val="28"/>
          <w:szCs w:val="28"/>
        </w:rPr>
        <w:t xml:space="preserve">8 июня </w:t>
      </w:r>
      <w:r w:rsidRPr="0087331D">
        <w:rPr>
          <w:sz w:val="28"/>
          <w:szCs w:val="28"/>
        </w:rPr>
        <w:t>2007</w:t>
      </w:r>
      <w:r w:rsidR="00D56F26">
        <w:rPr>
          <w:sz w:val="28"/>
          <w:szCs w:val="28"/>
        </w:rPr>
        <w:t xml:space="preserve"> года</w:t>
      </w:r>
      <w:r w:rsidRPr="0087331D">
        <w:rPr>
          <w:sz w:val="28"/>
          <w:szCs w:val="28"/>
        </w:rPr>
        <w:t xml:space="preserve"> № 1243-КЗ</w:t>
      </w:r>
      <w:r w:rsidRPr="0087331D">
        <w:rPr>
          <w:sz w:val="28"/>
        </w:rPr>
        <w:t xml:space="preserve"> «О Реестре муниципальных должностей и Реестре должностей муниципальной службы в Краснодарском крае».</w:t>
      </w:r>
    </w:p>
    <w:p w:rsidR="009E5247" w:rsidRDefault="009E5247" w:rsidP="009E5247">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D56F26">
        <w:rPr>
          <w:sz w:val="28"/>
          <w:szCs w:val="28"/>
        </w:rPr>
        <w:t xml:space="preserve">8 июня </w:t>
      </w:r>
      <w:r w:rsidRPr="0087331D">
        <w:rPr>
          <w:sz w:val="28"/>
          <w:szCs w:val="28"/>
        </w:rPr>
        <w:t>2007</w:t>
      </w:r>
      <w:r w:rsidR="00D56F26">
        <w:rPr>
          <w:sz w:val="28"/>
          <w:szCs w:val="28"/>
        </w:rPr>
        <w:t xml:space="preserve"> года       </w:t>
      </w:r>
      <w:r w:rsidRPr="0087331D">
        <w:rPr>
          <w:sz w:val="28"/>
          <w:szCs w:val="28"/>
        </w:rPr>
        <w:t xml:space="preserve"> № 1243-КЗ</w:t>
      </w:r>
      <w:r w:rsidRPr="0087331D">
        <w:rPr>
          <w:sz w:val="28"/>
        </w:rPr>
        <w:t xml:space="preserve"> «О Реестре муниципальных должностей и Реестре должностей</w:t>
      </w:r>
      <w:r>
        <w:rPr>
          <w:sz w:val="28"/>
        </w:rPr>
        <w:t xml:space="preserve"> муниципальной службы в Краснодарском крае». </w:t>
      </w:r>
    </w:p>
    <w:p w:rsidR="009E5247" w:rsidRDefault="009E5247" w:rsidP="009E5247">
      <w:pPr>
        <w:pStyle w:val="a6"/>
        <w:tabs>
          <w:tab w:val="left" w:pos="142"/>
          <w:tab w:val="left" w:pos="540"/>
        </w:tabs>
        <w:spacing w:line="200" w:lineRule="atLeast"/>
        <w:ind w:firstLine="851"/>
        <w:jc w:val="both"/>
      </w:pPr>
    </w:p>
    <w:p w:rsidR="009E5247" w:rsidRDefault="009E5247" w:rsidP="009E5247">
      <w:pPr>
        <w:pStyle w:val="2"/>
        <w:keepNext w:val="0"/>
        <w:spacing w:before="0" w:after="0"/>
        <w:ind w:firstLine="993"/>
        <w:rPr>
          <w:rFonts w:ascii="Times New Roman" w:hAnsi="Times New Roman"/>
          <w:i w:val="0"/>
        </w:rPr>
      </w:pPr>
      <w:r>
        <w:rPr>
          <w:rFonts w:ascii="Times New Roman" w:hAnsi="Times New Roman"/>
          <w:i w:val="0"/>
        </w:rPr>
        <w:t>Статья 45. Муниципальный служащий</w:t>
      </w:r>
    </w:p>
    <w:p w:rsidR="009E5247" w:rsidRPr="00FF1A6D" w:rsidRDefault="009E5247" w:rsidP="009E5247">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 xml:space="preserve">от </w:t>
      </w:r>
      <w:r w:rsidR="00D56F26">
        <w:rPr>
          <w:sz w:val="28"/>
          <w:szCs w:val="28"/>
        </w:rPr>
        <w:t xml:space="preserve">2 марта </w:t>
      </w:r>
      <w:r w:rsidRPr="00FF1A6D">
        <w:rPr>
          <w:sz w:val="28"/>
          <w:szCs w:val="28"/>
        </w:rPr>
        <w:t>2007</w:t>
      </w:r>
      <w:r w:rsidR="00D56F26">
        <w:rPr>
          <w:sz w:val="28"/>
          <w:szCs w:val="28"/>
        </w:rPr>
        <w:t xml:space="preserve"> года</w:t>
      </w:r>
      <w:r w:rsidRPr="00FF1A6D">
        <w:rPr>
          <w:sz w:val="28"/>
          <w:szCs w:val="28"/>
        </w:rPr>
        <w:t xml:space="preserve"> № 25-ФЗ</w:t>
      </w:r>
      <w:r w:rsidRPr="00FF1A6D">
        <w:rPr>
          <w:sz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w:t>
      </w:r>
      <w:r w:rsidR="00D56F26">
        <w:rPr>
          <w:sz w:val="28"/>
          <w:szCs w:val="28"/>
        </w:rPr>
        <w:t xml:space="preserve">2 марта </w:t>
      </w:r>
      <w:r w:rsidRPr="00FF1A6D">
        <w:rPr>
          <w:sz w:val="28"/>
          <w:szCs w:val="28"/>
        </w:rPr>
        <w:t>2007</w:t>
      </w:r>
      <w:r w:rsidR="00D56F26">
        <w:rPr>
          <w:sz w:val="28"/>
          <w:szCs w:val="28"/>
        </w:rPr>
        <w:t xml:space="preserve"> года </w:t>
      </w:r>
      <w:r w:rsidRPr="00FF1A6D">
        <w:rPr>
          <w:sz w:val="28"/>
          <w:szCs w:val="28"/>
        </w:rPr>
        <w:t xml:space="preserve"> № 25-ФЗ</w:t>
      </w:r>
      <w:r w:rsidRPr="00FF1A6D">
        <w:rPr>
          <w:sz w:val="28"/>
        </w:rPr>
        <w:t xml:space="preserve"> «О муниципальной службе</w:t>
      </w:r>
      <w:proofErr w:type="gramEnd"/>
      <w:r w:rsidRPr="00FF1A6D">
        <w:rPr>
          <w:sz w:val="28"/>
        </w:rPr>
        <w:t xml:space="preserve"> </w:t>
      </w:r>
      <w:r w:rsidRPr="00FF1A6D">
        <w:rPr>
          <w:sz w:val="28"/>
        </w:rPr>
        <w:lastRenderedPageBreak/>
        <w:t>в Российской Федерации» в качестве</w:t>
      </w:r>
      <w:r w:rsidRPr="00FF1A6D">
        <w:rPr>
          <w:color w:val="FF0000"/>
          <w:sz w:val="28"/>
        </w:rPr>
        <w:t xml:space="preserve"> </w:t>
      </w:r>
      <w:r w:rsidRPr="00FF1A6D">
        <w:rPr>
          <w:sz w:val="28"/>
        </w:rPr>
        <w:t>ограничений, связанных с муниципальной службой.</w:t>
      </w:r>
    </w:p>
    <w:p w:rsidR="009E5247" w:rsidRDefault="009E5247" w:rsidP="009E5247">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Pr="00FF1A6D">
        <w:rPr>
          <w:sz w:val="28"/>
          <w:szCs w:val="28"/>
        </w:rPr>
        <w:t xml:space="preserve">от </w:t>
      </w:r>
      <w:r w:rsidR="00D56F26">
        <w:rPr>
          <w:sz w:val="28"/>
          <w:szCs w:val="28"/>
        </w:rPr>
        <w:t xml:space="preserve">2 марта </w:t>
      </w:r>
      <w:r w:rsidRPr="00FF1A6D">
        <w:rPr>
          <w:sz w:val="28"/>
          <w:szCs w:val="28"/>
        </w:rPr>
        <w:t>2007</w:t>
      </w:r>
      <w:r w:rsidR="00D56F26">
        <w:rPr>
          <w:sz w:val="28"/>
          <w:szCs w:val="28"/>
        </w:rPr>
        <w:t xml:space="preserve"> года    </w:t>
      </w:r>
      <w:r w:rsidRPr="00FF1A6D">
        <w:rPr>
          <w:sz w:val="28"/>
          <w:szCs w:val="28"/>
        </w:rPr>
        <w:t xml:space="preserve"> № 25-ФЗ</w:t>
      </w:r>
      <w:r>
        <w:rPr>
          <w:sz w:val="28"/>
        </w:rPr>
        <w:t xml:space="preserve"> «О муниципальной службе в Российской Федерации».</w:t>
      </w:r>
    </w:p>
    <w:p w:rsidR="009E5247" w:rsidRDefault="009E5247" w:rsidP="009E5247">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E5247" w:rsidRDefault="009E5247" w:rsidP="009E5247">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E5247" w:rsidRDefault="009E5247" w:rsidP="009E5247">
      <w:pPr>
        <w:pStyle w:val="a6"/>
        <w:tabs>
          <w:tab w:val="left" w:pos="142"/>
          <w:tab w:val="left" w:pos="540"/>
        </w:tabs>
        <w:spacing w:line="200" w:lineRule="atLeast"/>
        <w:ind w:firstLine="851"/>
        <w:jc w:val="both"/>
      </w:pPr>
    </w:p>
    <w:p w:rsidR="009E5247" w:rsidRDefault="009E5247" w:rsidP="009E5247">
      <w:pPr>
        <w:pStyle w:val="a6"/>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9E5247" w:rsidRPr="00FF1A6D" w:rsidRDefault="009E5247" w:rsidP="009E5247">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 xml:space="preserve">от </w:t>
      </w:r>
      <w:r w:rsidR="00D56F26">
        <w:rPr>
          <w:sz w:val="28"/>
          <w:szCs w:val="28"/>
        </w:rPr>
        <w:t xml:space="preserve">2 марта </w:t>
      </w:r>
      <w:r w:rsidRPr="00FF1A6D">
        <w:rPr>
          <w:sz w:val="28"/>
          <w:szCs w:val="28"/>
        </w:rPr>
        <w:t xml:space="preserve">2007 </w:t>
      </w:r>
      <w:r w:rsidR="00D56F26">
        <w:rPr>
          <w:sz w:val="28"/>
          <w:szCs w:val="28"/>
        </w:rPr>
        <w:t xml:space="preserve">года </w:t>
      </w:r>
      <w:r w:rsidRPr="00FF1A6D">
        <w:rPr>
          <w:sz w:val="28"/>
          <w:szCs w:val="28"/>
        </w:rPr>
        <w:t>№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w:t>
      </w:r>
      <w:r w:rsidR="00D56F26">
        <w:rPr>
          <w:sz w:val="28"/>
          <w:szCs w:val="28"/>
        </w:rPr>
        <w:t xml:space="preserve">8 июня </w:t>
      </w:r>
      <w:r w:rsidRPr="00FF1A6D">
        <w:rPr>
          <w:sz w:val="28"/>
          <w:szCs w:val="28"/>
        </w:rPr>
        <w:t>2007</w:t>
      </w:r>
      <w:r w:rsidR="00D56F26">
        <w:rPr>
          <w:sz w:val="28"/>
          <w:szCs w:val="28"/>
        </w:rPr>
        <w:t xml:space="preserve"> года </w:t>
      </w:r>
      <w:r w:rsidRPr="00FF1A6D">
        <w:rPr>
          <w:sz w:val="28"/>
          <w:szCs w:val="28"/>
        </w:rPr>
        <w:t xml:space="preserve"> № </w:t>
      </w:r>
      <w:r w:rsidRPr="001F386D">
        <w:rPr>
          <w:sz w:val="28"/>
          <w:szCs w:val="28"/>
        </w:rPr>
        <w:t>1244-</w:t>
      </w:r>
      <w:r w:rsidRPr="00FF1A6D">
        <w:rPr>
          <w:sz w:val="28"/>
          <w:szCs w:val="28"/>
        </w:rPr>
        <w:t>КЗ</w:t>
      </w:r>
      <w:r w:rsidRPr="00FF1A6D">
        <w:rPr>
          <w:sz w:val="28"/>
        </w:rPr>
        <w:t xml:space="preserve"> «О муниципальной службе в Краснодарском крае».</w:t>
      </w:r>
    </w:p>
    <w:p w:rsidR="009E5247" w:rsidRDefault="009E5247" w:rsidP="009E5247">
      <w:pPr>
        <w:pStyle w:val="a6"/>
        <w:tabs>
          <w:tab w:val="left" w:pos="142"/>
          <w:tab w:val="left" w:pos="360"/>
        </w:tabs>
        <w:spacing w:after="0"/>
        <w:ind w:firstLine="851"/>
        <w:jc w:val="both"/>
      </w:pPr>
    </w:p>
    <w:p w:rsidR="009E5247" w:rsidRPr="00D3122E" w:rsidRDefault="009E5247" w:rsidP="009E5247">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rFonts w:eastAsia="Times New Roman"/>
          <w:b/>
          <w:kern w:val="0"/>
          <w:sz w:val="28"/>
          <w:szCs w:val="28"/>
          <w:lang w:eastAsia="ru-RU"/>
        </w:rPr>
        <w:t>расходах,</w:t>
      </w:r>
      <w:r>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9E5247" w:rsidRPr="002F3F83" w:rsidRDefault="009E5247" w:rsidP="009E5247">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Pr="00464885">
        <w:rPr>
          <w:bCs/>
          <w:sz w:val="28"/>
          <w:szCs w:val="28"/>
        </w:rPr>
        <w:t>,</w:t>
      </w:r>
      <w:r w:rsidRPr="004707DF">
        <w:rPr>
          <w:b/>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9E5247" w:rsidRPr="002624C5" w:rsidRDefault="009E5247" w:rsidP="009E5247">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E5247" w:rsidRPr="004A2CFA" w:rsidRDefault="009E5247" w:rsidP="009E5247">
      <w:pPr>
        <w:ind w:firstLine="851"/>
        <w:jc w:val="both"/>
        <w:rPr>
          <w:sz w:val="28"/>
          <w:szCs w:val="28"/>
        </w:rPr>
      </w:pPr>
    </w:p>
    <w:p w:rsidR="009E5247" w:rsidRDefault="009E5247" w:rsidP="009E5247">
      <w:pPr>
        <w:pStyle w:val="2"/>
        <w:keepNext w:val="0"/>
        <w:spacing w:before="0" w:after="0"/>
        <w:ind w:firstLine="851"/>
        <w:jc w:val="both"/>
        <w:rPr>
          <w:rFonts w:ascii="Times New Roman" w:hAnsi="Times New Roman"/>
          <w:b w:val="0"/>
          <w:i w:val="0"/>
        </w:rPr>
      </w:pPr>
      <w:r>
        <w:rPr>
          <w:rFonts w:ascii="Times New Roman" w:hAnsi="Times New Roman"/>
          <w:i w:val="0"/>
        </w:rPr>
        <w:lastRenderedPageBreak/>
        <w:t>Статья 48. Гарантии для муниципального служащего</w:t>
      </w:r>
      <w:r>
        <w:rPr>
          <w:rFonts w:ascii="Times New Roman" w:hAnsi="Times New Roman"/>
          <w:b w:val="0"/>
          <w:i w:val="0"/>
        </w:rPr>
        <w:t xml:space="preserve">  </w:t>
      </w:r>
    </w:p>
    <w:p w:rsidR="009E5247" w:rsidRDefault="009E5247" w:rsidP="009E5247">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Pr="00FF1A6D">
        <w:rPr>
          <w:sz w:val="28"/>
          <w:szCs w:val="28"/>
        </w:rPr>
        <w:t xml:space="preserve">от </w:t>
      </w:r>
      <w:r w:rsidR="00D56F26">
        <w:rPr>
          <w:sz w:val="28"/>
          <w:szCs w:val="28"/>
        </w:rPr>
        <w:t xml:space="preserve">2 марта </w:t>
      </w:r>
      <w:r w:rsidRPr="00FF1A6D">
        <w:rPr>
          <w:sz w:val="28"/>
          <w:szCs w:val="28"/>
        </w:rPr>
        <w:t>2007</w:t>
      </w:r>
      <w:r w:rsidR="00D56F26">
        <w:rPr>
          <w:sz w:val="28"/>
          <w:szCs w:val="28"/>
        </w:rPr>
        <w:t xml:space="preserve"> года</w:t>
      </w:r>
      <w:r w:rsidRPr="00FF1A6D">
        <w:rPr>
          <w:sz w:val="28"/>
          <w:szCs w:val="28"/>
        </w:rPr>
        <w:t xml:space="preserve">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w:t>
      </w:r>
      <w:r w:rsidR="00D56F26">
        <w:rPr>
          <w:sz w:val="28"/>
          <w:szCs w:val="28"/>
        </w:rPr>
        <w:t xml:space="preserve">8 июня </w:t>
      </w:r>
      <w:r w:rsidRPr="00FF1A6D">
        <w:rPr>
          <w:sz w:val="28"/>
          <w:szCs w:val="28"/>
        </w:rPr>
        <w:t>2007</w:t>
      </w:r>
      <w:r w:rsidR="00D56F26">
        <w:rPr>
          <w:sz w:val="28"/>
          <w:szCs w:val="28"/>
        </w:rPr>
        <w:t xml:space="preserve"> года</w:t>
      </w:r>
      <w:r w:rsidRPr="00FF1A6D">
        <w:rPr>
          <w:sz w:val="28"/>
          <w:szCs w:val="28"/>
        </w:rPr>
        <w:t xml:space="preserve">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9E5247" w:rsidRDefault="009E5247" w:rsidP="009E5247">
      <w:pPr>
        <w:pStyle w:val="8"/>
        <w:keepNext w:val="0"/>
        <w:ind w:firstLine="851"/>
        <w:rPr>
          <w:b/>
        </w:rPr>
      </w:pPr>
    </w:p>
    <w:p w:rsidR="009E5247" w:rsidRDefault="009E5247" w:rsidP="009E5247">
      <w:pPr>
        <w:pStyle w:val="8"/>
        <w:keepNext w:val="0"/>
        <w:ind w:firstLine="851"/>
        <w:rPr>
          <w:b/>
        </w:rPr>
      </w:pPr>
      <w:r>
        <w:rPr>
          <w:b/>
        </w:rPr>
        <w:t>Статья 49. Аттестация муниципального служащего</w:t>
      </w:r>
    </w:p>
    <w:p w:rsidR="009E5247" w:rsidRDefault="009E5247" w:rsidP="009E5247">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E5247" w:rsidRDefault="009E5247" w:rsidP="009E5247">
      <w:pPr>
        <w:pStyle w:val="a6"/>
        <w:spacing w:after="0"/>
        <w:ind w:firstLine="851"/>
        <w:jc w:val="both"/>
        <w:rPr>
          <w:sz w:val="28"/>
        </w:rPr>
      </w:pPr>
      <w:r>
        <w:rPr>
          <w:sz w:val="28"/>
        </w:rPr>
        <w:t>2. Аттестация муниципального служащего проводится один раз в три года.</w:t>
      </w:r>
    </w:p>
    <w:p w:rsidR="009E5247" w:rsidRPr="00FF1A6D" w:rsidRDefault="009E5247" w:rsidP="009E5247">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w:t>
      </w:r>
      <w:r w:rsidR="00D56F26">
        <w:rPr>
          <w:sz w:val="28"/>
          <w:szCs w:val="28"/>
        </w:rPr>
        <w:t xml:space="preserve">2 марта </w:t>
      </w:r>
      <w:r w:rsidRPr="00FF1A6D">
        <w:rPr>
          <w:sz w:val="28"/>
          <w:szCs w:val="28"/>
        </w:rPr>
        <w:t>2007</w:t>
      </w:r>
      <w:r w:rsidR="00D56F26">
        <w:rPr>
          <w:sz w:val="28"/>
          <w:szCs w:val="28"/>
        </w:rPr>
        <w:t xml:space="preserve"> года </w:t>
      </w:r>
      <w:r w:rsidRPr="00FF1A6D">
        <w:rPr>
          <w:sz w:val="28"/>
          <w:szCs w:val="28"/>
        </w:rPr>
        <w:t xml:space="preserve"> № 25-ФЗ</w:t>
      </w:r>
      <w:r w:rsidRPr="00FF1A6D">
        <w:rPr>
          <w:sz w:val="28"/>
        </w:rPr>
        <w:t xml:space="preserve"> «О муниципальной службе в Российской Федерации».</w:t>
      </w:r>
    </w:p>
    <w:p w:rsidR="009E5247" w:rsidRPr="006D0802" w:rsidRDefault="009E5247" w:rsidP="009E5247">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Pr="00FF1A6D">
        <w:rPr>
          <w:rFonts w:eastAsiaTheme="minorHAnsi"/>
          <w:kern w:val="0"/>
          <w:sz w:val="28"/>
          <w:szCs w:val="28"/>
        </w:rPr>
        <w:t xml:space="preserve">типовым положением о проведении аттестации муниципальных служащих, </w:t>
      </w:r>
      <w:r w:rsidRPr="00FF1A6D">
        <w:rPr>
          <w:rFonts w:eastAsia="Calibri"/>
          <w:kern w:val="0"/>
          <w:sz w:val="28"/>
          <w:szCs w:val="28"/>
        </w:rPr>
        <w:t>утвержденным Законом Краснодарского края о</w:t>
      </w:r>
      <w:r w:rsidRPr="00FF1A6D">
        <w:rPr>
          <w:rFonts w:eastAsiaTheme="minorHAnsi"/>
          <w:kern w:val="0"/>
          <w:sz w:val="28"/>
          <w:szCs w:val="28"/>
        </w:rPr>
        <w:t>т 27</w:t>
      </w:r>
      <w:r w:rsidR="00D56F26">
        <w:rPr>
          <w:rFonts w:eastAsiaTheme="minorHAnsi"/>
          <w:kern w:val="0"/>
          <w:sz w:val="28"/>
          <w:szCs w:val="28"/>
        </w:rPr>
        <w:t xml:space="preserve"> сентября </w:t>
      </w:r>
      <w:r w:rsidRPr="00FF1A6D">
        <w:rPr>
          <w:rFonts w:eastAsiaTheme="minorHAnsi"/>
          <w:kern w:val="0"/>
          <w:sz w:val="28"/>
          <w:szCs w:val="28"/>
        </w:rPr>
        <w:t>2007</w:t>
      </w:r>
      <w:r w:rsidR="00D56F26">
        <w:rPr>
          <w:rFonts w:eastAsiaTheme="minorHAnsi"/>
          <w:kern w:val="0"/>
          <w:sz w:val="28"/>
          <w:szCs w:val="28"/>
        </w:rPr>
        <w:t xml:space="preserve"> года</w:t>
      </w:r>
      <w:r w:rsidRPr="00FF1A6D">
        <w:rPr>
          <w:rFonts w:eastAsiaTheme="minorHAnsi"/>
          <w:kern w:val="0"/>
          <w:sz w:val="28"/>
          <w:szCs w:val="28"/>
        </w:rPr>
        <w:t xml:space="preserve"> № 1323-КЗ «О Типовом </w:t>
      </w:r>
      <w:proofErr w:type="gramStart"/>
      <w:r w:rsidRPr="00FF1A6D">
        <w:rPr>
          <w:rFonts w:eastAsiaTheme="minorHAnsi"/>
          <w:kern w:val="0"/>
          <w:sz w:val="28"/>
          <w:szCs w:val="28"/>
        </w:rPr>
        <w:t>положении</w:t>
      </w:r>
      <w:proofErr w:type="gramEnd"/>
      <w:r w:rsidRPr="00FF1A6D">
        <w:rPr>
          <w:rFonts w:eastAsiaTheme="minorHAnsi"/>
          <w:kern w:val="0"/>
          <w:sz w:val="28"/>
          <w:szCs w:val="28"/>
        </w:rPr>
        <w:t xml:space="preserve"> о проведении аттестации муниципальных служащих»</w:t>
      </w:r>
      <w:r w:rsidRPr="00FF1A6D">
        <w:rPr>
          <w:rFonts w:eastAsia="Calibri"/>
          <w:kern w:val="0"/>
          <w:sz w:val="28"/>
          <w:szCs w:val="28"/>
        </w:rPr>
        <w:t>.</w:t>
      </w:r>
    </w:p>
    <w:p w:rsidR="009E5247" w:rsidRDefault="009E5247" w:rsidP="009E5247">
      <w:pPr>
        <w:ind w:firstLine="900"/>
        <w:jc w:val="both"/>
        <w:rPr>
          <w:sz w:val="28"/>
        </w:rPr>
      </w:pPr>
    </w:p>
    <w:p w:rsidR="009E5247" w:rsidRDefault="009E5247" w:rsidP="009E5247">
      <w:pPr>
        <w:ind w:firstLine="900"/>
        <w:jc w:val="both"/>
        <w:rPr>
          <w:b/>
          <w:sz w:val="28"/>
        </w:rPr>
      </w:pPr>
      <w:r>
        <w:rPr>
          <w:b/>
          <w:sz w:val="28"/>
        </w:rPr>
        <w:t>Статья 50. Основания для расторжения трудового договора с муниципальным служащим</w:t>
      </w:r>
    </w:p>
    <w:p w:rsidR="009E5247" w:rsidRDefault="009E5247" w:rsidP="009E5247">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 xml:space="preserve">от </w:t>
      </w:r>
      <w:r w:rsidR="00D56F26">
        <w:rPr>
          <w:sz w:val="28"/>
          <w:szCs w:val="28"/>
        </w:rPr>
        <w:t xml:space="preserve">2 марта </w:t>
      </w:r>
      <w:r w:rsidRPr="00FF1A6D">
        <w:rPr>
          <w:sz w:val="28"/>
          <w:szCs w:val="28"/>
        </w:rPr>
        <w:t>2007</w:t>
      </w:r>
      <w:r w:rsidR="00D56F26">
        <w:rPr>
          <w:sz w:val="28"/>
          <w:szCs w:val="28"/>
        </w:rPr>
        <w:t xml:space="preserve"> года</w:t>
      </w:r>
      <w:r w:rsidRPr="00FF1A6D">
        <w:rPr>
          <w:sz w:val="28"/>
          <w:szCs w:val="28"/>
        </w:rPr>
        <w:t xml:space="preserve">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w:t>
      </w:r>
      <w:r w:rsidR="00D56F26">
        <w:rPr>
          <w:sz w:val="28"/>
          <w:szCs w:val="28"/>
        </w:rPr>
        <w:t xml:space="preserve">8 июня </w:t>
      </w:r>
      <w:r w:rsidRPr="00FF1A6D">
        <w:rPr>
          <w:sz w:val="28"/>
          <w:szCs w:val="28"/>
        </w:rPr>
        <w:t>2007</w:t>
      </w:r>
      <w:r w:rsidR="00D56F26">
        <w:rPr>
          <w:sz w:val="28"/>
          <w:szCs w:val="28"/>
        </w:rPr>
        <w:t xml:space="preserve"> года</w:t>
      </w:r>
      <w:r w:rsidRPr="00FF1A6D">
        <w:rPr>
          <w:sz w:val="28"/>
          <w:szCs w:val="28"/>
        </w:rPr>
        <w:t xml:space="preserve"> № </w:t>
      </w:r>
      <w:r w:rsidRPr="001F386D">
        <w:rPr>
          <w:sz w:val="28"/>
          <w:szCs w:val="28"/>
        </w:rPr>
        <w:t>1244</w:t>
      </w:r>
      <w:r w:rsidRPr="00FF1A6D">
        <w:rPr>
          <w:sz w:val="28"/>
          <w:szCs w:val="28"/>
        </w:rPr>
        <w:t>-КЗ</w:t>
      </w:r>
      <w:r>
        <w:rPr>
          <w:sz w:val="28"/>
        </w:rPr>
        <w:t xml:space="preserve"> «О муниципальной службе в Краснодарском крае».</w:t>
      </w:r>
      <w:proofErr w:type="gramEnd"/>
    </w:p>
    <w:p w:rsidR="009E5247" w:rsidRDefault="009E5247" w:rsidP="009E5247">
      <w:pPr>
        <w:ind w:firstLine="900"/>
        <w:jc w:val="both"/>
        <w:rPr>
          <w:strike/>
          <w:sz w:val="28"/>
        </w:rPr>
      </w:pPr>
    </w:p>
    <w:p w:rsidR="009E5247" w:rsidRDefault="009E5247" w:rsidP="009E5247">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b w:val="0"/>
          <w:caps/>
          <w:sz w:val="28"/>
        </w:rPr>
        <w:t xml:space="preserve"> </w:t>
      </w:r>
      <w:r>
        <w:rPr>
          <w:rFonts w:ascii="Times New Roman" w:hAnsi="Times New Roman"/>
          <w:sz w:val="28"/>
        </w:rPr>
        <w:t>МУНИЦИПАЛЬНЫЕ ПРАВОВЫЕ АКТЫ</w:t>
      </w:r>
    </w:p>
    <w:p w:rsidR="009E5247" w:rsidRDefault="009E5247" w:rsidP="009E5247"/>
    <w:p w:rsidR="009E5247" w:rsidRDefault="009E5247" w:rsidP="009E5247">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9E5247" w:rsidRDefault="009E5247" w:rsidP="009E5247">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E5247" w:rsidRDefault="009E5247" w:rsidP="009E5247">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E5247" w:rsidRDefault="009E5247" w:rsidP="009E5247">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E5247" w:rsidRDefault="009E5247" w:rsidP="009E5247">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E5247" w:rsidRDefault="009E5247" w:rsidP="009E5247">
      <w:pPr>
        <w:pStyle w:val="ConsNormal"/>
        <w:ind w:firstLine="840"/>
        <w:jc w:val="both"/>
        <w:rPr>
          <w:rFonts w:ascii="Times New Roman" w:hAnsi="Times New Roman"/>
          <w:sz w:val="28"/>
        </w:rPr>
      </w:pPr>
      <w:r>
        <w:rPr>
          <w:rFonts w:ascii="Times New Roman" w:hAnsi="Times New Roman"/>
          <w:sz w:val="28"/>
        </w:rPr>
        <w:t xml:space="preserve">Правовые акты могут являться нормативными правовыми или </w:t>
      </w:r>
      <w:r>
        <w:rPr>
          <w:rFonts w:ascii="Times New Roman" w:hAnsi="Times New Roman"/>
          <w:sz w:val="28"/>
        </w:rPr>
        <w:lastRenderedPageBreak/>
        <w:t>ненормативными правовыми и оформляются официальным документом.</w:t>
      </w:r>
    </w:p>
    <w:p w:rsidR="009E5247" w:rsidRDefault="009E5247" w:rsidP="009E5247">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E5F51" w:rsidRPr="008E3A90" w:rsidRDefault="00EE5F51" w:rsidP="00EE5F51">
      <w:pPr>
        <w:suppressAutoHyphens w:val="0"/>
        <w:autoSpaceDE w:val="0"/>
        <w:autoSpaceDN w:val="0"/>
        <w:adjustRightInd w:val="0"/>
        <w:ind w:firstLine="851"/>
        <w:jc w:val="both"/>
        <w:rPr>
          <w:rFonts w:eastAsia="Calibri"/>
          <w:kern w:val="0"/>
          <w:sz w:val="28"/>
          <w:szCs w:val="28"/>
        </w:rPr>
      </w:pPr>
      <w:proofErr w:type="gramStart"/>
      <w:r w:rsidRPr="008E3A90">
        <w:rPr>
          <w:rFonts w:eastAsia="Calibri"/>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r>
        <w:rPr>
          <w:rFonts w:eastAsia="Calibri"/>
          <w:kern w:val="0"/>
          <w:sz w:val="28"/>
          <w:szCs w:val="28"/>
        </w:rPr>
        <w:t xml:space="preserve"> могут </w:t>
      </w:r>
      <w:r w:rsidRPr="008E3A90">
        <w:rPr>
          <w:rFonts w:eastAsia="Calibri"/>
          <w:kern w:val="0"/>
          <w:sz w:val="28"/>
          <w:szCs w:val="28"/>
        </w:rPr>
        <w:t xml:space="preserve"> подлежат</w:t>
      </w:r>
      <w:r>
        <w:rPr>
          <w:rFonts w:eastAsia="Calibri"/>
          <w:kern w:val="0"/>
          <w:sz w:val="28"/>
          <w:szCs w:val="28"/>
        </w:rPr>
        <w:t>ь</w:t>
      </w:r>
      <w:r w:rsidRPr="008E3A90">
        <w:rPr>
          <w:rFonts w:eastAsia="Calibri"/>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r w:rsidR="00677837">
        <w:rPr>
          <w:rFonts w:eastAsia="Calibri"/>
          <w:kern w:val="0"/>
          <w:sz w:val="28"/>
          <w:szCs w:val="28"/>
        </w:rPr>
        <w:t xml:space="preserve"> от 23 июля 2014 года № 3014-КЗ «Об оценке регулирующего воздействия проектов муниципальных нормативных правовых актов и экспертизе муниципальных</w:t>
      </w:r>
      <w:proofErr w:type="gramEnd"/>
      <w:r w:rsidR="00677837">
        <w:rPr>
          <w:rFonts w:eastAsia="Calibri"/>
          <w:kern w:val="0"/>
          <w:sz w:val="28"/>
          <w:szCs w:val="28"/>
        </w:rPr>
        <w:t xml:space="preserve"> нормативных правовых актов»</w:t>
      </w:r>
      <w:r w:rsidRPr="008E3A90">
        <w:rPr>
          <w:rFonts w:eastAsia="Calibri"/>
          <w:kern w:val="0"/>
          <w:sz w:val="28"/>
          <w:szCs w:val="28"/>
        </w:rPr>
        <w:t>.</w:t>
      </w:r>
    </w:p>
    <w:p w:rsidR="009E5247" w:rsidRDefault="009E5247" w:rsidP="009E5247">
      <w:pPr>
        <w:pStyle w:val="2"/>
        <w:keepNext w:val="0"/>
        <w:tabs>
          <w:tab w:val="left" w:pos="851"/>
        </w:tabs>
        <w:spacing w:before="0" w:after="0"/>
        <w:ind w:firstLine="851"/>
        <w:rPr>
          <w:rFonts w:ascii="Times New Roman" w:eastAsia="Times New Roman" w:hAnsi="Times New Roman"/>
          <w:i w:val="0"/>
        </w:rPr>
      </w:pPr>
    </w:p>
    <w:p w:rsidR="009E5247" w:rsidRDefault="009E5247" w:rsidP="009E5247">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E5247" w:rsidRDefault="009E5247" w:rsidP="009E5247">
      <w:pPr>
        <w:ind w:firstLine="840"/>
        <w:jc w:val="both"/>
        <w:rPr>
          <w:b/>
          <w:i/>
          <w:color w:val="FF0000"/>
          <w:sz w:val="28"/>
        </w:rPr>
      </w:pPr>
      <w:r>
        <w:rPr>
          <w:rFonts w:eastAsia="Times New Roman"/>
          <w:sz w:val="28"/>
        </w:rPr>
        <w:t xml:space="preserve">1. </w:t>
      </w:r>
      <w:r w:rsidRPr="00D54B3E">
        <w:rPr>
          <w:sz w:val="28"/>
          <w:szCs w:val="28"/>
        </w:rPr>
        <w:t xml:space="preserve">Проекты муниципальных правовых актов могут вноситься в </w:t>
      </w:r>
      <w:r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Pr="00B63F8B">
        <w:rPr>
          <w:rFonts w:eastAsiaTheme="minorHAnsi"/>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E74773">
        <w:rPr>
          <w:sz w:val="28"/>
          <w:szCs w:val="28"/>
        </w:rPr>
        <w:t>прокурором.</w:t>
      </w:r>
    </w:p>
    <w:p w:rsidR="009E5247" w:rsidRDefault="009E5247" w:rsidP="009E5247">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E5F51" w:rsidRDefault="009E5247" w:rsidP="00EE5F51">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3. </w:t>
      </w:r>
      <w:proofErr w:type="gramStart"/>
      <w:r w:rsidR="00EE5F51" w:rsidRPr="008E3A90">
        <w:rPr>
          <w:rFonts w:eastAsia="Calibri"/>
          <w:kern w:val="0"/>
          <w:sz w:val="28"/>
          <w:szCs w:val="28"/>
        </w:rPr>
        <w:t xml:space="preserve">Проекты муниципальных нормативных правовых актов, </w:t>
      </w:r>
      <w:r w:rsidR="00EE5F51">
        <w:rPr>
          <w:rFonts w:eastAsia="Calibri"/>
          <w:kern w:val="0"/>
          <w:sz w:val="28"/>
          <w:szCs w:val="28"/>
        </w:rPr>
        <w:t xml:space="preserve"> </w:t>
      </w:r>
      <w:r w:rsidR="00EE5F51" w:rsidRPr="00BC4841">
        <w:rPr>
          <w:color w:val="000000"/>
          <w:sz w:val="28"/>
          <w:szCs w:val="28"/>
          <w:shd w:val="clear" w:color="auto" w:fill="FFFFFF"/>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EE5F51" w:rsidRPr="008E3A90">
        <w:rPr>
          <w:rFonts w:eastAsia="Calibri"/>
          <w:kern w:val="0"/>
          <w:sz w:val="28"/>
          <w:szCs w:val="28"/>
        </w:rPr>
        <w:t>,</w:t>
      </w:r>
      <w:r w:rsidR="00EE5F51">
        <w:rPr>
          <w:rFonts w:eastAsia="Calibri"/>
          <w:kern w:val="0"/>
          <w:sz w:val="28"/>
          <w:szCs w:val="28"/>
        </w:rPr>
        <w:t xml:space="preserve"> могут</w:t>
      </w:r>
      <w:r w:rsidR="00EE5F51" w:rsidRPr="008E3A90">
        <w:rPr>
          <w:rFonts w:eastAsia="Calibri"/>
          <w:kern w:val="0"/>
          <w:sz w:val="28"/>
          <w:szCs w:val="28"/>
        </w:rPr>
        <w:t xml:space="preserve"> подлежат</w:t>
      </w:r>
      <w:r w:rsidR="00EE5F51">
        <w:rPr>
          <w:rFonts w:eastAsia="Calibri"/>
          <w:kern w:val="0"/>
          <w:sz w:val="28"/>
          <w:szCs w:val="28"/>
        </w:rPr>
        <w:t>ь</w:t>
      </w:r>
      <w:r w:rsidR="00EE5F51" w:rsidRPr="008E3A90">
        <w:rPr>
          <w:rFonts w:eastAsia="Calibri"/>
          <w:kern w:val="0"/>
          <w:sz w:val="28"/>
          <w:szCs w:val="28"/>
        </w:rPr>
        <w:t xml:space="preserve">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w:t>
      </w:r>
      <w:r w:rsidR="00EE5F51">
        <w:rPr>
          <w:rFonts w:eastAsia="Calibri"/>
          <w:kern w:val="0"/>
          <w:sz w:val="28"/>
          <w:szCs w:val="28"/>
        </w:rPr>
        <w:t>и с законом Краснодарского края</w:t>
      </w:r>
      <w:r w:rsidR="00677837">
        <w:rPr>
          <w:rFonts w:eastAsia="Calibri"/>
          <w:kern w:val="0"/>
          <w:sz w:val="28"/>
          <w:szCs w:val="28"/>
        </w:rPr>
        <w:t xml:space="preserve"> </w:t>
      </w:r>
      <w:r w:rsidR="00CA7D12">
        <w:rPr>
          <w:rFonts w:eastAsia="Calibri"/>
          <w:kern w:val="0"/>
          <w:sz w:val="28"/>
          <w:szCs w:val="28"/>
        </w:rPr>
        <w:t>от 23 июля 2014 года № 3014-КЗ «Об оценке регулирующего воздействия проектов муниципальных нормативных правовых актов и</w:t>
      </w:r>
      <w:proofErr w:type="gramEnd"/>
      <w:r w:rsidR="00CA7D12">
        <w:rPr>
          <w:rFonts w:eastAsia="Calibri"/>
          <w:kern w:val="0"/>
          <w:sz w:val="28"/>
          <w:szCs w:val="28"/>
        </w:rPr>
        <w:t xml:space="preserve"> экспертизе муниципальных нормативных правовых актов»</w:t>
      </w:r>
      <w:r w:rsidR="00EE5F51">
        <w:rPr>
          <w:rFonts w:eastAsia="Calibri"/>
          <w:kern w:val="0"/>
          <w:sz w:val="28"/>
          <w:szCs w:val="28"/>
        </w:rPr>
        <w:t>, за исключением случаев, статьи 46 Федерального закона от 06.10.2003 № 131-ФЗ "Об общих принципах организации местного самоуправления в Российской Федерации</w:t>
      </w:r>
    </w:p>
    <w:p w:rsidR="00EE5F51" w:rsidRPr="008E3A90" w:rsidRDefault="00CA7D12" w:rsidP="00EE5F51">
      <w:pPr>
        <w:suppressAutoHyphens w:val="0"/>
        <w:autoSpaceDE w:val="0"/>
        <w:autoSpaceDN w:val="0"/>
        <w:adjustRightInd w:val="0"/>
        <w:ind w:firstLine="851"/>
        <w:jc w:val="both"/>
        <w:rPr>
          <w:rFonts w:eastAsia="Calibri"/>
          <w:kern w:val="0"/>
          <w:sz w:val="28"/>
          <w:szCs w:val="28"/>
        </w:rPr>
      </w:pPr>
      <w:r>
        <w:rPr>
          <w:rFonts w:eastAsia="Calibri"/>
          <w:kern w:val="0"/>
          <w:sz w:val="28"/>
          <w:szCs w:val="28"/>
        </w:rPr>
        <w:t xml:space="preserve"> О</w:t>
      </w:r>
      <w:r w:rsidR="00EE5F51" w:rsidRPr="008E3A90">
        <w:rPr>
          <w:rFonts w:eastAsia="Calibri"/>
          <w:kern w:val="0"/>
          <w:sz w:val="28"/>
          <w:szCs w:val="28"/>
        </w:rPr>
        <w:t xml:space="preserve">ценка регулирующего воздействия проектов муниципальных нормативных правовых актов проводится в целях выявления положений, </w:t>
      </w:r>
      <w:r w:rsidR="00EE5F51" w:rsidRPr="008E3A90">
        <w:rPr>
          <w:rFonts w:eastAsia="Calibri"/>
          <w:kern w:val="0"/>
          <w:sz w:val="28"/>
          <w:szCs w:val="28"/>
        </w:rPr>
        <w:lastRenderedPageBreak/>
        <w:t>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E5247" w:rsidRDefault="009E5247" w:rsidP="00EE5F51">
      <w:pPr>
        <w:suppressAutoHyphens w:val="0"/>
        <w:autoSpaceDE w:val="0"/>
        <w:autoSpaceDN w:val="0"/>
        <w:adjustRightInd w:val="0"/>
        <w:ind w:firstLine="851"/>
        <w:jc w:val="both"/>
        <w:rPr>
          <w:rFonts w:eastAsia="Times New Roman"/>
          <w:i/>
        </w:rPr>
      </w:pPr>
    </w:p>
    <w:p w:rsidR="009E5247" w:rsidRDefault="009E5247" w:rsidP="009E5247">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53. Отмена муниципальных правовых актов и приостановление их действия</w:t>
      </w:r>
    </w:p>
    <w:p w:rsidR="009E5247" w:rsidRDefault="009E5247" w:rsidP="009E5247">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9E5247" w:rsidRPr="002624C5" w:rsidRDefault="009E5247" w:rsidP="009E5247">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E5247" w:rsidRDefault="009E5247" w:rsidP="009E5247">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E5247" w:rsidRDefault="009E5247" w:rsidP="009E5247">
      <w:pPr>
        <w:pStyle w:val="ad"/>
        <w:tabs>
          <w:tab w:val="left" w:pos="142"/>
        </w:tabs>
        <w:spacing w:after="0" w:line="100" w:lineRule="atLeast"/>
        <w:ind w:firstLine="851"/>
        <w:jc w:val="both"/>
        <w:rPr>
          <w:rFonts w:eastAsia="Times New Roman"/>
          <w:sz w:val="28"/>
        </w:rPr>
      </w:pPr>
    </w:p>
    <w:p w:rsidR="009E5247" w:rsidRDefault="009E5247" w:rsidP="009E5247">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54. Принятие устава поселения, внесение изменений и </w:t>
      </w:r>
      <w:r>
        <w:rPr>
          <w:rFonts w:eastAsia="Times New Roman"/>
          <w:b/>
          <w:sz w:val="28"/>
        </w:rPr>
        <w:lastRenderedPageBreak/>
        <w:t>дополнений в устав поселения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E5247" w:rsidRDefault="009E5247" w:rsidP="009E5247">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E5247" w:rsidRPr="002A2DB7" w:rsidRDefault="009E5247" w:rsidP="009E5247">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E5247" w:rsidRDefault="009E5247" w:rsidP="009E5247">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9E5247" w:rsidRPr="002F3F83" w:rsidRDefault="009E5247" w:rsidP="009E5247">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9E5247" w:rsidRDefault="009E5247" w:rsidP="009E524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rFonts w:eastAsia="Times New Roman"/>
          <w:kern w:val="0"/>
          <w:sz w:val="28"/>
          <w:szCs w:val="28"/>
          <w:lang w:eastAsia="ru-RU"/>
        </w:rPr>
        <w:t>Федеральным законом от 21</w:t>
      </w:r>
      <w:r w:rsidR="00E74773">
        <w:rPr>
          <w:rFonts w:eastAsia="Times New Roman"/>
          <w:kern w:val="0"/>
          <w:sz w:val="28"/>
          <w:szCs w:val="28"/>
          <w:lang w:eastAsia="ru-RU"/>
        </w:rPr>
        <w:t xml:space="preserve">июля            </w:t>
      </w:r>
      <w:r w:rsidRPr="00117862">
        <w:rPr>
          <w:rFonts w:eastAsia="Times New Roman"/>
          <w:kern w:val="0"/>
          <w:sz w:val="28"/>
          <w:szCs w:val="28"/>
          <w:lang w:eastAsia="ru-RU"/>
        </w:rPr>
        <w:t>2005</w:t>
      </w:r>
      <w:r w:rsidR="00E74773">
        <w:rPr>
          <w:rFonts w:eastAsia="Times New Roman"/>
          <w:kern w:val="0"/>
          <w:sz w:val="28"/>
          <w:szCs w:val="28"/>
          <w:lang w:eastAsia="ru-RU"/>
        </w:rPr>
        <w:t xml:space="preserve"> года</w:t>
      </w:r>
      <w:r w:rsidRPr="00117862">
        <w:rPr>
          <w:rFonts w:eastAsia="Times New Roman"/>
          <w:kern w:val="0"/>
          <w:sz w:val="28"/>
          <w:szCs w:val="28"/>
          <w:lang w:eastAsia="ru-RU"/>
        </w:rPr>
        <w:t xml:space="preserve"> № 97-ФЗ «О государственной регистрации уставов муниципальных образований».</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9E5247" w:rsidRPr="002F3F83" w:rsidRDefault="009E5247" w:rsidP="009E5247">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E5247" w:rsidRPr="002F3F83" w:rsidRDefault="009E5247" w:rsidP="009E5247">
      <w:pPr>
        <w:pStyle w:val="2"/>
        <w:keepNext w:val="0"/>
        <w:tabs>
          <w:tab w:val="left" w:pos="851"/>
        </w:tabs>
        <w:spacing w:before="0" w:after="0"/>
        <w:ind w:firstLine="851"/>
        <w:rPr>
          <w:rFonts w:ascii="Times New Roman" w:eastAsia="Times New Roman" w:hAnsi="Times New Roman"/>
          <w:b w:val="0"/>
          <w:i w:val="0"/>
        </w:rPr>
      </w:pPr>
    </w:p>
    <w:p w:rsidR="009E5247" w:rsidRDefault="009E5247" w:rsidP="009E5247">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55.</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E5247" w:rsidRDefault="009E5247" w:rsidP="009E5247">
      <w:pPr>
        <w:tabs>
          <w:tab w:val="left" w:pos="0"/>
        </w:tabs>
        <w:ind w:firstLine="851"/>
        <w:jc w:val="both"/>
        <w:rPr>
          <w:rFonts w:eastAsia="Times New Roman"/>
          <w:sz w:val="28"/>
        </w:rPr>
      </w:pPr>
      <w:r>
        <w:rPr>
          <w:rFonts w:eastAsia="Times New Roman"/>
          <w:sz w:val="28"/>
        </w:rPr>
        <w:t xml:space="preserve">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w:t>
      </w:r>
      <w:r>
        <w:rPr>
          <w:rFonts w:eastAsia="Times New Roman"/>
          <w:sz w:val="28"/>
        </w:rPr>
        <w:lastRenderedPageBreak/>
        <w:t>самоуправления.</w:t>
      </w:r>
    </w:p>
    <w:p w:rsidR="009E5247" w:rsidRDefault="009E5247" w:rsidP="009E5247">
      <w:pPr>
        <w:pStyle w:val="ad"/>
        <w:tabs>
          <w:tab w:val="left" w:pos="0"/>
        </w:tabs>
        <w:spacing w:after="0" w:line="100" w:lineRule="atLeast"/>
        <w:ind w:firstLine="851"/>
        <w:jc w:val="both"/>
        <w:rPr>
          <w:rFonts w:eastAsia="Times New Roman"/>
          <w:sz w:val="28"/>
        </w:rPr>
      </w:pPr>
      <w:r>
        <w:rPr>
          <w:rFonts w:eastAsia="Times New Roman"/>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E5247" w:rsidRDefault="009E5247" w:rsidP="009E5247">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9E5247" w:rsidRDefault="009E5247" w:rsidP="009E5247">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9E5247" w:rsidRDefault="009E5247" w:rsidP="009E5247">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9E5247" w:rsidRDefault="009E5247" w:rsidP="009E5247">
      <w:pPr>
        <w:pStyle w:val="2"/>
        <w:keepNext w:val="0"/>
        <w:tabs>
          <w:tab w:val="clear" w:pos="576"/>
        </w:tabs>
        <w:spacing w:before="0" w:after="0"/>
        <w:ind w:left="851"/>
        <w:rPr>
          <w:rFonts w:ascii="Times New Roman" w:eastAsia="Times New Roman" w:hAnsi="Times New Roman"/>
          <w:i w:val="0"/>
        </w:rPr>
      </w:pPr>
    </w:p>
    <w:p w:rsidR="009E5247" w:rsidRPr="005B028D" w:rsidRDefault="009E5247" w:rsidP="009E5247">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56.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E5247" w:rsidRDefault="009E5247" w:rsidP="009E5247">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E5247" w:rsidRDefault="009E5247" w:rsidP="009E5247">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E5247" w:rsidRDefault="009E5247" w:rsidP="009E5247">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E5247" w:rsidRDefault="009E5247" w:rsidP="009E5247">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w:t>
      </w:r>
      <w:r w:rsidR="00E74773">
        <w:rPr>
          <w:rFonts w:ascii="Times New Roman" w:hAnsi="Times New Roman"/>
          <w:sz w:val="28"/>
        </w:rPr>
        <w:t xml:space="preserve">6 октября </w:t>
      </w:r>
      <w:r>
        <w:rPr>
          <w:rFonts w:ascii="Times New Roman" w:hAnsi="Times New Roman"/>
          <w:sz w:val="28"/>
        </w:rPr>
        <w:t>2003</w:t>
      </w:r>
      <w:r w:rsidR="00E74773">
        <w:rPr>
          <w:rFonts w:ascii="Times New Roman" w:hAnsi="Times New Roman"/>
          <w:sz w:val="28"/>
        </w:rPr>
        <w:t xml:space="preserve"> года </w:t>
      </w:r>
      <w:r>
        <w:rPr>
          <w:rFonts w:ascii="Times New Roman" w:hAnsi="Times New Roman"/>
          <w:sz w:val="28"/>
        </w:rPr>
        <w:t xml:space="preserve"> № 131-ФЗ «Об общих принципах организации местного самоуправления в Российской Федерации».</w:t>
      </w:r>
    </w:p>
    <w:p w:rsidR="009E5247" w:rsidRPr="001C6808" w:rsidRDefault="009E5247" w:rsidP="009E5247">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9E5247" w:rsidRDefault="009E5247" w:rsidP="009E5247">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w:t>
      </w:r>
      <w:r>
        <w:rPr>
          <w:rFonts w:eastAsia="Times New Roman"/>
          <w:sz w:val="28"/>
        </w:rPr>
        <w:lastRenderedPageBreak/>
        <w:t>(обнародования).</w:t>
      </w:r>
      <w:proofErr w:type="gramEnd"/>
    </w:p>
    <w:p w:rsidR="009E5247" w:rsidRPr="00BD6E8F" w:rsidRDefault="009E5247" w:rsidP="009E5247">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9E5247" w:rsidRPr="002F3F83" w:rsidRDefault="009E5247" w:rsidP="009E5247">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sidRPr="002F3F8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sidRPr="002F3F83">
        <w:rPr>
          <w:sz w:val="28"/>
          <w:szCs w:val="28"/>
          <w:lang w:eastAsia="ru-RU"/>
        </w:rPr>
        <w:t xml:space="preserve"> в течение семи дней и обнародованию.</w:t>
      </w:r>
    </w:p>
    <w:p w:rsidR="009E5247" w:rsidRDefault="009E5247" w:rsidP="009E5247">
      <w:pPr>
        <w:tabs>
          <w:tab w:val="left" w:pos="470"/>
          <w:tab w:val="left" w:pos="535"/>
        </w:tabs>
        <w:ind w:firstLine="851"/>
        <w:jc w:val="both"/>
        <w:rPr>
          <w:rFonts w:eastAsia="Times New Roman"/>
          <w:sz w:val="28"/>
        </w:rPr>
      </w:pPr>
      <w:r>
        <w:rPr>
          <w:rFonts w:eastAsia="Times New Roman"/>
          <w:sz w:val="28"/>
        </w:rPr>
        <w:t>6. Решение Совета должно содержать указание на финансовые, материально-технические и иные ресурсы, необходимые для его реализации.</w:t>
      </w:r>
    </w:p>
    <w:p w:rsidR="009E5247" w:rsidRDefault="009E5247" w:rsidP="009E5247">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9E5247" w:rsidRDefault="009E5247" w:rsidP="009E5247">
      <w:pPr>
        <w:pStyle w:val="a6"/>
        <w:tabs>
          <w:tab w:val="left" w:pos="-668"/>
        </w:tabs>
        <w:spacing w:after="0"/>
        <w:ind w:firstLine="851"/>
        <w:rPr>
          <w:rFonts w:eastAsia="Times New Roman"/>
          <w:sz w:val="28"/>
        </w:rPr>
      </w:pPr>
    </w:p>
    <w:p w:rsidR="009E5247" w:rsidRDefault="009E5247" w:rsidP="009E5247">
      <w:pPr>
        <w:pStyle w:val="a6"/>
        <w:tabs>
          <w:tab w:val="left" w:pos="142"/>
        </w:tabs>
        <w:spacing w:after="0"/>
        <w:ind w:firstLine="851"/>
        <w:rPr>
          <w:rFonts w:eastAsia="Times New Roman"/>
          <w:b/>
          <w:sz w:val="28"/>
        </w:rPr>
      </w:pPr>
      <w:r>
        <w:rPr>
          <w:rFonts w:eastAsia="Times New Roman"/>
          <w:b/>
          <w:sz w:val="28"/>
        </w:rPr>
        <w:t>Статья 57.</w:t>
      </w:r>
      <w:r>
        <w:rPr>
          <w:rFonts w:eastAsia="Times New Roman"/>
          <w:sz w:val="28"/>
        </w:rPr>
        <w:t xml:space="preserve"> </w:t>
      </w:r>
      <w:r>
        <w:rPr>
          <w:rFonts w:eastAsia="Times New Roman"/>
          <w:b/>
          <w:sz w:val="28"/>
        </w:rPr>
        <w:t>Правовые акты главы поселения</w:t>
      </w:r>
    </w:p>
    <w:p w:rsidR="009E5247" w:rsidRPr="004938F2" w:rsidRDefault="009E5247" w:rsidP="009E5247">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9E5247" w:rsidRDefault="009E5247" w:rsidP="009E5247">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E5247" w:rsidRDefault="009E5247" w:rsidP="009E5247">
      <w:pPr>
        <w:pStyle w:val="ConsNormal"/>
        <w:tabs>
          <w:tab w:val="left" w:pos="142"/>
        </w:tabs>
        <w:ind w:firstLine="851"/>
        <w:jc w:val="both"/>
        <w:rPr>
          <w:rFonts w:ascii="Times New Roman" w:hAnsi="Times New Roman"/>
          <w:b/>
          <w:sz w:val="28"/>
        </w:rPr>
      </w:pPr>
    </w:p>
    <w:p w:rsidR="009E5247" w:rsidRDefault="009E5247" w:rsidP="009E5247">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9E5247" w:rsidRDefault="009E5247" w:rsidP="009E5247">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E5247" w:rsidRPr="009917B8" w:rsidRDefault="009E5247" w:rsidP="009E5247">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E5247" w:rsidRPr="009917B8" w:rsidRDefault="009E5247" w:rsidP="009E5247">
      <w:pPr>
        <w:pStyle w:val="ConsNormal"/>
        <w:tabs>
          <w:tab w:val="left" w:pos="142"/>
        </w:tabs>
        <w:ind w:firstLine="851"/>
        <w:jc w:val="both"/>
        <w:rPr>
          <w:rFonts w:ascii="Times New Roman" w:hAnsi="Times New Roman"/>
          <w:b/>
          <w:sz w:val="28"/>
        </w:rPr>
      </w:pPr>
    </w:p>
    <w:p w:rsidR="009E5247" w:rsidRDefault="009E5247" w:rsidP="009E5247">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E5247" w:rsidRDefault="009E5247" w:rsidP="009E5247">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w:t>
      </w:r>
      <w:r>
        <w:rPr>
          <w:rFonts w:ascii="Times New Roman" w:hAnsi="Times New Roman"/>
          <w:sz w:val="28"/>
        </w:rPr>
        <w:lastRenderedPageBreak/>
        <w:t xml:space="preserve">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E5247" w:rsidRDefault="009E5247" w:rsidP="009E5247">
      <w:pPr>
        <w:pStyle w:val="2"/>
        <w:keepNext w:val="0"/>
        <w:tabs>
          <w:tab w:val="left" w:pos="851"/>
          <w:tab w:val="left" w:pos="8580"/>
        </w:tabs>
        <w:spacing w:before="0" w:after="0"/>
        <w:ind w:firstLine="851"/>
        <w:rPr>
          <w:rFonts w:ascii="Times New Roman" w:eastAsia="Times New Roman" w:hAnsi="Times New Roman"/>
          <w:i w:val="0"/>
        </w:rPr>
      </w:pPr>
    </w:p>
    <w:p w:rsidR="009E5247" w:rsidRDefault="009E5247" w:rsidP="009E5247">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60.</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E5247" w:rsidRDefault="009E5247" w:rsidP="009E5247">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E5247" w:rsidRDefault="009E5247" w:rsidP="009E5247">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w:t>
      </w:r>
      <w:r w:rsidR="00E74773">
        <w:rPr>
          <w:rFonts w:ascii="Times New Roman" w:hAnsi="Times New Roman"/>
          <w:sz w:val="28"/>
        </w:rPr>
        <w:t xml:space="preserve">              </w:t>
      </w:r>
      <w:r>
        <w:rPr>
          <w:rFonts w:ascii="Times New Roman" w:hAnsi="Times New Roman"/>
          <w:sz w:val="28"/>
        </w:rPr>
        <w:t xml:space="preserve">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CA7D12" w:rsidRDefault="00CA7D12" w:rsidP="00CA7D12">
      <w:pPr>
        <w:pStyle w:val="ConsNormal"/>
        <w:tabs>
          <w:tab w:val="left" w:pos="75"/>
        </w:tabs>
        <w:ind w:firstLine="0"/>
        <w:jc w:val="both"/>
        <w:rPr>
          <w:rFonts w:ascii="Times New Roman" w:hAnsi="Times New Roman"/>
          <w:sz w:val="28"/>
        </w:rPr>
      </w:pPr>
      <w:r>
        <w:rPr>
          <w:rFonts w:ascii="Times New Roman" w:hAnsi="Times New Roman"/>
          <w:sz w:val="28"/>
        </w:rPr>
        <w:t xml:space="preserve">           Муниципальные правовые акты об установлении тарифов (надбавок) могут вступать в силу не </w:t>
      </w:r>
      <w:proofErr w:type="gramStart"/>
      <w:r>
        <w:rPr>
          <w:rFonts w:ascii="Times New Roman" w:hAnsi="Times New Roman"/>
          <w:sz w:val="28"/>
        </w:rPr>
        <w:t>раннее</w:t>
      </w:r>
      <w:proofErr w:type="gramEnd"/>
      <w:r>
        <w:rPr>
          <w:rFonts w:ascii="Times New Roman" w:hAnsi="Times New Roman"/>
          <w:sz w:val="28"/>
        </w:rPr>
        <w:t xml:space="preserve"> чем через один календарный месяц после их установления.</w:t>
      </w:r>
    </w:p>
    <w:p w:rsidR="009E5247" w:rsidRDefault="00CA7D12" w:rsidP="009E5247">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w:t>
      </w:r>
      <w:r w:rsidR="009E5247">
        <w:rPr>
          <w:rFonts w:ascii="Times New Roman" w:hAnsi="Times New Roman"/>
          <w:sz w:val="28"/>
        </w:rPr>
        <w:t xml:space="preserve">Муниципальные </w:t>
      </w:r>
      <w:r w:rsidR="009E5247" w:rsidRPr="00117862">
        <w:rPr>
          <w:rFonts w:ascii="Times New Roman" w:hAnsi="Times New Roman"/>
          <w:sz w:val="28"/>
          <w:szCs w:val="28"/>
        </w:rPr>
        <w:t>нормативные</w:t>
      </w:r>
      <w:r w:rsidR="009E5247">
        <w:rPr>
          <w:rFonts w:ascii="Times New Roman" w:hAnsi="Times New Roman"/>
          <w:sz w:val="24"/>
        </w:rPr>
        <w:t xml:space="preserve"> </w:t>
      </w:r>
      <w:r w:rsidR="009E5247">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E5247" w:rsidRDefault="009E5247" w:rsidP="009E5247">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CA7D12" w:rsidRDefault="009E5247" w:rsidP="009E5247">
      <w:pPr>
        <w:ind w:firstLine="851"/>
        <w:jc w:val="both"/>
        <w:rPr>
          <w:rFonts w:eastAsia="Calibri"/>
          <w:kern w:val="0"/>
          <w:sz w:val="28"/>
          <w:szCs w:val="28"/>
        </w:rPr>
      </w:pPr>
      <w:r w:rsidRPr="001F386D">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или первое размещение (опубликование) его полного текста на </w:t>
      </w:r>
      <w:r w:rsidR="00CA7D12">
        <w:rPr>
          <w:rFonts w:eastAsia="Calibri"/>
          <w:kern w:val="0"/>
          <w:sz w:val="28"/>
          <w:szCs w:val="28"/>
        </w:rPr>
        <w:t>сайте в информационно-телекоммуникационной сети «Интернет», зарегистрированном в качестве средства массовой информации.</w:t>
      </w:r>
    </w:p>
    <w:p w:rsidR="009E5247" w:rsidRPr="001F386D" w:rsidRDefault="00CA7D12" w:rsidP="009E5247">
      <w:pPr>
        <w:ind w:firstLine="851"/>
        <w:jc w:val="both"/>
        <w:rPr>
          <w:sz w:val="28"/>
          <w:szCs w:val="28"/>
        </w:rPr>
      </w:pPr>
      <w:r>
        <w:rPr>
          <w:rFonts w:eastAsia="Calibri"/>
          <w:kern w:val="0"/>
          <w:sz w:val="28"/>
          <w:szCs w:val="28"/>
        </w:rPr>
        <w:t xml:space="preserve">6. </w:t>
      </w:r>
      <w:r w:rsidR="009E5247" w:rsidRPr="001F386D">
        <w:rPr>
          <w:rFonts w:eastAsia="Calibri"/>
          <w:kern w:val="0"/>
          <w:sz w:val="28"/>
          <w:szCs w:val="28"/>
        </w:rPr>
        <w:t xml:space="preserve">При официальном опубликовании муниципального правового акта указывается, что данное опубликование является официальным. </w:t>
      </w:r>
      <w:r w:rsidR="009E5247" w:rsidRPr="001F386D">
        <w:rPr>
          <w:sz w:val="28"/>
          <w:szCs w:val="28"/>
        </w:rPr>
        <w:t>Официальное опубликование производится за счет местного бюджета.</w:t>
      </w:r>
      <w:bookmarkStart w:id="1" w:name="sub_5022"/>
    </w:p>
    <w:bookmarkEnd w:id="1"/>
    <w:p w:rsidR="00CA7D12" w:rsidRDefault="009E5247" w:rsidP="00CA7D12">
      <w:pPr>
        <w:ind w:firstLine="851"/>
        <w:jc w:val="both"/>
        <w:rPr>
          <w:rFonts w:eastAsia="Calibri"/>
          <w:kern w:val="0"/>
          <w:sz w:val="28"/>
          <w:szCs w:val="28"/>
        </w:rPr>
      </w:pPr>
      <w:r w:rsidRPr="001F386D">
        <w:rPr>
          <w:sz w:val="28"/>
          <w:szCs w:val="28"/>
        </w:rPr>
        <w:t xml:space="preserve">7. </w:t>
      </w:r>
      <w:r w:rsidRPr="001F386D">
        <w:rPr>
          <w:rFonts w:eastAsia="Calibri"/>
          <w:kern w:val="0"/>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00CA7D12">
        <w:rPr>
          <w:rFonts w:eastAsia="Calibri"/>
          <w:kern w:val="0"/>
          <w:sz w:val="28"/>
          <w:szCs w:val="28"/>
        </w:rPr>
        <w:t>сайте в информационно-телекоммуникационной сети «Интернет», зарегистрированном в качестве средства массовой информации.</w:t>
      </w:r>
    </w:p>
    <w:p w:rsidR="009E5247" w:rsidRPr="001F386D" w:rsidRDefault="009E5247" w:rsidP="00CA7D12">
      <w:pPr>
        <w:ind w:firstLine="851"/>
        <w:jc w:val="both"/>
        <w:rPr>
          <w:rFonts w:eastAsia="Calibri"/>
          <w:kern w:val="0"/>
          <w:sz w:val="28"/>
          <w:szCs w:val="28"/>
        </w:rPr>
      </w:pPr>
      <w:r w:rsidRPr="001F386D">
        <w:rPr>
          <w:rFonts w:eastAsia="Calibri"/>
          <w:kern w:val="0"/>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w:t>
      </w:r>
      <w:r w:rsidR="00CA7D12">
        <w:rPr>
          <w:rFonts w:eastAsia="Calibri"/>
          <w:kern w:val="0"/>
          <w:sz w:val="28"/>
          <w:szCs w:val="28"/>
        </w:rPr>
        <w:t>сетевые издания</w:t>
      </w:r>
      <w:r w:rsidRPr="001F386D">
        <w:rPr>
          <w:rFonts w:eastAsia="Calibri"/>
          <w:kern w:val="0"/>
          <w:sz w:val="28"/>
          <w:szCs w:val="28"/>
        </w:rPr>
        <w:t>.</w:t>
      </w:r>
    </w:p>
    <w:p w:rsidR="009E5247" w:rsidRPr="001F386D" w:rsidRDefault="009E5247" w:rsidP="009E5247">
      <w:pPr>
        <w:suppressAutoHyphens w:val="0"/>
        <w:autoSpaceDE w:val="0"/>
        <w:autoSpaceDN w:val="0"/>
        <w:adjustRightInd w:val="0"/>
        <w:ind w:firstLine="851"/>
        <w:jc w:val="both"/>
        <w:rPr>
          <w:rFonts w:eastAsia="Calibri"/>
          <w:kern w:val="0"/>
          <w:sz w:val="28"/>
          <w:szCs w:val="28"/>
        </w:rPr>
      </w:pPr>
      <w:bookmarkStart w:id="2" w:name="sub_737"/>
      <w:r w:rsidRPr="001F386D">
        <w:rPr>
          <w:rFonts w:eastAsia="Calibri"/>
          <w:kern w:val="0"/>
          <w:sz w:val="28"/>
          <w:szCs w:val="28"/>
        </w:rPr>
        <w:lastRenderedPageBreak/>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9E5247" w:rsidRPr="001F386D" w:rsidRDefault="009E5247" w:rsidP="009E5247">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E5247" w:rsidRPr="001F386D" w:rsidRDefault="009E5247" w:rsidP="009E5247">
      <w:pPr>
        <w:pStyle w:val="22"/>
        <w:ind w:firstLine="851"/>
      </w:pPr>
      <w:r w:rsidRPr="001F386D">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E5247" w:rsidRPr="001F386D" w:rsidRDefault="009E5247" w:rsidP="009E5247">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E5247" w:rsidRPr="001F386D" w:rsidRDefault="009E5247" w:rsidP="009E5247">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E5247" w:rsidRPr="001F386D" w:rsidRDefault="009E5247" w:rsidP="009E5247">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1F386D">
        <w:rPr>
          <w:sz w:val="28"/>
        </w:rPr>
        <w:t>4</w:t>
      </w:r>
      <w:proofErr w:type="gramEnd"/>
      <w:r w:rsidRPr="001F386D">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E5247" w:rsidRPr="001F386D" w:rsidRDefault="009E5247" w:rsidP="009E5247">
      <w:pPr>
        <w:pStyle w:val="ConsNormal"/>
        <w:ind w:firstLine="851"/>
        <w:jc w:val="both"/>
        <w:rPr>
          <w:rFonts w:ascii="Times New Roman" w:hAnsi="Times New Roman"/>
          <w:sz w:val="28"/>
        </w:rPr>
      </w:pPr>
      <w:r w:rsidRPr="001F386D">
        <w:rPr>
          <w:rFonts w:ascii="Times New Roman" w:hAnsi="Times New Roman"/>
          <w:sz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E5247" w:rsidRPr="001F386D" w:rsidRDefault="009E5247" w:rsidP="009E5247">
      <w:pPr>
        <w:pStyle w:val="ConsNormal"/>
        <w:ind w:firstLine="851"/>
        <w:jc w:val="both"/>
        <w:rPr>
          <w:rFonts w:ascii="Times New Roman" w:hAnsi="Times New Roman"/>
          <w:sz w:val="28"/>
        </w:rPr>
      </w:pPr>
      <w:r w:rsidRPr="001F386D">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E5247" w:rsidRDefault="009E5247" w:rsidP="009E5247">
      <w:pPr>
        <w:pStyle w:val="ConsNormal"/>
        <w:ind w:firstLine="851"/>
        <w:jc w:val="both"/>
        <w:rPr>
          <w:rFonts w:ascii="Times New Roman" w:hAnsi="Times New Roman"/>
          <w:sz w:val="28"/>
        </w:rPr>
      </w:pPr>
      <w:r w:rsidRPr="001F386D">
        <w:rPr>
          <w:rFonts w:ascii="Times New Roman" w:hAnsi="Times New Roman"/>
          <w:sz w:val="28"/>
        </w:rPr>
        <w:t>12.</w:t>
      </w:r>
      <w:r>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E5247" w:rsidRDefault="009E5247" w:rsidP="009E5247">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E74773" w:rsidRDefault="00E74773" w:rsidP="009E5247">
      <w:pPr>
        <w:tabs>
          <w:tab w:val="left" w:pos="142"/>
        </w:tabs>
        <w:ind w:firstLine="851"/>
        <w:jc w:val="center"/>
        <w:rPr>
          <w:rFonts w:eastAsia="Times New Roman"/>
          <w:b/>
          <w:caps/>
          <w:sz w:val="28"/>
        </w:rPr>
      </w:pPr>
    </w:p>
    <w:p w:rsidR="009E5247" w:rsidRDefault="009E5247" w:rsidP="009E5247">
      <w:pPr>
        <w:tabs>
          <w:tab w:val="left" w:pos="142"/>
        </w:tabs>
        <w:ind w:firstLine="851"/>
        <w:jc w:val="center"/>
        <w:rPr>
          <w:rFonts w:eastAsia="Times New Roman"/>
          <w:b/>
          <w:sz w:val="28"/>
        </w:rPr>
      </w:pPr>
      <w:r>
        <w:rPr>
          <w:rFonts w:eastAsia="Times New Roman"/>
          <w:b/>
          <w:caps/>
          <w:sz w:val="28"/>
        </w:rPr>
        <w:lastRenderedPageBreak/>
        <w:t xml:space="preserve">ГЛАВА 7. </w:t>
      </w:r>
      <w:r>
        <w:rPr>
          <w:rFonts w:eastAsia="Times New Roman"/>
          <w:b/>
          <w:sz w:val="28"/>
        </w:rPr>
        <w:t>ЭКОНОМИЧЕСКАЯ ОСНОВА МЕСТНОГО САМОУПРАВЛЕНИЯ</w:t>
      </w:r>
    </w:p>
    <w:p w:rsidR="009E5247" w:rsidRDefault="009E5247" w:rsidP="009E5247">
      <w:pPr>
        <w:tabs>
          <w:tab w:val="left" w:pos="142"/>
        </w:tabs>
        <w:ind w:firstLine="851"/>
        <w:jc w:val="both"/>
        <w:rPr>
          <w:rFonts w:eastAsia="Times New Roman"/>
          <w:b/>
          <w:sz w:val="28"/>
        </w:rPr>
      </w:pPr>
    </w:p>
    <w:p w:rsidR="009E5247" w:rsidRPr="00117862" w:rsidRDefault="009E5247" w:rsidP="009E5247">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9E5247" w:rsidRPr="00117862" w:rsidRDefault="009E5247" w:rsidP="009E5247">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E5247" w:rsidRPr="00117862" w:rsidRDefault="009E5247" w:rsidP="009E5247">
      <w:pPr>
        <w:suppressAutoHyphens w:val="0"/>
        <w:autoSpaceDE w:val="0"/>
        <w:autoSpaceDN w:val="0"/>
        <w:adjustRightInd w:val="0"/>
        <w:ind w:firstLine="851"/>
        <w:jc w:val="both"/>
        <w:rPr>
          <w:rFonts w:eastAsia="Times New Roman"/>
          <w:bCs/>
          <w:kern w:val="0"/>
          <w:sz w:val="28"/>
          <w:szCs w:val="28"/>
          <w:lang w:eastAsia="ru-RU"/>
        </w:rPr>
      </w:pPr>
      <w:bookmarkStart w:id="3" w:name="Par0"/>
      <w:bookmarkEnd w:id="3"/>
      <w:r w:rsidRPr="00117862">
        <w:rPr>
          <w:rFonts w:eastAsia="Times New Roman"/>
          <w:bCs/>
          <w:kern w:val="0"/>
          <w:sz w:val="28"/>
          <w:szCs w:val="28"/>
          <w:lang w:eastAsia="ru-RU"/>
        </w:rPr>
        <w:t>2. В собственности поселения может находиться:</w:t>
      </w:r>
    </w:p>
    <w:p w:rsidR="009E5247" w:rsidRPr="00117862" w:rsidRDefault="009E5247" w:rsidP="009E5247">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w:t>
      </w:r>
      <w:r w:rsidR="00E74773">
        <w:rPr>
          <w:sz w:val="28"/>
          <w:szCs w:val="28"/>
        </w:rPr>
        <w:t xml:space="preserve">6 октября </w:t>
      </w:r>
      <w:r w:rsidRPr="00117862">
        <w:rPr>
          <w:sz w:val="28"/>
          <w:szCs w:val="28"/>
        </w:rPr>
        <w:t>2003</w:t>
      </w:r>
      <w:r w:rsidR="00E74773">
        <w:rPr>
          <w:sz w:val="28"/>
          <w:szCs w:val="28"/>
        </w:rPr>
        <w:t xml:space="preserve"> года </w:t>
      </w:r>
      <w:r w:rsidRPr="00117862">
        <w:rPr>
          <w:sz w:val="28"/>
          <w:szCs w:val="28"/>
        </w:rPr>
        <w:t xml:space="preserve">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9E5247" w:rsidRPr="00117862" w:rsidRDefault="009E5247" w:rsidP="009E5247">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 xml:space="preserve">Федерального закона от </w:t>
      </w:r>
      <w:r w:rsidR="00E74773">
        <w:rPr>
          <w:sz w:val="28"/>
          <w:szCs w:val="28"/>
        </w:rPr>
        <w:t xml:space="preserve">6 октября </w:t>
      </w:r>
      <w:r w:rsidRPr="00117862">
        <w:rPr>
          <w:sz w:val="28"/>
          <w:szCs w:val="28"/>
        </w:rPr>
        <w:t>2003</w:t>
      </w:r>
      <w:r w:rsidR="00E74773">
        <w:rPr>
          <w:sz w:val="28"/>
          <w:szCs w:val="28"/>
        </w:rPr>
        <w:t xml:space="preserve"> года</w:t>
      </w:r>
      <w:r w:rsidRPr="00117862">
        <w:rPr>
          <w:sz w:val="28"/>
          <w:szCs w:val="28"/>
        </w:rPr>
        <w:t xml:space="preserve">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9E5247" w:rsidRPr="00117862" w:rsidRDefault="009E5247" w:rsidP="009E5247">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E5247" w:rsidRPr="00117862" w:rsidRDefault="009E5247" w:rsidP="009E5247">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E5247" w:rsidRPr="00117862" w:rsidRDefault="009E5247" w:rsidP="009E5247">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 xml:space="preserve">Федерального закона от </w:t>
      </w:r>
      <w:r w:rsidR="00E74773">
        <w:rPr>
          <w:sz w:val="28"/>
          <w:szCs w:val="28"/>
        </w:rPr>
        <w:t xml:space="preserve">6 октября </w:t>
      </w:r>
      <w:r w:rsidRPr="00117862">
        <w:rPr>
          <w:sz w:val="28"/>
          <w:szCs w:val="28"/>
        </w:rPr>
        <w:t>2003</w:t>
      </w:r>
      <w:r w:rsidR="00E74773">
        <w:rPr>
          <w:sz w:val="28"/>
          <w:szCs w:val="28"/>
        </w:rPr>
        <w:t xml:space="preserve"> года</w:t>
      </w:r>
      <w:r w:rsidRPr="00117862">
        <w:rPr>
          <w:sz w:val="28"/>
          <w:szCs w:val="28"/>
        </w:rPr>
        <w:t xml:space="preserve">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9E5247" w:rsidRPr="00117862" w:rsidRDefault="009E5247" w:rsidP="009E5247">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E5247" w:rsidRDefault="009E5247" w:rsidP="009E5247">
      <w:pPr>
        <w:pStyle w:val="ConsNormal"/>
        <w:tabs>
          <w:tab w:val="left" w:pos="142"/>
        </w:tabs>
        <w:ind w:firstLine="851"/>
        <w:rPr>
          <w:rFonts w:ascii="Times New Roman" w:hAnsi="Times New Roman"/>
          <w:b/>
          <w:sz w:val="28"/>
        </w:rPr>
      </w:pPr>
    </w:p>
    <w:p w:rsidR="009E5247" w:rsidRDefault="009E5247" w:rsidP="009E5247">
      <w:pPr>
        <w:pStyle w:val="ConsNormal"/>
        <w:tabs>
          <w:tab w:val="left" w:pos="142"/>
        </w:tabs>
        <w:ind w:firstLine="851"/>
        <w:rPr>
          <w:rFonts w:ascii="Times New Roman" w:hAnsi="Times New Roman"/>
          <w:b/>
          <w:sz w:val="28"/>
        </w:rPr>
      </w:pPr>
      <w:r>
        <w:rPr>
          <w:rFonts w:ascii="Times New Roman" w:hAnsi="Times New Roman"/>
          <w:b/>
          <w:sz w:val="28"/>
        </w:rPr>
        <w:t>Статья 62.</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E5247" w:rsidRDefault="009E5247" w:rsidP="009E5247">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w:t>
      </w:r>
      <w:r>
        <w:rPr>
          <w:rFonts w:eastAsia="Times New Roman"/>
        </w:rPr>
        <w:lastRenderedPageBreak/>
        <w:t xml:space="preserve">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E5247" w:rsidRDefault="009E5247" w:rsidP="009E5247">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9E5247" w:rsidRDefault="009E5247" w:rsidP="009E5247">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E5247" w:rsidRPr="00AA7724" w:rsidRDefault="009E5247" w:rsidP="009E5247">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E5247" w:rsidRDefault="009E5247" w:rsidP="009E5247">
      <w:pPr>
        <w:pStyle w:val="8"/>
        <w:keepNext w:val="0"/>
        <w:ind w:firstLine="851"/>
        <w:jc w:val="both"/>
      </w:pPr>
    </w:p>
    <w:p w:rsidR="009E5247" w:rsidRPr="00056CB0" w:rsidRDefault="009E5247" w:rsidP="009E5247">
      <w:pPr>
        <w:pStyle w:val="8"/>
        <w:keepNext w:val="0"/>
        <w:ind w:firstLine="851"/>
        <w:jc w:val="both"/>
        <w:rPr>
          <w:b/>
        </w:rPr>
      </w:pPr>
      <w:r w:rsidRPr="00056CB0">
        <w:rPr>
          <w:b/>
        </w:rPr>
        <w:t>Статья 6</w:t>
      </w:r>
      <w:r>
        <w:rPr>
          <w:b/>
        </w:rPr>
        <w:t>3</w:t>
      </w:r>
      <w:r w:rsidRPr="00056CB0">
        <w:rPr>
          <w:b/>
        </w:rPr>
        <w:t xml:space="preserve">. Муниципальные предприятия и учреждения </w:t>
      </w:r>
    </w:p>
    <w:p w:rsidR="009E5247" w:rsidRPr="00056CB0" w:rsidRDefault="009E5247" w:rsidP="009E5247">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E5247" w:rsidRPr="00056CB0" w:rsidRDefault="009E5247" w:rsidP="009E5247">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E5247" w:rsidRPr="00056CB0" w:rsidRDefault="009E5247" w:rsidP="009E5247">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E5247" w:rsidRPr="00056CB0" w:rsidRDefault="009E5247" w:rsidP="009E5247">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E5247" w:rsidRPr="00056CB0" w:rsidRDefault="009E5247" w:rsidP="009E5247">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E5247" w:rsidRPr="00056CB0" w:rsidRDefault="009E5247" w:rsidP="009E5247">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9E5247" w:rsidRPr="008D109C" w:rsidRDefault="009E5247" w:rsidP="009E5247">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rFonts w:eastAsia="Times New Roman"/>
          <w:kern w:val="0"/>
          <w:sz w:val="28"/>
          <w:szCs w:val="28"/>
          <w:lang w:eastAsia="ru-RU"/>
        </w:rPr>
        <w:t>.</w:t>
      </w:r>
      <w:proofErr w:type="gramEnd"/>
    </w:p>
    <w:p w:rsidR="009E5247" w:rsidRPr="008D109C" w:rsidRDefault="009E5247" w:rsidP="009E5247">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E5247" w:rsidRPr="001F386D" w:rsidRDefault="009E5247" w:rsidP="009E5247">
      <w:pPr>
        <w:pStyle w:val="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E5247" w:rsidRPr="006F12AE" w:rsidRDefault="009E5247" w:rsidP="009E5247">
      <w:pPr>
        <w:pStyle w:val="8"/>
        <w:keepNext w:val="0"/>
        <w:ind w:firstLine="851"/>
        <w:jc w:val="both"/>
        <w:rPr>
          <w:strike/>
        </w:rPr>
      </w:pPr>
      <w:r w:rsidRPr="001F386D">
        <w:t xml:space="preserve">7. </w:t>
      </w:r>
      <w:proofErr w:type="gramStart"/>
      <w:r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roofErr w:type="gramEnd"/>
    </w:p>
    <w:p w:rsidR="009E5247" w:rsidRPr="008D109C" w:rsidRDefault="009E5247" w:rsidP="009E5247">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E5247" w:rsidRPr="00056CB0" w:rsidRDefault="009E5247" w:rsidP="009E5247">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E5247" w:rsidRDefault="009E5247" w:rsidP="009E5247">
      <w:pPr>
        <w:pStyle w:val="2"/>
        <w:keepNext w:val="0"/>
        <w:numPr>
          <w:ilvl w:val="0"/>
          <w:numId w:val="1"/>
        </w:numPr>
        <w:tabs>
          <w:tab w:val="left" w:pos="851"/>
        </w:tabs>
        <w:spacing w:before="0" w:after="0"/>
        <w:ind w:left="0" w:firstLine="851"/>
      </w:pPr>
    </w:p>
    <w:p w:rsidR="009E5247" w:rsidRPr="00117862" w:rsidRDefault="009E5247" w:rsidP="009E5247">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9E5247" w:rsidRPr="00117862"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9E5247" w:rsidRPr="00117862"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E5247" w:rsidRPr="00117862"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E5247" w:rsidRPr="00117862"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9E5247" w:rsidRPr="00117862"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E5247" w:rsidRPr="00117862"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rFonts w:eastAsia="Calibri"/>
          <w:kern w:val="0"/>
          <w:sz w:val="28"/>
          <w:szCs w:val="28"/>
          <w:lang w:eastAsia="ru-RU"/>
        </w:rPr>
        <w:t>расходов на оплату их труда</w:t>
      </w:r>
      <w:r w:rsidRPr="007B2713">
        <w:rPr>
          <w:rFonts w:eastAsia="Calibri"/>
          <w:b/>
          <w:kern w:val="0"/>
          <w:sz w:val="28"/>
          <w:szCs w:val="28"/>
          <w:lang w:eastAsia="ru-RU"/>
        </w:rPr>
        <w:t xml:space="preserve"> </w:t>
      </w:r>
      <w:r w:rsidRPr="007B2713">
        <w:rPr>
          <w:rFonts w:eastAsia="Times New Roman"/>
          <w:kern w:val="0"/>
          <w:sz w:val="28"/>
          <w:szCs w:val="28"/>
          <w:lang w:eastAsia="ru-RU"/>
        </w:rPr>
        <w:t>подлежат</w:t>
      </w:r>
      <w:r w:rsidRPr="00117862">
        <w:rPr>
          <w:rFonts w:eastAsia="Times New Roman"/>
          <w:kern w:val="0"/>
          <w:sz w:val="28"/>
          <w:szCs w:val="28"/>
          <w:lang w:eastAsia="ru-RU"/>
        </w:rPr>
        <w:t xml:space="preserve"> официальному опубликованию.</w:t>
      </w:r>
    </w:p>
    <w:p w:rsidR="009E5247" w:rsidRPr="00516828"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E5247" w:rsidRPr="008D6103" w:rsidRDefault="009E5247" w:rsidP="009E5247">
      <w:pPr>
        <w:ind w:firstLine="851"/>
        <w:jc w:val="both"/>
        <w:rPr>
          <w:rFonts w:eastAsia="Times New Roman"/>
          <w:sz w:val="28"/>
        </w:rPr>
      </w:pPr>
    </w:p>
    <w:p w:rsidR="009E5247" w:rsidRPr="00117862" w:rsidRDefault="009E5247" w:rsidP="009E5247">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9E5247" w:rsidRPr="00117862" w:rsidRDefault="009E5247" w:rsidP="009E5247">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E5247" w:rsidRPr="00117862" w:rsidRDefault="009E5247" w:rsidP="009E5247">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E5247" w:rsidRPr="00117862" w:rsidRDefault="009E5247" w:rsidP="009E5247">
      <w:pPr>
        <w:tabs>
          <w:tab w:val="left" w:pos="0"/>
        </w:tabs>
        <w:ind w:firstLine="851"/>
        <w:jc w:val="both"/>
        <w:rPr>
          <w:rFonts w:eastAsia="Times New Roman"/>
          <w:sz w:val="28"/>
        </w:rPr>
      </w:pPr>
    </w:p>
    <w:p w:rsidR="009E5247" w:rsidRPr="00117862" w:rsidRDefault="009E5247" w:rsidP="009E5247">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9E5247" w:rsidRPr="00516828" w:rsidRDefault="009E5247" w:rsidP="009E5247">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5247" w:rsidRDefault="009E5247" w:rsidP="009E5247">
      <w:pPr>
        <w:pStyle w:val="ConsNormal"/>
        <w:ind w:firstLine="870"/>
        <w:jc w:val="both"/>
        <w:rPr>
          <w:rFonts w:ascii="Times New Roman" w:hAnsi="Times New Roman"/>
          <w:b/>
          <w:sz w:val="22"/>
          <w:szCs w:val="22"/>
        </w:rPr>
      </w:pPr>
    </w:p>
    <w:p w:rsidR="009E5247" w:rsidRPr="008D109C" w:rsidRDefault="009E5247" w:rsidP="009E5247">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9E5247" w:rsidRPr="008D109C" w:rsidRDefault="009E5247" w:rsidP="009E5247">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5247" w:rsidRPr="00D65DFF" w:rsidRDefault="009E5247" w:rsidP="009E5247">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9E5247" w:rsidRPr="007B1D68" w:rsidRDefault="009E5247" w:rsidP="009E5247">
      <w:pPr>
        <w:pStyle w:val="ConsNormal"/>
        <w:ind w:firstLine="870"/>
        <w:jc w:val="both"/>
        <w:rPr>
          <w:rFonts w:ascii="Times New Roman" w:hAnsi="Times New Roman"/>
          <w:b/>
          <w:sz w:val="22"/>
          <w:szCs w:val="22"/>
        </w:rPr>
      </w:pPr>
    </w:p>
    <w:p w:rsidR="009E5247" w:rsidRDefault="009E5247" w:rsidP="009E5247">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80"/>
          <w:b/>
        </w:rPr>
        <w:t>, рассмотрение проекта местного бюджета и утверждение местного бюджета</w:t>
      </w:r>
    </w:p>
    <w:p w:rsidR="009E5247" w:rsidRDefault="009E5247" w:rsidP="009E5247">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E5247" w:rsidRDefault="009E5247" w:rsidP="009E5247">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9E5247" w:rsidRDefault="009E5247" w:rsidP="009E5247">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9E5247" w:rsidRPr="00117862" w:rsidRDefault="009E5247" w:rsidP="009E5247">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положениях</w:t>
      </w:r>
      <w:proofErr w:type="gramEnd"/>
      <w:r w:rsidRPr="0011786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E5247" w:rsidRPr="00117862" w:rsidRDefault="009E5247" w:rsidP="009E5247">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lastRenderedPageBreak/>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бюджетной политики и основных направлениях налоговой политики;</w:t>
      </w:r>
    </w:p>
    <w:p w:rsidR="009E5247" w:rsidRPr="00117862" w:rsidRDefault="009E5247" w:rsidP="009E5247">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таможенно-тарифной политики Российской Федерации;</w:t>
      </w:r>
    </w:p>
    <w:p w:rsidR="009E5247" w:rsidRPr="00117862" w:rsidRDefault="009E5247" w:rsidP="009E5247">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социально-экономического развития;</w:t>
      </w:r>
    </w:p>
    <w:p w:rsidR="009E5247" w:rsidRPr="00117862" w:rsidRDefault="009E5247" w:rsidP="009E5247">
      <w:pPr>
        <w:widowControl/>
        <w:suppressAutoHyphens w:val="0"/>
        <w:autoSpaceDE w:val="0"/>
        <w:autoSpaceDN w:val="0"/>
        <w:adjustRightInd w:val="0"/>
        <w:ind w:firstLine="851"/>
        <w:jc w:val="both"/>
        <w:rPr>
          <w:rFonts w:eastAsiaTheme="minorHAnsi"/>
          <w:kern w:val="0"/>
          <w:sz w:val="28"/>
          <w:szCs w:val="28"/>
        </w:rPr>
      </w:pPr>
      <w:proofErr w:type="gramStart"/>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311DE7">
        <w:rPr>
          <w:rFonts w:eastAsiaTheme="minorHAnsi"/>
          <w:kern w:val="0"/>
          <w:sz w:val="28"/>
          <w:szCs w:val="28"/>
        </w:rPr>
        <w:t>, если Совет принял решение о его формировании</w:t>
      </w:r>
      <w:r w:rsidR="00232E67">
        <w:rPr>
          <w:rFonts w:eastAsiaTheme="minorHAnsi"/>
          <w:kern w:val="0"/>
          <w:sz w:val="28"/>
          <w:szCs w:val="28"/>
        </w:rPr>
        <w:t xml:space="preserve"> в соответствии с требованиями Бюджетного кодекса Российской Федерации</w:t>
      </w:r>
      <w:r w:rsidRPr="00117862">
        <w:rPr>
          <w:rFonts w:eastAsiaTheme="minorHAnsi"/>
          <w:kern w:val="0"/>
          <w:sz w:val="28"/>
          <w:szCs w:val="28"/>
        </w:rPr>
        <w:t>;</w:t>
      </w:r>
      <w:proofErr w:type="gramEnd"/>
    </w:p>
    <w:p w:rsidR="009E5247" w:rsidRPr="00117862" w:rsidRDefault="009E5247" w:rsidP="009E5247">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муниципальных </w:t>
      </w:r>
      <w:proofErr w:type="gramStart"/>
      <w:r w:rsidRPr="00117862">
        <w:rPr>
          <w:rFonts w:eastAsiaTheme="minorHAnsi"/>
          <w:kern w:val="0"/>
          <w:sz w:val="28"/>
          <w:szCs w:val="28"/>
        </w:rPr>
        <w:t>программах</w:t>
      </w:r>
      <w:proofErr w:type="gramEnd"/>
      <w:r w:rsidRPr="00117862">
        <w:rPr>
          <w:rFonts w:eastAsiaTheme="minorHAnsi"/>
          <w:kern w:val="0"/>
          <w:sz w:val="28"/>
          <w:szCs w:val="28"/>
        </w:rPr>
        <w:t xml:space="preserve"> (проектах муниципальных программ, проектах изменений указанных программ).</w:t>
      </w:r>
    </w:p>
    <w:p w:rsidR="009E5247" w:rsidRPr="00AB378E" w:rsidRDefault="009E5247" w:rsidP="009E5247">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9E5247" w:rsidRPr="00AB378E" w:rsidRDefault="009E5247" w:rsidP="009E5247">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E5247" w:rsidRPr="006C61C3" w:rsidRDefault="009E5247" w:rsidP="009E5247">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9E5247" w:rsidRPr="0035448E" w:rsidRDefault="009E5247" w:rsidP="009E5247">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E5247" w:rsidRPr="0035448E" w:rsidRDefault="009E5247" w:rsidP="009E5247">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E5247" w:rsidRDefault="009E5247" w:rsidP="009E5247">
      <w:pPr>
        <w:pStyle w:val="ConsNonformat"/>
        <w:ind w:firstLine="851"/>
        <w:jc w:val="both"/>
        <w:rPr>
          <w:rFonts w:ascii="Times New Roman" w:hAnsi="Times New Roman"/>
          <w:sz w:val="28"/>
        </w:rPr>
      </w:pPr>
    </w:p>
    <w:p w:rsidR="009E5247" w:rsidRDefault="009E5247" w:rsidP="009E5247">
      <w:pPr>
        <w:ind w:firstLine="851"/>
        <w:jc w:val="both"/>
        <w:rPr>
          <w:b/>
          <w:sz w:val="28"/>
        </w:rPr>
      </w:pPr>
      <w:r>
        <w:rPr>
          <w:b/>
          <w:sz w:val="28"/>
        </w:rPr>
        <w:t>Статья 69. Муниципальные внутренние заимствования, муниципальные гарантии</w:t>
      </w:r>
    </w:p>
    <w:p w:rsidR="009E5247" w:rsidRPr="008A6D0D" w:rsidRDefault="009E5247" w:rsidP="009E5247">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E5247" w:rsidRPr="008A6D0D" w:rsidRDefault="009E5247" w:rsidP="009E5247">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9E5247" w:rsidRPr="008A6D0D" w:rsidRDefault="009E5247" w:rsidP="009E5247">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9E5247" w:rsidRPr="008A6D0D" w:rsidRDefault="009E5247" w:rsidP="009E5247">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9E5247" w:rsidRPr="001F386D" w:rsidRDefault="009E5247" w:rsidP="009E5247">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Pr="001F386D">
        <w:rPr>
          <w:rFonts w:eastAsia="Times New Roman"/>
          <w:kern w:val="0"/>
          <w:sz w:val="28"/>
          <w:szCs w:val="28"/>
          <w:lang w:eastAsia="ru-RU"/>
        </w:rPr>
        <w:t xml:space="preserve">Федеральным законом от </w:t>
      </w:r>
      <w:r w:rsidRPr="001F386D">
        <w:rPr>
          <w:rFonts w:eastAsiaTheme="minorHAnsi"/>
          <w:kern w:val="0"/>
          <w:sz w:val="28"/>
          <w:szCs w:val="28"/>
        </w:rPr>
        <w:t>29</w:t>
      </w:r>
      <w:r w:rsidR="00536F7C">
        <w:rPr>
          <w:rFonts w:eastAsiaTheme="minorHAnsi"/>
          <w:kern w:val="0"/>
          <w:sz w:val="28"/>
          <w:szCs w:val="28"/>
        </w:rPr>
        <w:t xml:space="preserve"> июля </w:t>
      </w:r>
      <w:r w:rsidRPr="001F386D">
        <w:rPr>
          <w:rFonts w:eastAsiaTheme="minorHAnsi"/>
          <w:kern w:val="0"/>
          <w:sz w:val="28"/>
          <w:szCs w:val="28"/>
        </w:rPr>
        <w:t>1998</w:t>
      </w:r>
      <w:r w:rsidR="00536F7C">
        <w:rPr>
          <w:rFonts w:eastAsiaTheme="minorHAnsi"/>
          <w:kern w:val="0"/>
          <w:sz w:val="28"/>
          <w:szCs w:val="28"/>
        </w:rPr>
        <w:t xml:space="preserve"> года</w:t>
      </w:r>
      <w:r w:rsidRPr="001F386D">
        <w:rPr>
          <w:rFonts w:eastAsiaTheme="minorHAnsi"/>
          <w:kern w:val="0"/>
          <w:sz w:val="28"/>
          <w:szCs w:val="28"/>
        </w:rPr>
        <w:t xml:space="preserve"> № 136-ФЗ «О</w:t>
      </w:r>
      <w:r w:rsidRPr="001F386D">
        <w:rPr>
          <w:rFonts w:eastAsia="Times New Roman"/>
          <w:kern w:val="0"/>
          <w:sz w:val="28"/>
          <w:szCs w:val="28"/>
          <w:lang w:eastAsia="ru-RU"/>
        </w:rPr>
        <w:t>б особенностях эмиссии и обращения государственных и муниципальных ценных бумаг».</w:t>
      </w:r>
    </w:p>
    <w:p w:rsidR="009E5247" w:rsidRPr="008A6D0D" w:rsidRDefault="009E5247" w:rsidP="009E5247">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w:t>
      </w:r>
      <w:r w:rsidRPr="008A6D0D">
        <w:lastRenderedPageBreak/>
        <w:t xml:space="preserve">возникших обязательств, так и обязательств, которые могут возникнуть в будущем. </w:t>
      </w:r>
    </w:p>
    <w:p w:rsidR="009E5247" w:rsidRPr="008A6D0D" w:rsidRDefault="009E5247" w:rsidP="009E5247">
      <w:pPr>
        <w:pStyle w:val="WW-2"/>
      </w:pPr>
      <w:r w:rsidRPr="008A6D0D">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r w:rsidR="00232E67">
        <w:t xml:space="preserve"> при условии соблюдения требований, предусмотренных Бюджетным кодексом Российской Федерации</w:t>
      </w:r>
      <w:r w:rsidRPr="008A6D0D">
        <w:t>.</w:t>
      </w:r>
    </w:p>
    <w:p w:rsidR="009E5247" w:rsidRPr="008A6D0D" w:rsidRDefault="009E5247" w:rsidP="009E5247">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9E5247" w:rsidRPr="008A6D0D" w:rsidRDefault="009E5247" w:rsidP="009E5247">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536F7C">
        <w:rPr>
          <w:rFonts w:eastAsiaTheme="minorHAnsi"/>
          <w:kern w:val="0"/>
          <w:sz w:val="28"/>
          <w:szCs w:val="28"/>
        </w:rPr>
        <w:t xml:space="preserve">              </w:t>
      </w:r>
      <w:r w:rsidRPr="008A6D0D">
        <w:rPr>
          <w:rFonts w:eastAsiaTheme="minorHAnsi"/>
          <w:kern w:val="0"/>
          <w:sz w:val="28"/>
          <w:szCs w:val="28"/>
        </w:rPr>
        <w:t xml:space="preserve"> 100 тысяч рублей.</w:t>
      </w:r>
    </w:p>
    <w:p w:rsidR="009E5247" w:rsidRPr="008A6D0D" w:rsidRDefault="009E5247" w:rsidP="009E5247">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 решению о бюджете.</w:t>
      </w:r>
    </w:p>
    <w:p w:rsidR="009E5247" w:rsidRPr="008A6D0D" w:rsidRDefault="009E5247" w:rsidP="009E5247">
      <w:pPr>
        <w:pStyle w:val="WW-2"/>
      </w:pPr>
      <w:r w:rsidRPr="008A6D0D">
        <w:t>7. От имени поселения право выдачи муниципальных гарантий принадлежит администрации.</w:t>
      </w:r>
    </w:p>
    <w:p w:rsidR="009E5247" w:rsidRPr="001F386D" w:rsidRDefault="009E5247" w:rsidP="009E5247">
      <w:pPr>
        <w:pStyle w:val="WW-2"/>
        <w:rPr>
          <w:rFonts w:eastAsiaTheme="minorHAnsi"/>
          <w:kern w:val="0"/>
          <w:szCs w:val="28"/>
        </w:rPr>
      </w:pPr>
      <w:r w:rsidRPr="008A6D0D">
        <w:t xml:space="preserve">8. </w:t>
      </w:r>
      <w:r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6" w:history="1">
        <w:r w:rsidRPr="001F386D">
          <w:rPr>
            <w:rFonts w:eastAsiaTheme="minorHAnsi"/>
            <w:kern w:val="0"/>
            <w:szCs w:val="28"/>
          </w:rPr>
          <w:t>пунктом 5</w:t>
        </w:r>
      </w:hyperlink>
      <w:r w:rsidRPr="001F386D">
        <w:rPr>
          <w:rFonts w:eastAsiaTheme="minorHAnsi"/>
          <w:kern w:val="0"/>
          <w:szCs w:val="28"/>
        </w:rPr>
        <w:t xml:space="preserve"> статьи 155.2 Бюджетного кодекса Российской Федерации.</w:t>
      </w:r>
    </w:p>
    <w:p w:rsidR="009E5247" w:rsidRDefault="009E5247" w:rsidP="009E5247">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E5247" w:rsidRPr="00DE1717" w:rsidRDefault="009E5247" w:rsidP="009E5247">
      <w:pPr>
        <w:ind w:firstLine="851"/>
        <w:jc w:val="both"/>
        <w:rPr>
          <w:rFonts w:eastAsia="Times New Roman"/>
          <w:sz w:val="28"/>
        </w:rPr>
      </w:pPr>
    </w:p>
    <w:p w:rsidR="009E5247" w:rsidRPr="00A50D29" w:rsidRDefault="009E5247" w:rsidP="009E5247">
      <w:pPr>
        <w:ind w:firstLine="851"/>
        <w:jc w:val="both"/>
        <w:rPr>
          <w:rFonts w:eastAsia="Times New Roman"/>
          <w:b/>
          <w:sz w:val="28"/>
        </w:rPr>
      </w:pPr>
      <w:r w:rsidRPr="00A50D29">
        <w:rPr>
          <w:rFonts w:eastAsia="Times New Roman"/>
          <w:b/>
          <w:sz w:val="28"/>
        </w:rPr>
        <w:t>Статья 7</w:t>
      </w:r>
      <w:r>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E5247" w:rsidRPr="00A50D29" w:rsidRDefault="009E5247" w:rsidP="009E5247">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E5247" w:rsidRPr="00A50D29" w:rsidRDefault="009E5247" w:rsidP="009E5247">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rFonts w:eastAsia="Times New Roman"/>
          <w:sz w:val="28"/>
        </w:rPr>
        <w:t xml:space="preserve">им на основе </w:t>
      </w:r>
      <w:r w:rsidRPr="00A50D29">
        <w:rPr>
          <w:rFonts w:eastAsia="Times New Roman"/>
          <w:sz w:val="28"/>
          <w:szCs w:val="28"/>
        </w:rPr>
        <w:t>сводной</w:t>
      </w:r>
      <w:r w:rsidRPr="00A50D29">
        <w:rPr>
          <w:rFonts w:eastAsia="Times New Roman"/>
          <w:b/>
        </w:rPr>
        <w:t xml:space="preserve"> </w:t>
      </w:r>
      <w:r w:rsidRPr="00A50D29">
        <w:rPr>
          <w:rFonts w:eastAsia="Times New Roman"/>
          <w:sz w:val="28"/>
        </w:rPr>
        <w:t>бюджетной росписи</w:t>
      </w:r>
      <w:r w:rsidRPr="00A50D29">
        <w:rPr>
          <w:sz w:val="28"/>
          <w:szCs w:val="28"/>
        </w:rPr>
        <w:t xml:space="preserve"> и кассового плана</w:t>
      </w:r>
      <w:r w:rsidRPr="00A50D29">
        <w:rPr>
          <w:rFonts w:eastAsia="Times New Roman"/>
          <w:sz w:val="28"/>
        </w:rPr>
        <w:t xml:space="preserve">. </w:t>
      </w:r>
    </w:p>
    <w:p w:rsidR="009E5247" w:rsidRPr="00DE1717" w:rsidRDefault="009E5247" w:rsidP="009E5247">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E5247" w:rsidRDefault="009E5247" w:rsidP="009E5247">
      <w:pPr>
        <w:ind w:firstLine="851"/>
        <w:jc w:val="both"/>
        <w:rPr>
          <w:rFonts w:eastAsia="Times New Roman"/>
          <w:sz w:val="28"/>
        </w:rPr>
      </w:pPr>
    </w:p>
    <w:p w:rsidR="009E5247" w:rsidRPr="00C71751" w:rsidRDefault="009E5247" w:rsidP="009E5247">
      <w:pPr>
        <w:ind w:firstLine="851"/>
        <w:jc w:val="both"/>
        <w:rPr>
          <w:rFonts w:eastAsia="Times New Roman"/>
          <w:b/>
          <w:sz w:val="28"/>
        </w:rPr>
      </w:pPr>
      <w:r w:rsidRPr="00C71751">
        <w:rPr>
          <w:rFonts w:eastAsia="Times New Roman"/>
          <w:b/>
          <w:sz w:val="28"/>
        </w:rPr>
        <w:t>Статья 7</w:t>
      </w:r>
      <w:r>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9E5247" w:rsidRPr="00C53985" w:rsidRDefault="009E5247" w:rsidP="009E5247">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E5247" w:rsidRPr="00C53985" w:rsidRDefault="009E5247" w:rsidP="009E5247">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lastRenderedPageBreak/>
        <w:t xml:space="preserve">Муниципальный финансовый контроль подразделяется </w:t>
      </w:r>
      <w:proofErr w:type="gramStart"/>
      <w:r w:rsidRPr="00C53985">
        <w:rPr>
          <w:rFonts w:eastAsiaTheme="minorHAnsi"/>
          <w:bCs/>
          <w:kern w:val="0"/>
          <w:sz w:val="28"/>
          <w:szCs w:val="28"/>
        </w:rPr>
        <w:t>на</w:t>
      </w:r>
      <w:proofErr w:type="gramEnd"/>
      <w:r w:rsidRPr="00C53985">
        <w:rPr>
          <w:rFonts w:eastAsiaTheme="minorHAnsi"/>
          <w:bCs/>
          <w:kern w:val="0"/>
          <w:sz w:val="28"/>
          <w:szCs w:val="28"/>
        </w:rPr>
        <w:t xml:space="preserve"> внешний и внутренний, предварительный и последующий.</w:t>
      </w:r>
    </w:p>
    <w:p w:rsidR="009E5247" w:rsidRPr="00C53985" w:rsidRDefault="009E5247" w:rsidP="009E5247">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Pr="00C53985">
        <w:rPr>
          <w:rFonts w:eastAsia="Calibri"/>
          <w:bCs/>
          <w:kern w:val="0"/>
          <w:sz w:val="28"/>
          <w:szCs w:val="28"/>
        </w:rPr>
        <w:t>а</w:t>
      </w:r>
      <w:r w:rsidRPr="00C53985">
        <w:rPr>
          <w:rFonts w:eastAsiaTheme="minorHAnsi"/>
          <w:bCs/>
          <w:kern w:val="0"/>
          <w:sz w:val="28"/>
          <w:szCs w:val="28"/>
        </w:rPr>
        <w:t>.</w:t>
      </w:r>
    </w:p>
    <w:p w:rsidR="009E5247" w:rsidRPr="00C53985" w:rsidRDefault="009E5247" w:rsidP="009E5247">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E5247" w:rsidRPr="00C71751" w:rsidRDefault="009E5247" w:rsidP="009E5247">
      <w:pPr>
        <w:ind w:firstLine="851"/>
        <w:jc w:val="both"/>
        <w:rPr>
          <w:bCs/>
          <w:sz w:val="28"/>
          <w:szCs w:val="28"/>
        </w:rPr>
      </w:pPr>
      <w:r w:rsidRPr="00C53985">
        <w:rPr>
          <w:bCs/>
          <w:sz w:val="28"/>
          <w:szCs w:val="28"/>
        </w:rPr>
        <w:t xml:space="preserve">3. </w:t>
      </w:r>
      <w:proofErr w:type="gramStart"/>
      <w:r w:rsidRPr="00C53985">
        <w:rPr>
          <w:bCs/>
          <w:sz w:val="28"/>
          <w:szCs w:val="28"/>
        </w:rPr>
        <w:t xml:space="preserve">Контрольно-счетная палата муниципального образования </w:t>
      </w:r>
      <w:proofErr w:type="spellStart"/>
      <w:r w:rsidR="00536F7C">
        <w:rPr>
          <w:bCs/>
          <w:sz w:val="28"/>
          <w:szCs w:val="28"/>
        </w:rPr>
        <w:t>Курганинский</w:t>
      </w:r>
      <w:proofErr w:type="spellEnd"/>
      <w:r w:rsidR="00536F7C">
        <w:rPr>
          <w:bCs/>
          <w:sz w:val="28"/>
          <w:szCs w:val="28"/>
        </w:rPr>
        <w:t xml:space="preserve"> </w:t>
      </w:r>
      <w:r w:rsidRPr="00C71751">
        <w:rPr>
          <w:bCs/>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proofErr w:type="spellStart"/>
      <w:r w:rsidR="00536F7C">
        <w:rPr>
          <w:bCs/>
          <w:sz w:val="28"/>
          <w:szCs w:val="28"/>
        </w:rPr>
        <w:t>Курганинский</w:t>
      </w:r>
      <w:proofErr w:type="spellEnd"/>
      <w:r w:rsidRPr="00C71751">
        <w:rPr>
          <w:bCs/>
          <w:sz w:val="28"/>
          <w:szCs w:val="28"/>
        </w:rPr>
        <w:t xml:space="preserve"> район в целях реализации Федерального закона от </w:t>
      </w:r>
      <w:r w:rsidR="00536F7C">
        <w:rPr>
          <w:bCs/>
          <w:sz w:val="28"/>
          <w:szCs w:val="28"/>
        </w:rPr>
        <w:t xml:space="preserve">7 февраля </w:t>
      </w:r>
      <w:r w:rsidRPr="00C71751">
        <w:rPr>
          <w:bCs/>
          <w:sz w:val="28"/>
          <w:szCs w:val="28"/>
        </w:rPr>
        <w:t>2011</w:t>
      </w:r>
      <w:r w:rsidR="00536F7C">
        <w:rPr>
          <w:bCs/>
          <w:sz w:val="28"/>
          <w:szCs w:val="28"/>
        </w:rPr>
        <w:t xml:space="preserve"> года                     </w:t>
      </w:r>
      <w:r w:rsidRPr="00C71751">
        <w:rPr>
          <w:bCs/>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9E5247" w:rsidRPr="00C71751" w:rsidRDefault="009E5247" w:rsidP="009E5247">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9E5247" w:rsidRPr="00C71751" w:rsidRDefault="009E5247" w:rsidP="009E5247">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9E5247" w:rsidRPr="00C71751" w:rsidRDefault="009E5247" w:rsidP="009E5247">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9E5247" w:rsidRPr="00C71751" w:rsidRDefault="009E5247" w:rsidP="009E5247">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9E5247" w:rsidRPr="00C71751" w:rsidRDefault="009E5247" w:rsidP="009E5247">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7"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9E5247" w:rsidRPr="00C71751" w:rsidRDefault="009E5247" w:rsidP="009E5247">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9E5247" w:rsidRPr="00C71751" w:rsidRDefault="009E5247" w:rsidP="009E5247">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9E5247" w:rsidRPr="00C71751" w:rsidRDefault="009E5247" w:rsidP="009E5247">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9E5247" w:rsidRPr="00C71751" w:rsidRDefault="009E5247" w:rsidP="009E5247">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9E5247" w:rsidRPr="00C71751" w:rsidRDefault="009E5247" w:rsidP="009E5247">
      <w:pPr>
        <w:autoSpaceDE w:val="0"/>
        <w:autoSpaceDN w:val="0"/>
        <w:adjustRightInd w:val="0"/>
        <w:ind w:firstLine="851"/>
        <w:jc w:val="both"/>
        <w:outlineLvl w:val="0"/>
        <w:rPr>
          <w:sz w:val="28"/>
          <w:szCs w:val="28"/>
        </w:rPr>
      </w:pPr>
      <w:r w:rsidRPr="00C71751">
        <w:rPr>
          <w:sz w:val="28"/>
          <w:szCs w:val="28"/>
        </w:rPr>
        <w:t xml:space="preserve">9) подготовка информации о ходе исполнения местного бюджета, о </w:t>
      </w:r>
      <w:r w:rsidRPr="00C71751">
        <w:rPr>
          <w:sz w:val="28"/>
          <w:szCs w:val="28"/>
        </w:rPr>
        <w:lastRenderedPageBreak/>
        <w:t>результатах проведенных контрольных и экспертно-аналитических мероприятий и представление такой информации в Совет и главе поселения;</w:t>
      </w:r>
    </w:p>
    <w:p w:rsidR="009E5247" w:rsidRPr="00C71751" w:rsidRDefault="009E5247" w:rsidP="009E5247">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9E5247" w:rsidRPr="00C71751" w:rsidRDefault="009E5247" w:rsidP="009E5247">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b/>
          <w:sz w:val="28"/>
          <w:szCs w:val="28"/>
        </w:rPr>
        <w:t xml:space="preserve"> </w:t>
      </w:r>
      <w:r w:rsidRPr="00C71751">
        <w:rPr>
          <w:sz w:val="28"/>
          <w:szCs w:val="28"/>
        </w:rPr>
        <w:t>уставом и решениями Совета.</w:t>
      </w:r>
    </w:p>
    <w:p w:rsidR="009E5247" w:rsidRPr="008A6D0D" w:rsidRDefault="009E5247" w:rsidP="009E5247">
      <w:pPr>
        <w:ind w:firstLine="851"/>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E5247" w:rsidRPr="001F386D" w:rsidRDefault="009E5247" w:rsidP="009E5247">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9E5247" w:rsidRPr="001F386D" w:rsidRDefault="009E5247" w:rsidP="009E5247">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E5247" w:rsidRPr="001F386D" w:rsidRDefault="009E5247" w:rsidP="009E5247">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E5247" w:rsidRPr="008A6D0D" w:rsidRDefault="009E5247" w:rsidP="009E5247">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9E5247" w:rsidRPr="008A6D0D" w:rsidRDefault="009E5247" w:rsidP="009E5247">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9E5247" w:rsidRPr="008A6D0D" w:rsidRDefault="00896F15" w:rsidP="009E5247">
      <w:pPr>
        <w:ind w:firstLine="710"/>
        <w:jc w:val="both"/>
        <w:rPr>
          <w:sz w:val="28"/>
          <w:szCs w:val="28"/>
        </w:rPr>
      </w:pPr>
      <w:proofErr w:type="gramStart"/>
      <w:r>
        <w:rPr>
          <w:sz w:val="28"/>
          <w:szCs w:val="28"/>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009E5247" w:rsidRPr="008A6D0D">
        <w:rPr>
          <w:sz w:val="28"/>
          <w:szCs w:val="28"/>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9E5247" w:rsidRPr="008A6D0D" w:rsidRDefault="009E5247" w:rsidP="009E5247">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9E5247" w:rsidRPr="008A6D0D" w:rsidRDefault="009E5247" w:rsidP="009E5247">
      <w:pPr>
        <w:ind w:firstLine="710"/>
        <w:jc w:val="both"/>
        <w:rPr>
          <w:sz w:val="28"/>
          <w:szCs w:val="28"/>
        </w:rPr>
      </w:pPr>
      <w:r w:rsidRPr="008A6D0D">
        <w:rPr>
          <w:sz w:val="28"/>
          <w:szCs w:val="28"/>
        </w:rPr>
        <w:t xml:space="preserve">8. </w:t>
      </w:r>
      <w:proofErr w:type="gramStart"/>
      <w:r w:rsidRPr="008A6D0D">
        <w:rPr>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w:t>
      </w:r>
      <w:r w:rsidR="00896F15" w:rsidRPr="00896F15">
        <w:rPr>
          <w:sz w:val="28"/>
          <w:szCs w:val="28"/>
        </w:rPr>
        <w:t xml:space="preserve"> </w:t>
      </w:r>
      <w:r w:rsidR="00896F15">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8A6D0D">
        <w:rPr>
          <w:sz w:val="28"/>
          <w:szCs w:val="28"/>
        </w:rPr>
        <w:t xml:space="preserve"> внутренних стандартов и процедур составления и исполнения бюджета по доходам, составления бюджетной отчетности и ведения </w:t>
      </w:r>
      <w:r w:rsidRPr="008A6D0D">
        <w:rPr>
          <w:sz w:val="28"/>
          <w:szCs w:val="28"/>
        </w:rPr>
        <w:lastRenderedPageBreak/>
        <w:t>бюджетного учета этим главным администратором доходов бюджета и подведомственными администраторами доходов бюджета.</w:t>
      </w:r>
      <w:proofErr w:type="gramEnd"/>
    </w:p>
    <w:p w:rsidR="009E5247" w:rsidRPr="008A6D0D" w:rsidRDefault="009E5247" w:rsidP="009E5247">
      <w:pPr>
        <w:pStyle w:val="ConsNormal"/>
        <w:ind w:firstLine="851"/>
        <w:jc w:val="both"/>
        <w:rPr>
          <w:rFonts w:ascii="Times New Roman" w:hAnsi="Times New Roman"/>
          <w:bCs/>
          <w:sz w:val="28"/>
        </w:rPr>
      </w:pPr>
      <w:r w:rsidRPr="008A6D0D">
        <w:rPr>
          <w:rFonts w:ascii="Times New Roman" w:hAnsi="Times New Roman"/>
          <w:sz w:val="28"/>
          <w:szCs w:val="28"/>
        </w:rPr>
        <w:t xml:space="preserve">9. </w:t>
      </w:r>
      <w:proofErr w:type="gramStart"/>
      <w:r w:rsidRPr="008A6D0D">
        <w:rPr>
          <w:rFonts w:ascii="Times New Roman" w:hAnsi="Times New Roman"/>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896F15" w:rsidRPr="00896F15">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896F15">
        <w:rPr>
          <w:rFonts w:ascii="Times New Roman" w:hAnsi="Times New Roman"/>
          <w:sz w:val="28"/>
          <w:szCs w:val="28"/>
        </w:rPr>
        <w:t>,</w:t>
      </w:r>
      <w:r w:rsidR="00896F15" w:rsidRPr="008A6D0D">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8A6D0D">
        <w:rPr>
          <w:rFonts w:ascii="Times New Roman" w:hAnsi="Times New Roman"/>
          <w:sz w:val="28"/>
          <w:szCs w:val="28"/>
        </w:rPr>
        <w:t xml:space="preserve"> источников финансирования дефицита бюджета.</w:t>
      </w:r>
      <w:r w:rsidRPr="008A6D0D">
        <w:rPr>
          <w:rFonts w:ascii="Times New Roman" w:hAnsi="Times New Roman"/>
          <w:bCs/>
          <w:sz w:val="28"/>
        </w:rPr>
        <w:t xml:space="preserve"> </w:t>
      </w:r>
    </w:p>
    <w:p w:rsidR="009E5247" w:rsidRPr="008A6D0D" w:rsidRDefault="009E5247" w:rsidP="009E5247">
      <w:pPr>
        <w:pStyle w:val="ConsNormal"/>
        <w:ind w:firstLine="851"/>
        <w:jc w:val="both"/>
        <w:rPr>
          <w:rFonts w:ascii="Times New Roman" w:hAnsi="Times New Roman"/>
          <w:bCs/>
          <w:sz w:val="28"/>
        </w:rPr>
      </w:pPr>
    </w:p>
    <w:p w:rsidR="009E5247" w:rsidRPr="008E3B10" w:rsidRDefault="009E5247" w:rsidP="009E5247">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 Бюджетная отчетность поселения является годовой. Отчет об исполнении бюджета является ежеквартальным.</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 Бюджетная отчетность поселения представляется финансовым органом в администрацию поселения.</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5. Годовой отчет об исполнении местного бюджета утверждается решением Совета.</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proofErr w:type="spellStart"/>
      <w:r w:rsidR="00536F7C">
        <w:rPr>
          <w:rFonts w:eastAsiaTheme="minorHAnsi"/>
          <w:kern w:val="0"/>
          <w:sz w:val="28"/>
          <w:szCs w:val="28"/>
        </w:rPr>
        <w:t>Курганинский</w:t>
      </w:r>
      <w:proofErr w:type="spellEnd"/>
      <w:r w:rsidRPr="001F386D">
        <w:rPr>
          <w:rFonts w:eastAsiaTheme="minorHAnsi"/>
          <w:kern w:val="0"/>
          <w:sz w:val="28"/>
          <w:szCs w:val="28"/>
        </w:rPr>
        <w:t xml:space="preserve"> район.</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Советом решения об исполнении местного бюджета он возвращается для устранения фактов недостоверного или </w:t>
      </w:r>
      <w:r w:rsidRPr="001F386D">
        <w:rPr>
          <w:rFonts w:eastAsiaTheme="minorHAnsi"/>
          <w:kern w:val="0"/>
          <w:sz w:val="28"/>
          <w:szCs w:val="28"/>
        </w:rPr>
        <w:lastRenderedPageBreak/>
        <w:t>неполного отражения данных и повторного представления в срок, не превышающий один месяц.</w:t>
      </w:r>
    </w:p>
    <w:p w:rsidR="009E5247" w:rsidRPr="001F386D" w:rsidRDefault="009E5247" w:rsidP="009E5247">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9. Годовой отчет об исполнении местного бюджета представляется в Совет не позднее 1 мая текущего года.</w:t>
      </w:r>
    </w:p>
    <w:p w:rsidR="009E5247" w:rsidRPr="001F386D" w:rsidRDefault="009E5247" w:rsidP="009E5247">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proofErr w:type="spellStart"/>
      <w:r w:rsidR="00536F7C">
        <w:rPr>
          <w:rFonts w:eastAsia="Calibri"/>
          <w:kern w:val="0"/>
          <w:sz w:val="28"/>
          <w:szCs w:val="28"/>
        </w:rPr>
        <w:t>Курганинский</w:t>
      </w:r>
      <w:proofErr w:type="spellEnd"/>
      <w:r w:rsidRPr="001F386D">
        <w:rPr>
          <w:rFonts w:eastAsia="Calibri"/>
          <w:kern w:val="0"/>
          <w:sz w:val="28"/>
          <w:szCs w:val="28"/>
        </w:rPr>
        <w:t xml:space="preserve"> район</w:t>
      </w:r>
      <w:r w:rsidRPr="001F386D">
        <w:rPr>
          <w:rFonts w:eastAsia="Times New Roman"/>
          <w:kern w:val="0"/>
          <w:sz w:val="28"/>
          <w:szCs w:val="28"/>
          <w:lang w:eastAsia="ru-RU"/>
        </w:rPr>
        <w:t>.</w:t>
      </w:r>
    </w:p>
    <w:p w:rsidR="009E5247" w:rsidRDefault="009E5247" w:rsidP="009E5247">
      <w:pPr>
        <w:pStyle w:val="ConsNormal"/>
        <w:ind w:left="851" w:firstLine="0"/>
        <w:jc w:val="both"/>
        <w:rPr>
          <w:rFonts w:ascii="Times New Roman" w:hAnsi="Times New Roman"/>
          <w:sz w:val="28"/>
        </w:rPr>
      </w:pPr>
    </w:p>
    <w:p w:rsidR="009E5247" w:rsidRDefault="009E5247" w:rsidP="009E5247">
      <w:pPr>
        <w:ind w:firstLine="851"/>
        <w:jc w:val="both"/>
        <w:rPr>
          <w:b/>
          <w:bCs/>
          <w:sz w:val="28"/>
          <w:szCs w:val="28"/>
        </w:rPr>
      </w:pPr>
      <w:r>
        <w:rPr>
          <w:b/>
          <w:bCs/>
          <w:sz w:val="28"/>
          <w:szCs w:val="28"/>
        </w:rPr>
        <w:t>Статья 73. Управление муниципальным долгом</w:t>
      </w:r>
    </w:p>
    <w:p w:rsidR="009E5247" w:rsidRPr="00AB378E" w:rsidRDefault="009E5247" w:rsidP="009E5247">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9E5247" w:rsidRPr="00AB378E" w:rsidRDefault="009E5247" w:rsidP="009E5247">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E5247" w:rsidRPr="00C53985" w:rsidRDefault="009E5247" w:rsidP="009E5247">
      <w:pPr>
        <w:widowControl/>
        <w:suppressAutoHyphens w:val="0"/>
        <w:autoSpaceDE w:val="0"/>
        <w:autoSpaceDN w:val="0"/>
        <w:adjustRightInd w:val="0"/>
        <w:ind w:firstLine="851"/>
        <w:jc w:val="both"/>
        <w:rPr>
          <w:rFonts w:eastAsiaTheme="minorHAnsi"/>
          <w:kern w:val="0"/>
          <w:sz w:val="28"/>
          <w:szCs w:val="28"/>
        </w:rPr>
      </w:pPr>
      <w:proofErr w:type="gramStart"/>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18"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19" w:history="1">
        <w:r w:rsidRPr="00C53985">
          <w:rPr>
            <w:rFonts w:eastAsiaTheme="minorHAnsi"/>
            <w:kern w:val="0"/>
            <w:sz w:val="28"/>
            <w:szCs w:val="28"/>
          </w:rPr>
          <w:t>111</w:t>
        </w:r>
      </w:hyperlink>
      <w:r w:rsidRPr="00C53985">
        <w:rPr>
          <w:rFonts w:eastAsiaTheme="minorHAns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E5247" w:rsidRPr="00AB378E" w:rsidRDefault="009E5247" w:rsidP="009E5247">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E5247" w:rsidRPr="00C53985" w:rsidRDefault="009E5247" w:rsidP="009E5247">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9E5247" w:rsidRDefault="009E5247" w:rsidP="009E5247">
      <w:pPr>
        <w:pStyle w:val="22"/>
        <w:tabs>
          <w:tab w:val="left" w:pos="142"/>
        </w:tabs>
        <w:spacing w:before="0" w:after="0"/>
        <w:ind w:firstLine="851"/>
        <w:rPr>
          <w:rFonts w:eastAsia="Times New Roman"/>
        </w:rPr>
      </w:pPr>
    </w:p>
    <w:p w:rsidR="009E5247" w:rsidRDefault="009E5247" w:rsidP="009E5247">
      <w:pPr>
        <w:tabs>
          <w:tab w:val="left" w:pos="142"/>
        </w:tabs>
        <w:ind w:firstLine="851"/>
        <w:jc w:val="both"/>
        <w:rPr>
          <w:rFonts w:eastAsia="Times New Roman"/>
          <w:b/>
          <w:caps/>
          <w:sz w:val="28"/>
        </w:rPr>
      </w:pPr>
      <w:r>
        <w:rPr>
          <w:rFonts w:eastAsia="Times New Roman"/>
          <w:b/>
          <w:caps/>
          <w:sz w:val="28"/>
        </w:rPr>
        <w:t>ГЛАВА 8. ОТВЕТСТВЕННОСТЬ ОРГАНОВ местного САМОУПРАВЛЕНИЯ И ДОЛЖНОСТНЫХ ЛИЦ местного самоуправления поселеНИЯ</w:t>
      </w:r>
    </w:p>
    <w:p w:rsidR="009E5247" w:rsidRDefault="009E5247" w:rsidP="009E5247">
      <w:pPr>
        <w:tabs>
          <w:tab w:val="left" w:pos="142"/>
        </w:tabs>
        <w:ind w:firstLine="851"/>
        <w:jc w:val="center"/>
        <w:rPr>
          <w:rFonts w:eastAsia="Times New Roman"/>
          <w:caps/>
          <w:sz w:val="28"/>
        </w:rPr>
      </w:pPr>
    </w:p>
    <w:p w:rsidR="009E5247" w:rsidRDefault="009E5247" w:rsidP="009E5247">
      <w:pPr>
        <w:pStyle w:val="ConsNormal"/>
        <w:tabs>
          <w:tab w:val="left" w:pos="142"/>
        </w:tabs>
        <w:ind w:firstLine="851"/>
        <w:jc w:val="both"/>
        <w:rPr>
          <w:rFonts w:ascii="Times New Roman" w:hAnsi="Times New Roman"/>
          <w:b/>
          <w:sz w:val="28"/>
        </w:rPr>
      </w:pPr>
      <w:r>
        <w:rPr>
          <w:rFonts w:ascii="Times New Roman" w:hAnsi="Times New Roman"/>
          <w:b/>
          <w:sz w:val="28"/>
        </w:rPr>
        <w:t>Статья 74.</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E5247" w:rsidRDefault="009E5247" w:rsidP="009E5247">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E5247" w:rsidRDefault="009E5247" w:rsidP="009E5247">
      <w:pPr>
        <w:pStyle w:val="ConsNormal"/>
        <w:tabs>
          <w:tab w:val="left" w:pos="142"/>
        </w:tabs>
        <w:ind w:firstLine="851"/>
        <w:jc w:val="both"/>
        <w:rPr>
          <w:rFonts w:ascii="Times New Roman" w:hAnsi="Times New Roman"/>
          <w:sz w:val="28"/>
        </w:rPr>
      </w:pPr>
    </w:p>
    <w:p w:rsidR="009E5247" w:rsidRDefault="009E5247" w:rsidP="009E5247">
      <w:pPr>
        <w:pStyle w:val="ConsNormal"/>
        <w:tabs>
          <w:tab w:val="left" w:pos="142"/>
        </w:tabs>
        <w:ind w:firstLine="851"/>
        <w:jc w:val="both"/>
        <w:rPr>
          <w:rFonts w:ascii="Times New Roman" w:hAnsi="Times New Roman"/>
          <w:b/>
          <w:sz w:val="28"/>
        </w:rPr>
      </w:pPr>
      <w:r>
        <w:rPr>
          <w:rFonts w:ascii="Times New Roman" w:hAnsi="Times New Roman"/>
          <w:b/>
          <w:sz w:val="28"/>
        </w:rPr>
        <w:t>Статья 75.</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E5247" w:rsidRDefault="009E5247" w:rsidP="009E5247">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E5247" w:rsidRDefault="009E5247" w:rsidP="009E5247">
      <w:pPr>
        <w:pStyle w:val="ConsNonformat"/>
        <w:tabs>
          <w:tab w:val="left" w:pos="142"/>
        </w:tabs>
        <w:ind w:firstLine="851"/>
        <w:rPr>
          <w:rFonts w:ascii="Times New Roman" w:hAnsi="Times New Roman"/>
          <w:sz w:val="28"/>
        </w:rPr>
      </w:pPr>
    </w:p>
    <w:p w:rsidR="009E5247" w:rsidRDefault="009E5247" w:rsidP="009E5247">
      <w:pPr>
        <w:pStyle w:val="22"/>
        <w:tabs>
          <w:tab w:val="left" w:pos="142"/>
        </w:tabs>
        <w:spacing w:before="0" w:after="0"/>
        <w:ind w:firstLine="851"/>
        <w:rPr>
          <w:rFonts w:eastAsia="Times New Roman"/>
          <w:b/>
        </w:rPr>
      </w:pPr>
      <w:r>
        <w:rPr>
          <w:rFonts w:eastAsia="Times New Roman"/>
          <w:b/>
        </w:rPr>
        <w:t>Статья 76.</w:t>
      </w:r>
      <w:r>
        <w:rPr>
          <w:rFonts w:eastAsia="Times New Roman"/>
        </w:rPr>
        <w:t xml:space="preserve"> </w:t>
      </w:r>
      <w:r>
        <w:rPr>
          <w:rFonts w:eastAsia="Times New Roman"/>
          <w:b/>
        </w:rPr>
        <w:t xml:space="preserve">Ответственность органов местного самоуправления и </w:t>
      </w:r>
      <w:r>
        <w:rPr>
          <w:rFonts w:eastAsia="Times New Roman"/>
          <w:b/>
        </w:rPr>
        <w:lastRenderedPageBreak/>
        <w:t>должностных лиц местного самоуправления поселения перед государством</w:t>
      </w:r>
    </w:p>
    <w:p w:rsidR="009E5247" w:rsidRDefault="009E5247" w:rsidP="009E5247">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E5247" w:rsidRDefault="009E5247" w:rsidP="009E5247">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w:t>
      </w:r>
      <w:r w:rsidR="00536F7C">
        <w:t xml:space="preserve">6 октября </w:t>
      </w:r>
      <w:r>
        <w:t xml:space="preserve">2003 года </w:t>
      </w:r>
      <w:r w:rsidR="00536F7C">
        <w:t xml:space="preserve">                   </w:t>
      </w:r>
      <w:r>
        <w:t xml:space="preserve">№ 131-ФЗ </w:t>
      </w:r>
      <w:r>
        <w:rPr>
          <w:rFonts w:eastAsia="Times New Roman"/>
        </w:rPr>
        <w:t xml:space="preserve"> «Об общих принципах организации местного самоуправления в Российской Федерации».</w:t>
      </w:r>
    </w:p>
    <w:p w:rsidR="009E5247" w:rsidRDefault="009E5247" w:rsidP="009E5247">
      <w:pPr>
        <w:ind w:firstLine="900"/>
        <w:jc w:val="both"/>
        <w:rPr>
          <w:b/>
          <w:sz w:val="28"/>
          <w:szCs w:val="28"/>
        </w:rPr>
      </w:pPr>
    </w:p>
    <w:p w:rsidR="009E5247" w:rsidRDefault="009E5247" w:rsidP="009E5247">
      <w:pPr>
        <w:ind w:firstLine="900"/>
        <w:jc w:val="both"/>
        <w:rPr>
          <w:b/>
          <w:sz w:val="28"/>
          <w:szCs w:val="28"/>
        </w:rPr>
      </w:pPr>
      <w:r>
        <w:rPr>
          <w:b/>
          <w:sz w:val="28"/>
          <w:szCs w:val="28"/>
        </w:rPr>
        <w:t>Статья 77. Удаление главы поселения в отставку</w:t>
      </w:r>
    </w:p>
    <w:p w:rsidR="009E5247" w:rsidRDefault="009E5247" w:rsidP="009E5247">
      <w:pPr>
        <w:ind w:firstLine="900"/>
        <w:jc w:val="both"/>
        <w:rPr>
          <w:sz w:val="28"/>
          <w:szCs w:val="28"/>
        </w:rPr>
      </w:pPr>
      <w:r>
        <w:rPr>
          <w:sz w:val="28"/>
          <w:szCs w:val="28"/>
        </w:rPr>
        <w:t xml:space="preserve">1. Совет поселения в соответствии с Федеральным законом от </w:t>
      </w:r>
      <w:r w:rsidR="00536F7C">
        <w:rPr>
          <w:sz w:val="28"/>
          <w:szCs w:val="28"/>
        </w:rPr>
        <w:t xml:space="preserve">6 октября </w:t>
      </w:r>
      <w:r>
        <w:rPr>
          <w:sz w:val="28"/>
          <w:szCs w:val="28"/>
        </w:rPr>
        <w:t xml:space="preserve">2003 </w:t>
      </w:r>
      <w:r w:rsidR="00536F7C">
        <w:rPr>
          <w:sz w:val="28"/>
          <w:szCs w:val="28"/>
        </w:rPr>
        <w:t xml:space="preserve">года </w:t>
      </w:r>
      <w:r>
        <w:rPr>
          <w:sz w:val="28"/>
          <w:szCs w:val="28"/>
        </w:rPr>
        <w:t>№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E5247" w:rsidRDefault="009E5247" w:rsidP="009E5247">
      <w:pPr>
        <w:ind w:firstLine="900"/>
        <w:jc w:val="both"/>
        <w:rPr>
          <w:sz w:val="28"/>
          <w:szCs w:val="28"/>
        </w:rPr>
      </w:pPr>
      <w:r>
        <w:rPr>
          <w:sz w:val="28"/>
          <w:szCs w:val="28"/>
        </w:rPr>
        <w:t>2. Основаниями для удаления главы поселения в отставку являются:</w:t>
      </w:r>
    </w:p>
    <w:p w:rsidR="009E5247" w:rsidRDefault="009E5247" w:rsidP="009E5247">
      <w:pPr>
        <w:ind w:firstLine="900"/>
        <w:jc w:val="both"/>
        <w:rPr>
          <w:sz w:val="28"/>
          <w:szCs w:val="28"/>
        </w:rPr>
      </w:pPr>
      <w:r>
        <w:rPr>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w:t>
      </w:r>
      <w:r w:rsidR="00536F7C">
        <w:rPr>
          <w:sz w:val="28"/>
          <w:szCs w:val="28"/>
        </w:rPr>
        <w:t xml:space="preserve">6 октября </w:t>
      </w:r>
      <w:r>
        <w:rPr>
          <w:sz w:val="28"/>
          <w:szCs w:val="28"/>
        </w:rPr>
        <w:t>2003</w:t>
      </w:r>
      <w:r w:rsidR="00536F7C">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w:t>
      </w:r>
    </w:p>
    <w:p w:rsidR="009E5247" w:rsidRDefault="009E5247" w:rsidP="009E5247">
      <w:pPr>
        <w:ind w:firstLine="900"/>
        <w:jc w:val="both"/>
        <w:rPr>
          <w:sz w:val="28"/>
          <w:szCs w:val="28"/>
        </w:rPr>
      </w:pPr>
      <w:proofErr w:type="gramStart"/>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r w:rsidR="00536F7C">
        <w:rPr>
          <w:sz w:val="28"/>
          <w:szCs w:val="28"/>
        </w:rPr>
        <w:t xml:space="preserve">6 октября </w:t>
      </w:r>
      <w:r>
        <w:rPr>
          <w:sz w:val="28"/>
          <w:szCs w:val="28"/>
        </w:rPr>
        <w:t>2003</w:t>
      </w:r>
      <w:r w:rsidR="00536F7C">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Pr>
          <w:sz w:val="28"/>
          <w:szCs w:val="28"/>
        </w:rPr>
        <w:t xml:space="preserve"> края;</w:t>
      </w:r>
    </w:p>
    <w:p w:rsidR="009E5247" w:rsidRPr="002F3F83" w:rsidRDefault="009E5247" w:rsidP="009E5247">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9E5247" w:rsidRPr="008A6D0D" w:rsidRDefault="009E5247" w:rsidP="009E5247">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20"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w:t>
      </w:r>
      <w:r w:rsidR="00536F7C">
        <w:rPr>
          <w:rFonts w:ascii="Times New Roman" w:eastAsiaTheme="minorHAnsi" w:hAnsi="Times New Roman" w:cs="Times New Roman"/>
          <w:kern w:val="0"/>
          <w:sz w:val="28"/>
          <w:szCs w:val="28"/>
          <w:lang w:eastAsia="en-US" w:bidi="ar-SA"/>
        </w:rPr>
        <w:t xml:space="preserve"> декабря </w:t>
      </w:r>
      <w:r w:rsidRPr="002F3F83">
        <w:rPr>
          <w:rFonts w:ascii="Times New Roman" w:eastAsiaTheme="minorHAnsi" w:hAnsi="Times New Roman" w:cs="Times New Roman"/>
          <w:kern w:val="0"/>
          <w:sz w:val="28"/>
          <w:szCs w:val="28"/>
          <w:lang w:eastAsia="en-US" w:bidi="ar-SA"/>
        </w:rPr>
        <w:t>2008</w:t>
      </w:r>
      <w:r w:rsidR="00536F7C">
        <w:rPr>
          <w:rFonts w:ascii="Times New Roman" w:eastAsiaTheme="minorHAnsi" w:hAnsi="Times New Roman" w:cs="Times New Roman"/>
          <w:kern w:val="0"/>
          <w:sz w:val="28"/>
          <w:szCs w:val="28"/>
          <w:lang w:eastAsia="en-US" w:bidi="ar-SA"/>
        </w:rPr>
        <w:t xml:space="preserve"> года                  </w:t>
      </w:r>
      <w:r w:rsidRPr="002F3F83">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r w:rsidRPr="008A6D0D">
        <w:rPr>
          <w:rFonts w:ascii="Times New Roman" w:eastAsiaTheme="minorHAnsi" w:hAnsi="Times New Roman" w:cs="Times New Roman"/>
          <w:kern w:val="0"/>
          <w:sz w:val="28"/>
          <w:szCs w:val="28"/>
          <w:lang w:eastAsia="en-US" w:bidi="ar-SA"/>
        </w:rPr>
        <w:t>;</w:t>
      </w:r>
    </w:p>
    <w:p w:rsidR="009E5247" w:rsidRPr="008A6D0D" w:rsidRDefault="009E5247" w:rsidP="009E5247">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w:t>
      </w:r>
      <w:r w:rsidRPr="008A6D0D">
        <w:rPr>
          <w:rFonts w:eastAsiaTheme="minorHAnsi"/>
          <w:bCs/>
          <w:kern w:val="0"/>
          <w:sz w:val="28"/>
          <w:szCs w:val="28"/>
        </w:rPr>
        <w:lastRenderedPageBreak/>
        <w:t>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E5247" w:rsidRDefault="009E5247" w:rsidP="009E5247">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E5247" w:rsidRDefault="009E5247" w:rsidP="009E5247">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E5247" w:rsidRDefault="009E5247" w:rsidP="009E5247">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w:t>
      </w:r>
      <w:r w:rsidR="00536F7C">
        <w:rPr>
          <w:sz w:val="28"/>
          <w:szCs w:val="28"/>
        </w:rPr>
        <w:t xml:space="preserve">6 октября </w:t>
      </w:r>
      <w:r>
        <w:rPr>
          <w:sz w:val="28"/>
          <w:szCs w:val="28"/>
        </w:rPr>
        <w:t>2003</w:t>
      </w:r>
      <w:r w:rsidR="00536F7C">
        <w:rPr>
          <w:sz w:val="28"/>
          <w:szCs w:val="28"/>
        </w:rPr>
        <w:t xml:space="preserve"> года </w:t>
      </w:r>
      <w:r>
        <w:rPr>
          <w:sz w:val="28"/>
          <w:szCs w:val="28"/>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E5247" w:rsidRDefault="009E5247" w:rsidP="009E5247">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E5247" w:rsidRDefault="009E5247" w:rsidP="009E5247">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E5247" w:rsidRDefault="009E5247" w:rsidP="009E5247">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E5247" w:rsidRDefault="009E5247" w:rsidP="009E5247">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E5247" w:rsidRDefault="009E5247" w:rsidP="009E5247">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E5247" w:rsidRDefault="009E5247" w:rsidP="009E5247">
      <w:pPr>
        <w:autoSpaceDE w:val="0"/>
        <w:ind w:firstLine="900"/>
        <w:jc w:val="both"/>
        <w:rPr>
          <w:sz w:val="28"/>
          <w:szCs w:val="28"/>
        </w:rPr>
      </w:pPr>
      <w:r>
        <w:rPr>
          <w:sz w:val="28"/>
          <w:szCs w:val="28"/>
        </w:rPr>
        <w:t xml:space="preserve">1) заблаговременное получение им уведомления о дате и месте </w:t>
      </w:r>
      <w:r>
        <w:rPr>
          <w:sz w:val="28"/>
          <w:szCs w:val="28"/>
        </w:rPr>
        <w:lastRenderedPageBreak/>
        <w:t>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E5247" w:rsidRDefault="009E5247" w:rsidP="009E5247">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E5247" w:rsidRDefault="009E5247" w:rsidP="009E5247">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E5247" w:rsidRDefault="009E5247" w:rsidP="009E5247">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E5247" w:rsidRDefault="009E5247" w:rsidP="009E5247">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E5247" w:rsidRPr="00C53985" w:rsidRDefault="009E5247" w:rsidP="009E5247">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5247" w:rsidRDefault="009E5247" w:rsidP="009E5247">
      <w:pPr>
        <w:pStyle w:val="22"/>
        <w:tabs>
          <w:tab w:val="left" w:pos="142"/>
        </w:tabs>
        <w:spacing w:before="0" w:after="0"/>
        <w:ind w:firstLine="851"/>
        <w:rPr>
          <w:rFonts w:eastAsia="Times New Roman"/>
          <w:b/>
        </w:rPr>
      </w:pPr>
    </w:p>
    <w:p w:rsidR="009E5247" w:rsidRDefault="009E5247" w:rsidP="009E5247">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E5247" w:rsidRDefault="009E5247" w:rsidP="009E5247">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E5247" w:rsidRDefault="009E5247" w:rsidP="009E5247">
      <w:pPr>
        <w:tabs>
          <w:tab w:val="left" w:pos="142"/>
        </w:tabs>
        <w:ind w:firstLine="851"/>
        <w:jc w:val="center"/>
        <w:rPr>
          <w:rFonts w:eastAsia="Times New Roman"/>
          <w:b/>
          <w:sz w:val="28"/>
        </w:rPr>
      </w:pPr>
    </w:p>
    <w:p w:rsidR="009E5247" w:rsidRDefault="009E5247" w:rsidP="009E5247">
      <w:pPr>
        <w:pStyle w:val="a6"/>
        <w:tabs>
          <w:tab w:val="left" w:pos="142"/>
        </w:tabs>
        <w:spacing w:after="0"/>
        <w:ind w:firstLine="851"/>
        <w:jc w:val="both"/>
        <w:rPr>
          <w:rFonts w:eastAsia="Times New Roman"/>
          <w:b/>
          <w:sz w:val="28"/>
        </w:rPr>
      </w:pPr>
      <w:r>
        <w:rPr>
          <w:rFonts w:eastAsia="Times New Roman"/>
          <w:b/>
          <w:sz w:val="28"/>
        </w:rPr>
        <w:t xml:space="preserve">Статья 79.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E5247" w:rsidRDefault="009E5247" w:rsidP="009E5247">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E5247" w:rsidRDefault="009E5247" w:rsidP="009E5247">
      <w:pPr>
        <w:pStyle w:val="ConsNormal"/>
        <w:tabs>
          <w:tab w:val="left" w:pos="142"/>
        </w:tabs>
        <w:ind w:firstLine="851"/>
        <w:jc w:val="center"/>
        <w:rPr>
          <w:rFonts w:ascii="Times New Roman" w:hAnsi="Times New Roman"/>
          <w:b/>
          <w:caps/>
          <w:sz w:val="28"/>
        </w:rPr>
      </w:pPr>
    </w:p>
    <w:p w:rsidR="009E5247" w:rsidRDefault="009E5247" w:rsidP="009E5247">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9E5247" w:rsidRDefault="009E5247" w:rsidP="009E5247">
      <w:pPr>
        <w:pStyle w:val="ConsNormal"/>
        <w:tabs>
          <w:tab w:val="left" w:pos="142"/>
        </w:tabs>
        <w:ind w:firstLine="851"/>
        <w:jc w:val="both"/>
        <w:rPr>
          <w:rFonts w:ascii="Times New Roman" w:hAnsi="Times New Roman"/>
          <w:caps/>
          <w:sz w:val="28"/>
        </w:rPr>
      </w:pPr>
    </w:p>
    <w:p w:rsidR="009E5247" w:rsidRDefault="009E5247" w:rsidP="009E5247">
      <w:pPr>
        <w:tabs>
          <w:tab w:val="left" w:pos="142"/>
        </w:tabs>
        <w:ind w:firstLine="851"/>
        <w:rPr>
          <w:rFonts w:eastAsia="Times New Roman"/>
          <w:b/>
          <w:sz w:val="28"/>
        </w:rPr>
      </w:pPr>
      <w:r>
        <w:rPr>
          <w:rFonts w:eastAsia="Times New Roman"/>
          <w:b/>
          <w:sz w:val="28"/>
        </w:rPr>
        <w:t>Статья 80. О вступлении устава в силу</w:t>
      </w:r>
    </w:p>
    <w:p w:rsidR="009E5247" w:rsidRPr="008A6D0D" w:rsidRDefault="009E5247" w:rsidP="009E5247">
      <w:pPr>
        <w:suppressAutoHyphens w:val="0"/>
        <w:ind w:firstLine="851"/>
        <w:jc w:val="both"/>
        <w:rPr>
          <w:sz w:val="28"/>
          <w:szCs w:val="28"/>
        </w:rPr>
      </w:pPr>
      <w:r w:rsidRPr="008A6D0D">
        <w:rPr>
          <w:sz w:val="28"/>
          <w:szCs w:val="28"/>
        </w:rPr>
        <w:lastRenderedPageBreak/>
        <w:t xml:space="preserve">Устав поселения </w:t>
      </w:r>
      <w:r w:rsidR="00321475">
        <w:rPr>
          <w:sz w:val="28"/>
          <w:szCs w:val="28"/>
        </w:rPr>
        <w:t>подлежит официальному опубликованию</w:t>
      </w:r>
      <w:r w:rsidR="00713EA6">
        <w:rPr>
          <w:sz w:val="28"/>
          <w:szCs w:val="28"/>
        </w:rPr>
        <w:t xml:space="preserve"> </w:t>
      </w:r>
      <w:r w:rsidR="00321475">
        <w:rPr>
          <w:sz w:val="28"/>
          <w:szCs w:val="28"/>
        </w:rPr>
        <w:t>(обнародованию</w:t>
      </w:r>
      <w:r w:rsidR="00713EA6">
        <w:rPr>
          <w:sz w:val="28"/>
          <w:szCs w:val="28"/>
        </w:rPr>
        <w:t>) после его государственной регистрации и вступает  в силу после его официального  опубликования (обнародования).</w:t>
      </w:r>
    </w:p>
    <w:p w:rsidR="00321475" w:rsidRDefault="00321475" w:rsidP="009E5247">
      <w:pPr>
        <w:tabs>
          <w:tab w:val="left" w:pos="142"/>
        </w:tabs>
        <w:ind w:firstLine="851"/>
        <w:jc w:val="both"/>
        <w:rPr>
          <w:rFonts w:eastAsia="Times New Roman"/>
          <w:b/>
          <w:sz w:val="28"/>
        </w:rPr>
      </w:pPr>
    </w:p>
    <w:p w:rsidR="009E5247" w:rsidRDefault="009E5247" w:rsidP="009E5247">
      <w:pPr>
        <w:tabs>
          <w:tab w:val="left" w:pos="142"/>
        </w:tabs>
        <w:ind w:firstLine="851"/>
        <w:jc w:val="both"/>
        <w:rPr>
          <w:rFonts w:eastAsia="Times New Roman"/>
          <w:b/>
          <w:sz w:val="28"/>
        </w:rPr>
      </w:pPr>
      <w:r>
        <w:rPr>
          <w:rFonts w:eastAsia="Times New Roman"/>
          <w:b/>
          <w:sz w:val="28"/>
        </w:rPr>
        <w:t>Статья 81</w:t>
      </w:r>
      <w:r>
        <w:rPr>
          <w:rFonts w:eastAsia="Times New Roman"/>
          <w:sz w:val="28"/>
        </w:rPr>
        <w:t xml:space="preserve">. </w:t>
      </w:r>
      <w:r>
        <w:rPr>
          <w:rFonts w:eastAsia="Times New Roman"/>
          <w:b/>
          <w:sz w:val="28"/>
        </w:rPr>
        <w:t>О муниципальных правовых актах</w:t>
      </w:r>
    </w:p>
    <w:p w:rsidR="009E5247" w:rsidRDefault="009E5247" w:rsidP="009E5247">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E5247" w:rsidRDefault="009E5247" w:rsidP="009E5247">
      <w:pPr>
        <w:ind w:firstLine="851"/>
        <w:jc w:val="both"/>
        <w:rPr>
          <w:strike/>
          <w:sz w:val="28"/>
          <w:szCs w:val="28"/>
        </w:rPr>
      </w:pPr>
    </w:p>
    <w:p w:rsidR="009E5247" w:rsidRDefault="009E5247" w:rsidP="009E5247"/>
    <w:p w:rsidR="009E3411" w:rsidRDefault="009E3411" w:rsidP="009E5247">
      <w:pPr>
        <w:tabs>
          <w:tab w:val="left" w:pos="142"/>
        </w:tabs>
        <w:ind w:firstLine="851"/>
        <w:jc w:val="center"/>
      </w:pPr>
    </w:p>
    <w:sectPr w:rsidR="009E3411" w:rsidSect="002F13D4">
      <w:headerReference w:type="default" r:id="rId21"/>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98" w:rsidRDefault="00090398" w:rsidP="002F13D4">
      <w:r>
        <w:separator/>
      </w:r>
    </w:p>
  </w:endnote>
  <w:endnote w:type="continuationSeparator" w:id="0">
    <w:p w:rsidR="00090398" w:rsidRDefault="00090398"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98" w:rsidRDefault="00090398" w:rsidP="002F13D4">
      <w:r>
        <w:separator/>
      </w:r>
    </w:p>
  </w:footnote>
  <w:footnote w:type="continuationSeparator" w:id="0">
    <w:p w:rsidR="00090398" w:rsidRDefault="00090398"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4B3DA2" w:rsidRDefault="004B3DA2">
        <w:pPr>
          <w:pStyle w:val="af3"/>
          <w:jc w:val="center"/>
        </w:pPr>
        <w:r>
          <w:fldChar w:fldCharType="begin"/>
        </w:r>
        <w:r>
          <w:instrText>PAGE   \* MERGEFORMAT</w:instrText>
        </w:r>
        <w:r>
          <w:fldChar w:fldCharType="separate"/>
        </w:r>
        <w:r w:rsidR="004722EE">
          <w:rPr>
            <w:noProof/>
          </w:rPr>
          <w:t>6</w:t>
        </w:r>
        <w:r>
          <w:rPr>
            <w:noProof/>
          </w:rPr>
          <w:fldChar w:fldCharType="end"/>
        </w:r>
      </w:p>
    </w:sdtContent>
  </w:sdt>
  <w:p w:rsidR="004B3DA2" w:rsidRDefault="004B3DA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D27C5C46"/>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rPr>
        <w:rFonts w:hint="default"/>
      </w:r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4191"/>
    <w:rsid w:val="0000434F"/>
    <w:rsid w:val="00004947"/>
    <w:rsid w:val="000111DE"/>
    <w:rsid w:val="000112EB"/>
    <w:rsid w:val="0001590E"/>
    <w:rsid w:val="00015A99"/>
    <w:rsid w:val="00022709"/>
    <w:rsid w:val="00025581"/>
    <w:rsid w:val="00026181"/>
    <w:rsid w:val="000275B7"/>
    <w:rsid w:val="00027A78"/>
    <w:rsid w:val="000327C8"/>
    <w:rsid w:val="00032D39"/>
    <w:rsid w:val="000347F9"/>
    <w:rsid w:val="000358F0"/>
    <w:rsid w:val="00036740"/>
    <w:rsid w:val="00036D33"/>
    <w:rsid w:val="00037C59"/>
    <w:rsid w:val="00041DDB"/>
    <w:rsid w:val="00044270"/>
    <w:rsid w:val="00056CB0"/>
    <w:rsid w:val="00063D29"/>
    <w:rsid w:val="00070058"/>
    <w:rsid w:val="00084529"/>
    <w:rsid w:val="00086CCD"/>
    <w:rsid w:val="00090398"/>
    <w:rsid w:val="00090829"/>
    <w:rsid w:val="00091353"/>
    <w:rsid w:val="0009301C"/>
    <w:rsid w:val="00095411"/>
    <w:rsid w:val="0009704B"/>
    <w:rsid w:val="000A3508"/>
    <w:rsid w:val="000A3E43"/>
    <w:rsid w:val="000B1F06"/>
    <w:rsid w:val="000B365A"/>
    <w:rsid w:val="000B6F47"/>
    <w:rsid w:val="000C2261"/>
    <w:rsid w:val="000D46E3"/>
    <w:rsid w:val="000F1D12"/>
    <w:rsid w:val="000F1F52"/>
    <w:rsid w:val="000F3059"/>
    <w:rsid w:val="000F66AD"/>
    <w:rsid w:val="00106EEA"/>
    <w:rsid w:val="0010737B"/>
    <w:rsid w:val="001140A9"/>
    <w:rsid w:val="00121983"/>
    <w:rsid w:val="00123761"/>
    <w:rsid w:val="00127C60"/>
    <w:rsid w:val="001340D3"/>
    <w:rsid w:val="00141287"/>
    <w:rsid w:val="0014207E"/>
    <w:rsid w:val="00144650"/>
    <w:rsid w:val="001658A4"/>
    <w:rsid w:val="001733F7"/>
    <w:rsid w:val="00180E3D"/>
    <w:rsid w:val="001811D5"/>
    <w:rsid w:val="0018636B"/>
    <w:rsid w:val="001905BC"/>
    <w:rsid w:val="00192031"/>
    <w:rsid w:val="0019268A"/>
    <w:rsid w:val="00196713"/>
    <w:rsid w:val="001A41DF"/>
    <w:rsid w:val="001B0D2C"/>
    <w:rsid w:val="001B2F94"/>
    <w:rsid w:val="001B3F43"/>
    <w:rsid w:val="001C0D15"/>
    <w:rsid w:val="001C6808"/>
    <w:rsid w:val="001D41E4"/>
    <w:rsid w:val="001D7FA5"/>
    <w:rsid w:val="001E3A56"/>
    <w:rsid w:val="001E446A"/>
    <w:rsid w:val="001E5444"/>
    <w:rsid w:val="002024C1"/>
    <w:rsid w:val="00203A3D"/>
    <w:rsid w:val="00204CC6"/>
    <w:rsid w:val="002051E1"/>
    <w:rsid w:val="00224838"/>
    <w:rsid w:val="00232E67"/>
    <w:rsid w:val="00234E61"/>
    <w:rsid w:val="00236A5C"/>
    <w:rsid w:val="00237CB9"/>
    <w:rsid w:val="002421C5"/>
    <w:rsid w:val="00242DC4"/>
    <w:rsid w:val="00243961"/>
    <w:rsid w:val="0025198E"/>
    <w:rsid w:val="0025700C"/>
    <w:rsid w:val="00271CE7"/>
    <w:rsid w:val="00276ACD"/>
    <w:rsid w:val="0028180F"/>
    <w:rsid w:val="00283BBB"/>
    <w:rsid w:val="00292660"/>
    <w:rsid w:val="00294BA6"/>
    <w:rsid w:val="002968F8"/>
    <w:rsid w:val="002A1F09"/>
    <w:rsid w:val="002A2D9F"/>
    <w:rsid w:val="002A2DB7"/>
    <w:rsid w:val="002B21A2"/>
    <w:rsid w:val="002B26BF"/>
    <w:rsid w:val="002B297A"/>
    <w:rsid w:val="002C01BD"/>
    <w:rsid w:val="002D13C6"/>
    <w:rsid w:val="002D24EC"/>
    <w:rsid w:val="002D5A50"/>
    <w:rsid w:val="002D72D0"/>
    <w:rsid w:val="002E738D"/>
    <w:rsid w:val="002F13D4"/>
    <w:rsid w:val="002F3F83"/>
    <w:rsid w:val="00301FB9"/>
    <w:rsid w:val="00311DE7"/>
    <w:rsid w:val="00321475"/>
    <w:rsid w:val="003222B8"/>
    <w:rsid w:val="0032618B"/>
    <w:rsid w:val="003276E7"/>
    <w:rsid w:val="00330C7A"/>
    <w:rsid w:val="00333ADB"/>
    <w:rsid w:val="00340DA2"/>
    <w:rsid w:val="00344ABD"/>
    <w:rsid w:val="00345D1E"/>
    <w:rsid w:val="00347695"/>
    <w:rsid w:val="00351499"/>
    <w:rsid w:val="00352ED7"/>
    <w:rsid w:val="00357037"/>
    <w:rsid w:val="003657E1"/>
    <w:rsid w:val="0037271C"/>
    <w:rsid w:val="00376173"/>
    <w:rsid w:val="003765F0"/>
    <w:rsid w:val="00376D37"/>
    <w:rsid w:val="00395551"/>
    <w:rsid w:val="003A191E"/>
    <w:rsid w:val="003A19B7"/>
    <w:rsid w:val="003A3296"/>
    <w:rsid w:val="003A39DA"/>
    <w:rsid w:val="003A7CBD"/>
    <w:rsid w:val="003B300A"/>
    <w:rsid w:val="003C0A98"/>
    <w:rsid w:val="003C234F"/>
    <w:rsid w:val="003C3733"/>
    <w:rsid w:val="003D029A"/>
    <w:rsid w:val="003D211B"/>
    <w:rsid w:val="003D3843"/>
    <w:rsid w:val="003D4ED9"/>
    <w:rsid w:val="003D5D83"/>
    <w:rsid w:val="003D627F"/>
    <w:rsid w:val="003D6917"/>
    <w:rsid w:val="003F52AC"/>
    <w:rsid w:val="00401F9F"/>
    <w:rsid w:val="004030BA"/>
    <w:rsid w:val="00404881"/>
    <w:rsid w:val="004216E1"/>
    <w:rsid w:val="00421B41"/>
    <w:rsid w:val="004235DE"/>
    <w:rsid w:val="004249E7"/>
    <w:rsid w:val="0042700E"/>
    <w:rsid w:val="0043067D"/>
    <w:rsid w:val="00443233"/>
    <w:rsid w:val="00447CFB"/>
    <w:rsid w:val="00451A6E"/>
    <w:rsid w:val="00453E91"/>
    <w:rsid w:val="00454AAC"/>
    <w:rsid w:val="00460648"/>
    <w:rsid w:val="00462649"/>
    <w:rsid w:val="00464BE8"/>
    <w:rsid w:val="00466F47"/>
    <w:rsid w:val="00467531"/>
    <w:rsid w:val="004707DF"/>
    <w:rsid w:val="004722EE"/>
    <w:rsid w:val="00474E90"/>
    <w:rsid w:val="00475C04"/>
    <w:rsid w:val="00480763"/>
    <w:rsid w:val="00480AED"/>
    <w:rsid w:val="00482F04"/>
    <w:rsid w:val="00486D5B"/>
    <w:rsid w:val="00492931"/>
    <w:rsid w:val="00493892"/>
    <w:rsid w:val="004938F2"/>
    <w:rsid w:val="00494DBE"/>
    <w:rsid w:val="004950B1"/>
    <w:rsid w:val="004A2CFA"/>
    <w:rsid w:val="004A3D01"/>
    <w:rsid w:val="004B2983"/>
    <w:rsid w:val="004B3DA2"/>
    <w:rsid w:val="004B5B79"/>
    <w:rsid w:val="004B7DAC"/>
    <w:rsid w:val="004C1AFB"/>
    <w:rsid w:val="004D1C54"/>
    <w:rsid w:val="004D51E0"/>
    <w:rsid w:val="004E3065"/>
    <w:rsid w:val="004E4258"/>
    <w:rsid w:val="004F4590"/>
    <w:rsid w:val="00503C5D"/>
    <w:rsid w:val="00516531"/>
    <w:rsid w:val="00520EFD"/>
    <w:rsid w:val="00521ABD"/>
    <w:rsid w:val="00521EBE"/>
    <w:rsid w:val="00536F7C"/>
    <w:rsid w:val="005403B1"/>
    <w:rsid w:val="005419A3"/>
    <w:rsid w:val="005455E3"/>
    <w:rsid w:val="005508B3"/>
    <w:rsid w:val="0055272B"/>
    <w:rsid w:val="00552C0D"/>
    <w:rsid w:val="0055642A"/>
    <w:rsid w:val="005634B1"/>
    <w:rsid w:val="00570E66"/>
    <w:rsid w:val="00574A64"/>
    <w:rsid w:val="00577590"/>
    <w:rsid w:val="00580A1A"/>
    <w:rsid w:val="00581CA9"/>
    <w:rsid w:val="00584B2F"/>
    <w:rsid w:val="00585ADC"/>
    <w:rsid w:val="005966B6"/>
    <w:rsid w:val="005A4C87"/>
    <w:rsid w:val="005B0AE0"/>
    <w:rsid w:val="005B2D9F"/>
    <w:rsid w:val="005B3724"/>
    <w:rsid w:val="005B5496"/>
    <w:rsid w:val="005C222C"/>
    <w:rsid w:val="005D7692"/>
    <w:rsid w:val="005E20E9"/>
    <w:rsid w:val="005F285D"/>
    <w:rsid w:val="005F2D15"/>
    <w:rsid w:val="005F4AFD"/>
    <w:rsid w:val="00607D89"/>
    <w:rsid w:val="0061108B"/>
    <w:rsid w:val="006135AD"/>
    <w:rsid w:val="006135F7"/>
    <w:rsid w:val="006179CF"/>
    <w:rsid w:val="00620156"/>
    <w:rsid w:val="006205CF"/>
    <w:rsid w:val="00622B16"/>
    <w:rsid w:val="006316D3"/>
    <w:rsid w:val="006316D6"/>
    <w:rsid w:val="00632189"/>
    <w:rsid w:val="0063233B"/>
    <w:rsid w:val="00637F1C"/>
    <w:rsid w:val="00645581"/>
    <w:rsid w:val="00646C8D"/>
    <w:rsid w:val="00662E0C"/>
    <w:rsid w:val="006637AB"/>
    <w:rsid w:val="00664933"/>
    <w:rsid w:val="006668F4"/>
    <w:rsid w:val="00667E68"/>
    <w:rsid w:val="0067306C"/>
    <w:rsid w:val="00673849"/>
    <w:rsid w:val="00673947"/>
    <w:rsid w:val="00675AF6"/>
    <w:rsid w:val="00677837"/>
    <w:rsid w:val="00680FDB"/>
    <w:rsid w:val="006A01E8"/>
    <w:rsid w:val="006A61E0"/>
    <w:rsid w:val="006A747F"/>
    <w:rsid w:val="006B09AB"/>
    <w:rsid w:val="006B3941"/>
    <w:rsid w:val="006B59E2"/>
    <w:rsid w:val="006C0C30"/>
    <w:rsid w:val="006C1C40"/>
    <w:rsid w:val="006C3AAD"/>
    <w:rsid w:val="006C4E22"/>
    <w:rsid w:val="006C61C3"/>
    <w:rsid w:val="006C6A0B"/>
    <w:rsid w:val="006D09DF"/>
    <w:rsid w:val="006D1F67"/>
    <w:rsid w:val="006D2F02"/>
    <w:rsid w:val="006D75F9"/>
    <w:rsid w:val="006E32ED"/>
    <w:rsid w:val="006E7F95"/>
    <w:rsid w:val="006F12AE"/>
    <w:rsid w:val="006F44DF"/>
    <w:rsid w:val="006F549D"/>
    <w:rsid w:val="006F67F6"/>
    <w:rsid w:val="0071044A"/>
    <w:rsid w:val="00713277"/>
    <w:rsid w:val="00713645"/>
    <w:rsid w:val="00713EA6"/>
    <w:rsid w:val="007140E3"/>
    <w:rsid w:val="00716AD0"/>
    <w:rsid w:val="00717435"/>
    <w:rsid w:val="00717F02"/>
    <w:rsid w:val="0072063B"/>
    <w:rsid w:val="00722E4F"/>
    <w:rsid w:val="00724B91"/>
    <w:rsid w:val="00724C48"/>
    <w:rsid w:val="007251CB"/>
    <w:rsid w:val="00731B38"/>
    <w:rsid w:val="00733EC3"/>
    <w:rsid w:val="00734AA2"/>
    <w:rsid w:val="00746EB5"/>
    <w:rsid w:val="0074751A"/>
    <w:rsid w:val="007625C4"/>
    <w:rsid w:val="00766F82"/>
    <w:rsid w:val="007676FC"/>
    <w:rsid w:val="0077677B"/>
    <w:rsid w:val="00785C69"/>
    <w:rsid w:val="00793862"/>
    <w:rsid w:val="00795A11"/>
    <w:rsid w:val="007A7678"/>
    <w:rsid w:val="007B1D68"/>
    <w:rsid w:val="007B619C"/>
    <w:rsid w:val="007C5C89"/>
    <w:rsid w:val="007D07F2"/>
    <w:rsid w:val="007D0CAE"/>
    <w:rsid w:val="007D743C"/>
    <w:rsid w:val="007E236C"/>
    <w:rsid w:val="007E71BD"/>
    <w:rsid w:val="007F163F"/>
    <w:rsid w:val="007F2FA9"/>
    <w:rsid w:val="007F3707"/>
    <w:rsid w:val="007F56B1"/>
    <w:rsid w:val="00800B3D"/>
    <w:rsid w:val="008039BD"/>
    <w:rsid w:val="0080680C"/>
    <w:rsid w:val="00807B3A"/>
    <w:rsid w:val="00810483"/>
    <w:rsid w:val="00812684"/>
    <w:rsid w:val="00812702"/>
    <w:rsid w:val="0081350A"/>
    <w:rsid w:val="00816510"/>
    <w:rsid w:val="0082169A"/>
    <w:rsid w:val="00821B7E"/>
    <w:rsid w:val="0083222A"/>
    <w:rsid w:val="00835A88"/>
    <w:rsid w:val="0083768F"/>
    <w:rsid w:val="00842886"/>
    <w:rsid w:val="008437A0"/>
    <w:rsid w:val="00846EEB"/>
    <w:rsid w:val="00851246"/>
    <w:rsid w:val="00851C34"/>
    <w:rsid w:val="00865269"/>
    <w:rsid w:val="00870606"/>
    <w:rsid w:val="00877038"/>
    <w:rsid w:val="00880CD6"/>
    <w:rsid w:val="008815D2"/>
    <w:rsid w:val="00883508"/>
    <w:rsid w:val="0088680C"/>
    <w:rsid w:val="008875E2"/>
    <w:rsid w:val="00896F15"/>
    <w:rsid w:val="008A1815"/>
    <w:rsid w:val="008B0454"/>
    <w:rsid w:val="008B0C69"/>
    <w:rsid w:val="008B2EEA"/>
    <w:rsid w:val="008B645D"/>
    <w:rsid w:val="008B6DD9"/>
    <w:rsid w:val="008C3DF2"/>
    <w:rsid w:val="008C4B0B"/>
    <w:rsid w:val="008C5094"/>
    <w:rsid w:val="008C57F3"/>
    <w:rsid w:val="008C5AAC"/>
    <w:rsid w:val="008D3C94"/>
    <w:rsid w:val="008D59DD"/>
    <w:rsid w:val="008E0360"/>
    <w:rsid w:val="008E1BC1"/>
    <w:rsid w:val="008E3100"/>
    <w:rsid w:val="008E32B3"/>
    <w:rsid w:val="008E480C"/>
    <w:rsid w:val="008F02B9"/>
    <w:rsid w:val="008F0AE5"/>
    <w:rsid w:val="009019BA"/>
    <w:rsid w:val="00906D30"/>
    <w:rsid w:val="00914343"/>
    <w:rsid w:val="00914F03"/>
    <w:rsid w:val="00915014"/>
    <w:rsid w:val="00917AB3"/>
    <w:rsid w:val="00920A5A"/>
    <w:rsid w:val="009219CF"/>
    <w:rsid w:val="009239BC"/>
    <w:rsid w:val="00924103"/>
    <w:rsid w:val="00935405"/>
    <w:rsid w:val="00942ADA"/>
    <w:rsid w:val="0095237A"/>
    <w:rsid w:val="009534AE"/>
    <w:rsid w:val="0095600F"/>
    <w:rsid w:val="0096355E"/>
    <w:rsid w:val="00964370"/>
    <w:rsid w:val="00966C69"/>
    <w:rsid w:val="00984171"/>
    <w:rsid w:val="0098585F"/>
    <w:rsid w:val="0098680D"/>
    <w:rsid w:val="0098691C"/>
    <w:rsid w:val="00987426"/>
    <w:rsid w:val="009917B8"/>
    <w:rsid w:val="009A1534"/>
    <w:rsid w:val="009A3892"/>
    <w:rsid w:val="009A4095"/>
    <w:rsid w:val="009A41FD"/>
    <w:rsid w:val="009A439D"/>
    <w:rsid w:val="009A4825"/>
    <w:rsid w:val="009B0C80"/>
    <w:rsid w:val="009C2354"/>
    <w:rsid w:val="009C5A79"/>
    <w:rsid w:val="009E13A6"/>
    <w:rsid w:val="009E3411"/>
    <w:rsid w:val="009E5247"/>
    <w:rsid w:val="009E5EFF"/>
    <w:rsid w:val="009F0CAB"/>
    <w:rsid w:val="009F2A42"/>
    <w:rsid w:val="009F4F3F"/>
    <w:rsid w:val="00A009C7"/>
    <w:rsid w:val="00A0390A"/>
    <w:rsid w:val="00A03B53"/>
    <w:rsid w:val="00A07AB7"/>
    <w:rsid w:val="00A155DA"/>
    <w:rsid w:val="00A2132F"/>
    <w:rsid w:val="00A23F16"/>
    <w:rsid w:val="00A279E1"/>
    <w:rsid w:val="00A336AE"/>
    <w:rsid w:val="00A33C1B"/>
    <w:rsid w:val="00A33F58"/>
    <w:rsid w:val="00A43105"/>
    <w:rsid w:val="00A4327C"/>
    <w:rsid w:val="00A4421A"/>
    <w:rsid w:val="00A44C26"/>
    <w:rsid w:val="00A52C35"/>
    <w:rsid w:val="00A569A5"/>
    <w:rsid w:val="00A572FC"/>
    <w:rsid w:val="00A616C7"/>
    <w:rsid w:val="00A64C15"/>
    <w:rsid w:val="00A75035"/>
    <w:rsid w:val="00A75E3C"/>
    <w:rsid w:val="00A82D03"/>
    <w:rsid w:val="00A831D6"/>
    <w:rsid w:val="00A83339"/>
    <w:rsid w:val="00A8761A"/>
    <w:rsid w:val="00A87C96"/>
    <w:rsid w:val="00A87E2A"/>
    <w:rsid w:val="00A9569D"/>
    <w:rsid w:val="00A974C7"/>
    <w:rsid w:val="00AA7724"/>
    <w:rsid w:val="00AA7CA1"/>
    <w:rsid w:val="00AB73EA"/>
    <w:rsid w:val="00AC1149"/>
    <w:rsid w:val="00AC1A78"/>
    <w:rsid w:val="00AD52B8"/>
    <w:rsid w:val="00AD7F0D"/>
    <w:rsid w:val="00AE1D9B"/>
    <w:rsid w:val="00AE1F7F"/>
    <w:rsid w:val="00AF784F"/>
    <w:rsid w:val="00B01C7E"/>
    <w:rsid w:val="00B02BD8"/>
    <w:rsid w:val="00B05C31"/>
    <w:rsid w:val="00B06E19"/>
    <w:rsid w:val="00B13749"/>
    <w:rsid w:val="00B15A40"/>
    <w:rsid w:val="00B17C92"/>
    <w:rsid w:val="00B213F2"/>
    <w:rsid w:val="00B302D0"/>
    <w:rsid w:val="00B341BB"/>
    <w:rsid w:val="00B406E2"/>
    <w:rsid w:val="00B40AF4"/>
    <w:rsid w:val="00B44CBF"/>
    <w:rsid w:val="00B456C4"/>
    <w:rsid w:val="00B46238"/>
    <w:rsid w:val="00B46A08"/>
    <w:rsid w:val="00B50E8B"/>
    <w:rsid w:val="00B60159"/>
    <w:rsid w:val="00B66D62"/>
    <w:rsid w:val="00B66F03"/>
    <w:rsid w:val="00B73AC7"/>
    <w:rsid w:val="00B757A6"/>
    <w:rsid w:val="00B834B7"/>
    <w:rsid w:val="00B92D42"/>
    <w:rsid w:val="00B93190"/>
    <w:rsid w:val="00B93DD6"/>
    <w:rsid w:val="00BA2A23"/>
    <w:rsid w:val="00BB040B"/>
    <w:rsid w:val="00BB7C9C"/>
    <w:rsid w:val="00BC0B63"/>
    <w:rsid w:val="00BC2F87"/>
    <w:rsid w:val="00BC526A"/>
    <w:rsid w:val="00BC779C"/>
    <w:rsid w:val="00BD0B0E"/>
    <w:rsid w:val="00BD1459"/>
    <w:rsid w:val="00BD3792"/>
    <w:rsid w:val="00BD6E8F"/>
    <w:rsid w:val="00BE16A1"/>
    <w:rsid w:val="00BE558E"/>
    <w:rsid w:val="00BE7A3D"/>
    <w:rsid w:val="00BF4191"/>
    <w:rsid w:val="00BF483F"/>
    <w:rsid w:val="00C025D7"/>
    <w:rsid w:val="00C0663E"/>
    <w:rsid w:val="00C070BA"/>
    <w:rsid w:val="00C12528"/>
    <w:rsid w:val="00C27EA9"/>
    <w:rsid w:val="00C30188"/>
    <w:rsid w:val="00C30DC7"/>
    <w:rsid w:val="00C32F1D"/>
    <w:rsid w:val="00C35D2C"/>
    <w:rsid w:val="00C44C71"/>
    <w:rsid w:val="00C5593B"/>
    <w:rsid w:val="00C71751"/>
    <w:rsid w:val="00C72F19"/>
    <w:rsid w:val="00C81FFD"/>
    <w:rsid w:val="00C90400"/>
    <w:rsid w:val="00C92BD2"/>
    <w:rsid w:val="00C93BEE"/>
    <w:rsid w:val="00CA0EBE"/>
    <w:rsid w:val="00CA18BC"/>
    <w:rsid w:val="00CA775C"/>
    <w:rsid w:val="00CA7D12"/>
    <w:rsid w:val="00CD29C4"/>
    <w:rsid w:val="00CE0CEC"/>
    <w:rsid w:val="00CE2B90"/>
    <w:rsid w:val="00CF138F"/>
    <w:rsid w:val="00CF4536"/>
    <w:rsid w:val="00CF559C"/>
    <w:rsid w:val="00CF753A"/>
    <w:rsid w:val="00D02D6B"/>
    <w:rsid w:val="00D15528"/>
    <w:rsid w:val="00D23DC0"/>
    <w:rsid w:val="00D25095"/>
    <w:rsid w:val="00D251B3"/>
    <w:rsid w:val="00D3122E"/>
    <w:rsid w:val="00D31311"/>
    <w:rsid w:val="00D40D6F"/>
    <w:rsid w:val="00D420BB"/>
    <w:rsid w:val="00D424EE"/>
    <w:rsid w:val="00D475C6"/>
    <w:rsid w:val="00D53FA7"/>
    <w:rsid w:val="00D54B3E"/>
    <w:rsid w:val="00D56F26"/>
    <w:rsid w:val="00D60455"/>
    <w:rsid w:val="00D65396"/>
    <w:rsid w:val="00D66A86"/>
    <w:rsid w:val="00D72575"/>
    <w:rsid w:val="00D865A1"/>
    <w:rsid w:val="00D91176"/>
    <w:rsid w:val="00DA1D05"/>
    <w:rsid w:val="00DA561A"/>
    <w:rsid w:val="00DA602E"/>
    <w:rsid w:val="00DB34E1"/>
    <w:rsid w:val="00DB787D"/>
    <w:rsid w:val="00DC1884"/>
    <w:rsid w:val="00DC3C4E"/>
    <w:rsid w:val="00DC4840"/>
    <w:rsid w:val="00DD2201"/>
    <w:rsid w:val="00DD605B"/>
    <w:rsid w:val="00DD6139"/>
    <w:rsid w:val="00DD77CB"/>
    <w:rsid w:val="00DE22BD"/>
    <w:rsid w:val="00DE37D0"/>
    <w:rsid w:val="00DE6D1A"/>
    <w:rsid w:val="00DF1777"/>
    <w:rsid w:val="00DF2F36"/>
    <w:rsid w:val="00DF44E1"/>
    <w:rsid w:val="00DF6038"/>
    <w:rsid w:val="00DF727E"/>
    <w:rsid w:val="00E008F4"/>
    <w:rsid w:val="00E05408"/>
    <w:rsid w:val="00E07904"/>
    <w:rsid w:val="00E1037E"/>
    <w:rsid w:val="00E137FE"/>
    <w:rsid w:val="00E15737"/>
    <w:rsid w:val="00E166F0"/>
    <w:rsid w:val="00E2618A"/>
    <w:rsid w:val="00E26372"/>
    <w:rsid w:val="00E33208"/>
    <w:rsid w:val="00E37E4F"/>
    <w:rsid w:val="00E4296F"/>
    <w:rsid w:val="00E43C8F"/>
    <w:rsid w:val="00E45042"/>
    <w:rsid w:val="00E53A1D"/>
    <w:rsid w:val="00E57476"/>
    <w:rsid w:val="00E62622"/>
    <w:rsid w:val="00E63B66"/>
    <w:rsid w:val="00E64CF2"/>
    <w:rsid w:val="00E706C9"/>
    <w:rsid w:val="00E73884"/>
    <w:rsid w:val="00E73C6B"/>
    <w:rsid w:val="00E74773"/>
    <w:rsid w:val="00E91ECF"/>
    <w:rsid w:val="00E93902"/>
    <w:rsid w:val="00E94535"/>
    <w:rsid w:val="00E96DB9"/>
    <w:rsid w:val="00E971B3"/>
    <w:rsid w:val="00EA11F7"/>
    <w:rsid w:val="00EA2078"/>
    <w:rsid w:val="00EA2364"/>
    <w:rsid w:val="00EB0B4E"/>
    <w:rsid w:val="00EB373E"/>
    <w:rsid w:val="00EB73A2"/>
    <w:rsid w:val="00EC7577"/>
    <w:rsid w:val="00ED2696"/>
    <w:rsid w:val="00ED308E"/>
    <w:rsid w:val="00ED7500"/>
    <w:rsid w:val="00EE31C8"/>
    <w:rsid w:val="00EE3EC4"/>
    <w:rsid w:val="00EE5F51"/>
    <w:rsid w:val="00EF0831"/>
    <w:rsid w:val="00EF13F5"/>
    <w:rsid w:val="00F11803"/>
    <w:rsid w:val="00F17348"/>
    <w:rsid w:val="00F375B0"/>
    <w:rsid w:val="00F42CF4"/>
    <w:rsid w:val="00F42FE3"/>
    <w:rsid w:val="00F701AF"/>
    <w:rsid w:val="00F7428D"/>
    <w:rsid w:val="00F90835"/>
    <w:rsid w:val="00F96E17"/>
    <w:rsid w:val="00FA2E38"/>
    <w:rsid w:val="00FA53D6"/>
    <w:rsid w:val="00FA7444"/>
    <w:rsid w:val="00FA7A24"/>
    <w:rsid w:val="00FC553A"/>
    <w:rsid w:val="00FC5F35"/>
    <w:rsid w:val="00FC768D"/>
    <w:rsid w:val="00FD1AE7"/>
    <w:rsid w:val="00FD7DF4"/>
    <w:rsid w:val="00FE76CE"/>
    <w:rsid w:val="00FF4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9E52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792977">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4877D9329D1ED507F78C7EB7FE26D5DB4F90AADD2DF0D9640986477D154531FAD5E464E6CED6IAe9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A86745B24B6FB50F7FA29AC8B5605872589DA1C66B7C0C2536AC1B382zDrBO" TargetMode="External"/><Relationship Id="rId17" Type="http://schemas.openxmlformats.org/officeDocument/2006/relationships/hyperlink" Target="consultantplus://offline/main?base=LAW;n=112715;fld=134;dst=100370" TargetMode="External"/><Relationship Id="rId2" Type="http://schemas.openxmlformats.org/officeDocument/2006/relationships/numbering" Target="numbering.xml"/><Relationship Id="rId16" Type="http://schemas.openxmlformats.org/officeDocument/2006/relationships/hyperlink" Target="consultantplus://offline/ref=AB669C442A7E3E048E4B69D5BDA2D8E2CBCB74D56159E7538842823790ECF1A70855DA075ED2o8p5N" TargetMode="External"/><Relationship Id="rId20" Type="http://schemas.openxmlformats.org/officeDocument/2006/relationships/hyperlink" Target="consultantplus://offline/ref=B52EC92D4FBEBD74F31AC969F0CB1814FBB503137674C50866F10342A9aAw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settings" Target="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theme" Target="theme/theme1.xm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4877D9329D1ED507F78C7EB7FE26D5DB4F90AADD2DF0D9640986477D154531FAD5E464E6C1D4IAe8H" TargetMode="External"/><Relationship Id="rId4" Type="http://schemas.microsoft.com/office/2007/relationships/stylesWithEffects" Target="stylesWithEffect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7ED5-799C-4759-96CC-D0400B57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3501</TotalTime>
  <Pages>1</Pages>
  <Words>26084</Words>
  <Characters>148679</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123</cp:lastModifiedBy>
  <cp:revision>391</cp:revision>
  <cp:lastPrinted>2016-03-23T14:49:00Z</cp:lastPrinted>
  <dcterms:created xsi:type="dcterms:W3CDTF">2011-08-03T10:01:00Z</dcterms:created>
  <dcterms:modified xsi:type="dcterms:W3CDTF">2016-07-19T05:43:00Z</dcterms:modified>
</cp:coreProperties>
</file>